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12" w:rsidRDefault="00DA4012" w:rsidP="001F4D23">
      <w:pPr>
        <w:pStyle w:val="1"/>
      </w:pPr>
      <w:bookmarkStart w:id="0" w:name="_Toc407623565"/>
      <w:bookmarkStart w:id="1" w:name="_GoBack"/>
      <w:bookmarkEnd w:id="1"/>
    </w:p>
    <w:p w:rsidR="00D21BC8" w:rsidRPr="003F1F31" w:rsidRDefault="00D21BC8" w:rsidP="00D21BC8">
      <w:pPr>
        <w:rPr>
          <w:rFonts w:ascii="Times New Roman" w:hAnsi="Times New Roman"/>
          <w:b/>
        </w:rPr>
      </w:pPr>
      <w:r>
        <w:rPr>
          <w:rFonts w:ascii="Times New Roman" w:hAnsi="Times New Roman"/>
          <w:b/>
        </w:rPr>
        <w:t xml:space="preserve">       </w:t>
      </w:r>
      <w:r w:rsidRPr="003F1F31">
        <w:rPr>
          <w:rFonts w:ascii="Times New Roman" w:hAnsi="Times New Roman"/>
          <w:b/>
        </w:rPr>
        <w:t>РАССМОТРЕНО</w:t>
      </w:r>
      <w:r w:rsidRPr="003F1F31">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3F1F31">
        <w:rPr>
          <w:rFonts w:ascii="Times New Roman" w:hAnsi="Times New Roman"/>
          <w:b/>
        </w:rPr>
        <w:t>УТВЕЖДЕНО</w:t>
      </w:r>
    </w:p>
    <w:p w:rsidR="00D21BC8" w:rsidRPr="003F1F31" w:rsidRDefault="00D21BC8" w:rsidP="00D21BC8">
      <w:pPr>
        <w:rPr>
          <w:rFonts w:ascii="Times New Roman" w:hAnsi="Times New Roman"/>
        </w:rPr>
      </w:pPr>
      <w:r w:rsidRPr="003F1F31">
        <w:rPr>
          <w:rFonts w:ascii="Times New Roman" w:hAnsi="Times New Roman"/>
        </w:rPr>
        <w:t>На педагогическом совете</w:t>
      </w:r>
      <w:r w:rsidRPr="003F1F3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F1F31">
        <w:rPr>
          <w:rFonts w:ascii="Times New Roman" w:hAnsi="Times New Roman"/>
        </w:rPr>
        <w:t xml:space="preserve">Приказ  </w:t>
      </w:r>
      <w:r>
        <w:rPr>
          <w:rFonts w:ascii="Times New Roman" w:hAnsi="Times New Roman"/>
        </w:rPr>
        <w:t>№ __</w:t>
      </w:r>
      <w:r w:rsidRPr="003F1F31">
        <w:rPr>
          <w:rFonts w:ascii="Times New Roman" w:hAnsi="Times New Roman"/>
        </w:rPr>
        <w:t xml:space="preserve"> от  «</w:t>
      </w:r>
      <w:r>
        <w:rPr>
          <w:rFonts w:ascii="Times New Roman" w:hAnsi="Times New Roman"/>
        </w:rPr>
        <w:t>___</w:t>
      </w:r>
      <w:r w:rsidRPr="003F1F31">
        <w:rPr>
          <w:rFonts w:ascii="Times New Roman" w:hAnsi="Times New Roman"/>
        </w:rPr>
        <w:t>»</w:t>
      </w:r>
      <w:r>
        <w:rPr>
          <w:rFonts w:ascii="Times New Roman" w:hAnsi="Times New Roman"/>
        </w:rPr>
        <w:t xml:space="preserve"> _______</w:t>
      </w:r>
      <w:r w:rsidR="00245F02">
        <w:rPr>
          <w:rFonts w:ascii="Times New Roman" w:hAnsi="Times New Roman"/>
        </w:rPr>
        <w:t>2015</w:t>
      </w:r>
      <w:r w:rsidRPr="003F1F31">
        <w:rPr>
          <w:rFonts w:ascii="Times New Roman" w:hAnsi="Times New Roman"/>
        </w:rPr>
        <w:t xml:space="preserve"> года</w:t>
      </w:r>
    </w:p>
    <w:p w:rsidR="00D21BC8" w:rsidRPr="003F1F31" w:rsidRDefault="00D21BC8" w:rsidP="00D21BC8">
      <w:pPr>
        <w:rPr>
          <w:rFonts w:ascii="Times New Roman" w:hAnsi="Times New Roman"/>
        </w:rPr>
      </w:pPr>
      <w:r w:rsidRPr="003F1F31">
        <w:rPr>
          <w:rFonts w:ascii="Times New Roman" w:hAnsi="Times New Roman"/>
        </w:rPr>
        <w:t xml:space="preserve">Протокол </w:t>
      </w:r>
      <w:r>
        <w:rPr>
          <w:rFonts w:ascii="Times New Roman" w:hAnsi="Times New Roman"/>
        </w:rPr>
        <w:t>__</w:t>
      </w:r>
      <w:r w:rsidRPr="003F1F31">
        <w:rPr>
          <w:rFonts w:ascii="Times New Roman" w:hAnsi="Times New Roman"/>
        </w:rPr>
        <w:t xml:space="preserve"> от  «</w:t>
      </w:r>
      <w:r>
        <w:rPr>
          <w:rFonts w:ascii="Times New Roman" w:hAnsi="Times New Roman"/>
        </w:rPr>
        <w:t>___</w:t>
      </w:r>
      <w:r w:rsidRPr="003F1F31">
        <w:rPr>
          <w:rFonts w:ascii="Times New Roman" w:hAnsi="Times New Roman"/>
        </w:rPr>
        <w:t>»</w:t>
      </w:r>
      <w:r>
        <w:rPr>
          <w:rFonts w:ascii="Times New Roman" w:hAnsi="Times New Roman"/>
        </w:rPr>
        <w:t xml:space="preserve"> _______</w:t>
      </w:r>
      <w:r w:rsidR="00245F02">
        <w:rPr>
          <w:rFonts w:ascii="Times New Roman" w:hAnsi="Times New Roman"/>
        </w:rPr>
        <w:t>2015</w:t>
      </w:r>
      <w:r w:rsidRPr="003F1F31">
        <w:rPr>
          <w:rFonts w:ascii="Times New Roman" w:hAnsi="Times New Roman"/>
        </w:rPr>
        <w:t xml:space="preserve"> года</w:t>
      </w:r>
      <w:r w:rsidRPr="003F1F31">
        <w:rPr>
          <w:rFonts w:ascii="Times New Roman" w:hAnsi="Times New Roman"/>
        </w:rPr>
        <w:tab/>
      </w:r>
      <w:r>
        <w:rPr>
          <w:rFonts w:ascii="Times New Roman" w:hAnsi="Times New Roman"/>
        </w:rPr>
        <w:tab/>
      </w:r>
      <w:r w:rsidRPr="003F1F31">
        <w:rPr>
          <w:rFonts w:ascii="Times New Roman" w:hAnsi="Times New Roman"/>
        </w:rPr>
        <w:tab/>
      </w:r>
      <w:r>
        <w:rPr>
          <w:rFonts w:ascii="Times New Roman" w:hAnsi="Times New Roman"/>
        </w:rPr>
        <w:tab/>
      </w:r>
      <w:r w:rsidRPr="003F1F31">
        <w:rPr>
          <w:rFonts w:ascii="Times New Roman" w:hAnsi="Times New Roman"/>
        </w:rPr>
        <w:t xml:space="preserve">Директор </w:t>
      </w:r>
      <w:r w:rsidR="00245F02">
        <w:rPr>
          <w:rFonts w:ascii="Times New Roman" w:hAnsi="Times New Roman"/>
        </w:rPr>
        <w:t>М</w:t>
      </w:r>
      <w:r w:rsidRPr="003F1F31">
        <w:rPr>
          <w:rFonts w:ascii="Times New Roman" w:hAnsi="Times New Roman"/>
        </w:rPr>
        <w:t xml:space="preserve">АОУ </w:t>
      </w:r>
      <w:r w:rsidR="00245F02">
        <w:rPr>
          <w:rFonts w:ascii="Times New Roman" w:hAnsi="Times New Roman"/>
        </w:rPr>
        <w:t>«Лицей</w:t>
      </w:r>
      <w:r w:rsidRPr="003F1F31">
        <w:rPr>
          <w:rFonts w:ascii="Times New Roman" w:hAnsi="Times New Roman"/>
        </w:rPr>
        <w:t xml:space="preserve"> № 19</w:t>
      </w:r>
      <w:r w:rsidR="00245F02">
        <w:rPr>
          <w:rFonts w:ascii="Times New Roman" w:hAnsi="Times New Roman"/>
        </w:rPr>
        <w:t>»</w:t>
      </w:r>
    </w:p>
    <w:p w:rsidR="00D21BC8" w:rsidRPr="003F1F31" w:rsidRDefault="00D21BC8" w:rsidP="00D21BC8">
      <w:pPr>
        <w:ind w:left="5664" w:firstLine="708"/>
        <w:rPr>
          <w:rFonts w:ascii="Times New Roman" w:hAnsi="Times New Roman"/>
        </w:rPr>
      </w:pPr>
      <w:r w:rsidRPr="003F1F31">
        <w:rPr>
          <w:rFonts w:ascii="Times New Roman" w:hAnsi="Times New Roman"/>
        </w:rPr>
        <w:t>____________ Л. И. Шадрина</w:t>
      </w:r>
    </w:p>
    <w:p w:rsidR="00D21BC8" w:rsidRDefault="00D21BC8" w:rsidP="00D21BC8"/>
    <w:p w:rsidR="00D21BC8" w:rsidRDefault="00D21BC8" w:rsidP="00D21BC8"/>
    <w:p w:rsidR="00D21BC8" w:rsidRDefault="00D21BC8" w:rsidP="00D21BC8"/>
    <w:p w:rsidR="00D21BC8" w:rsidRDefault="00D21BC8" w:rsidP="00D21BC8"/>
    <w:p w:rsidR="00D21BC8" w:rsidRDefault="00D21BC8" w:rsidP="00D21BC8"/>
    <w:p w:rsidR="00D21BC8" w:rsidRDefault="00D21BC8" w:rsidP="00D21BC8"/>
    <w:p w:rsidR="00D21BC8" w:rsidRPr="006F6BC9" w:rsidRDefault="00D21BC8" w:rsidP="00D21BC8">
      <w:pPr>
        <w:jc w:val="center"/>
        <w:rPr>
          <w:rFonts w:ascii="Times New Roman" w:hAnsi="Times New Roman"/>
          <w:b/>
          <w:sz w:val="44"/>
          <w:szCs w:val="44"/>
        </w:rPr>
      </w:pPr>
      <w:r w:rsidRPr="006F6BC9">
        <w:rPr>
          <w:rFonts w:ascii="Times New Roman" w:hAnsi="Times New Roman"/>
          <w:b/>
          <w:sz w:val="44"/>
          <w:szCs w:val="44"/>
        </w:rPr>
        <w:t>Основная образовательная программа</w:t>
      </w:r>
    </w:p>
    <w:p w:rsidR="00D21BC8" w:rsidRPr="006F6BC9" w:rsidRDefault="00D21BC8" w:rsidP="00D21BC8">
      <w:pPr>
        <w:jc w:val="center"/>
        <w:rPr>
          <w:rFonts w:ascii="Times New Roman" w:hAnsi="Times New Roman"/>
          <w:b/>
          <w:sz w:val="44"/>
          <w:szCs w:val="44"/>
        </w:rPr>
      </w:pPr>
      <w:r w:rsidRPr="006F6BC9">
        <w:rPr>
          <w:rFonts w:ascii="Times New Roman" w:hAnsi="Times New Roman"/>
          <w:b/>
          <w:sz w:val="44"/>
          <w:szCs w:val="44"/>
        </w:rPr>
        <w:t>основного общего образования</w:t>
      </w:r>
    </w:p>
    <w:p w:rsidR="00D21BC8" w:rsidRDefault="00D21BC8" w:rsidP="00D21BC8">
      <w:pPr>
        <w:rPr>
          <w:rFonts w:ascii="Times New Roman" w:hAnsi="Times New Roman"/>
        </w:rPr>
      </w:pPr>
    </w:p>
    <w:p w:rsidR="00D21BC8" w:rsidRPr="005156B4" w:rsidRDefault="00D21BC8" w:rsidP="00D21BC8">
      <w:pPr>
        <w:rPr>
          <w:rFonts w:ascii="Times New Roman" w:hAnsi="Times New Roman"/>
        </w:rPr>
      </w:pPr>
    </w:p>
    <w:p w:rsidR="00D21BC8" w:rsidRPr="003F1F31" w:rsidRDefault="00245F02" w:rsidP="00245F02">
      <w:pPr>
        <w:rPr>
          <w:rFonts w:ascii="Times New Roman" w:hAnsi="Times New Roman"/>
          <w:b/>
        </w:rPr>
      </w:pPr>
      <w:r>
        <w:rPr>
          <w:rFonts w:ascii="Times New Roman" w:hAnsi="Times New Roman"/>
          <w:b/>
        </w:rPr>
        <w:t>Муниципального а</w:t>
      </w:r>
      <w:r w:rsidR="00D21BC8" w:rsidRPr="003F1F31">
        <w:rPr>
          <w:rFonts w:ascii="Times New Roman" w:hAnsi="Times New Roman"/>
          <w:b/>
        </w:rPr>
        <w:t>втономного общеоб</w:t>
      </w:r>
      <w:r>
        <w:rPr>
          <w:rFonts w:ascii="Times New Roman" w:hAnsi="Times New Roman"/>
          <w:b/>
        </w:rPr>
        <w:t>разовательного учреждения городского округа  Королёв</w:t>
      </w:r>
      <w:r w:rsidR="00D21BC8" w:rsidRPr="003F1F31">
        <w:rPr>
          <w:rFonts w:ascii="Times New Roman" w:hAnsi="Times New Roman"/>
          <w:b/>
        </w:rPr>
        <w:t xml:space="preserve"> Московской области</w:t>
      </w:r>
      <w:r>
        <w:rPr>
          <w:rFonts w:ascii="Times New Roman" w:hAnsi="Times New Roman"/>
          <w:b/>
        </w:rPr>
        <w:t xml:space="preserve">         «Лицей </w:t>
      </w:r>
      <w:r w:rsidR="00D21BC8" w:rsidRPr="003F1F31">
        <w:rPr>
          <w:rFonts w:ascii="Times New Roman" w:hAnsi="Times New Roman"/>
          <w:b/>
        </w:rPr>
        <w:t>№ 19</w:t>
      </w:r>
      <w:r>
        <w:rPr>
          <w:rFonts w:ascii="Times New Roman" w:hAnsi="Times New Roman"/>
          <w:b/>
        </w:rPr>
        <w:t>»</w:t>
      </w:r>
      <w:r w:rsidR="00D21BC8" w:rsidRPr="003F1F31">
        <w:rPr>
          <w:rFonts w:ascii="Times New Roman" w:hAnsi="Times New Roman"/>
          <w:b/>
        </w:rPr>
        <w:t xml:space="preserve"> (</w:t>
      </w:r>
      <w:r>
        <w:rPr>
          <w:rFonts w:ascii="Times New Roman" w:hAnsi="Times New Roman"/>
          <w:b/>
        </w:rPr>
        <w:t>М</w:t>
      </w:r>
      <w:r w:rsidR="00D21BC8" w:rsidRPr="003F1F31">
        <w:rPr>
          <w:rFonts w:ascii="Times New Roman" w:hAnsi="Times New Roman"/>
          <w:b/>
        </w:rPr>
        <w:t xml:space="preserve">АОУ </w:t>
      </w:r>
      <w:r>
        <w:rPr>
          <w:rFonts w:ascii="Times New Roman" w:hAnsi="Times New Roman"/>
          <w:b/>
        </w:rPr>
        <w:t>«</w:t>
      </w:r>
      <w:r w:rsidR="00D21BC8" w:rsidRPr="003F1F31">
        <w:rPr>
          <w:rFonts w:ascii="Times New Roman" w:hAnsi="Times New Roman"/>
          <w:b/>
        </w:rPr>
        <w:t>Лицей № 19</w:t>
      </w:r>
      <w:r>
        <w:rPr>
          <w:rFonts w:ascii="Times New Roman" w:hAnsi="Times New Roman"/>
          <w:b/>
        </w:rPr>
        <w:t>»</w:t>
      </w:r>
      <w:r w:rsidR="00D21BC8" w:rsidRPr="003F1F31">
        <w:rPr>
          <w:rFonts w:ascii="Times New Roman" w:hAnsi="Times New Roman"/>
          <w:b/>
        </w:rPr>
        <w:t>)</w:t>
      </w:r>
    </w:p>
    <w:p w:rsidR="00D21BC8" w:rsidRPr="005156B4" w:rsidRDefault="00D21BC8" w:rsidP="00D21BC8">
      <w:pPr>
        <w:rPr>
          <w:rFonts w:ascii="Times New Roman" w:hAnsi="Times New Roman"/>
          <w:sz w:val="28"/>
          <w:szCs w:val="28"/>
        </w:rPr>
      </w:pPr>
    </w:p>
    <w:p w:rsidR="00D21BC8" w:rsidRPr="005156B4" w:rsidRDefault="00D21BC8" w:rsidP="00D21BC8">
      <w:pPr>
        <w:rPr>
          <w:rFonts w:ascii="Times New Roman" w:hAnsi="Times New Roman"/>
          <w:sz w:val="28"/>
          <w:szCs w:val="28"/>
        </w:rPr>
      </w:pPr>
    </w:p>
    <w:p w:rsidR="00D21BC8" w:rsidRDefault="00D21BC8" w:rsidP="00D21BC8">
      <w:pPr>
        <w:rPr>
          <w:rFonts w:ascii="Times New Roman" w:hAnsi="Times New Roman"/>
          <w:sz w:val="28"/>
          <w:szCs w:val="28"/>
        </w:rPr>
      </w:pPr>
    </w:p>
    <w:p w:rsidR="00D21BC8" w:rsidRDefault="00D21BC8" w:rsidP="00D21BC8">
      <w:pPr>
        <w:rPr>
          <w:rFonts w:ascii="Times New Roman" w:hAnsi="Times New Roman"/>
          <w:sz w:val="28"/>
          <w:szCs w:val="28"/>
        </w:rPr>
      </w:pPr>
    </w:p>
    <w:p w:rsidR="00D21BC8" w:rsidRDefault="00D21BC8" w:rsidP="00D21BC8">
      <w:pPr>
        <w:rPr>
          <w:rFonts w:ascii="Times New Roman" w:hAnsi="Times New Roman"/>
          <w:sz w:val="28"/>
          <w:szCs w:val="28"/>
        </w:rPr>
      </w:pPr>
    </w:p>
    <w:p w:rsidR="00D21BC8" w:rsidRDefault="00D21BC8" w:rsidP="00D21BC8">
      <w:pPr>
        <w:rPr>
          <w:rFonts w:ascii="Times New Roman" w:hAnsi="Times New Roman"/>
          <w:sz w:val="28"/>
          <w:szCs w:val="28"/>
        </w:rPr>
      </w:pPr>
    </w:p>
    <w:p w:rsidR="00245F02" w:rsidRDefault="00245F02" w:rsidP="00D21BC8">
      <w:pPr>
        <w:rPr>
          <w:rFonts w:ascii="Times New Roman" w:hAnsi="Times New Roman"/>
          <w:sz w:val="28"/>
          <w:szCs w:val="28"/>
        </w:rPr>
      </w:pPr>
    </w:p>
    <w:p w:rsidR="00245F02" w:rsidRDefault="00245F02" w:rsidP="00D21BC8">
      <w:pPr>
        <w:rPr>
          <w:rFonts w:ascii="Times New Roman" w:hAnsi="Times New Roman"/>
          <w:sz w:val="28"/>
          <w:szCs w:val="28"/>
        </w:rPr>
      </w:pPr>
    </w:p>
    <w:p w:rsidR="00D21BC8" w:rsidRDefault="00D21BC8" w:rsidP="00D21BC8">
      <w:pPr>
        <w:rPr>
          <w:rFonts w:ascii="Times New Roman" w:hAnsi="Times New Roman"/>
          <w:sz w:val="28"/>
          <w:szCs w:val="28"/>
        </w:rPr>
      </w:pPr>
    </w:p>
    <w:p w:rsidR="00D21BC8" w:rsidRPr="003F1F31" w:rsidRDefault="00D21BC8" w:rsidP="00D21BC8">
      <w:pPr>
        <w:jc w:val="center"/>
        <w:rPr>
          <w:rFonts w:ascii="Times New Roman" w:hAnsi="Times New Roman"/>
          <w:b/>
          <w:sz w:val="24"/>
          <w:szCs w:val="24"/>
        </w:rPr>
      </w:pPr>
      <w:r w:rsidRPr="003F1F31">
        <w:rPr>
          <w:rFonts w:ascii="Times New Roman" w:hAnsi="Times New Roman"/>
          <w:b/>
          <w:sz w:val="24"/>
          <w:szCs w:val="24"/>
        </w:rPr>
        <w:t>г. Королёв</w:t>
      </w:r>
    </w:p>
    <w:p w:rsidR="00D52A16" w:rsidRDefault="00245F02" w:rsidP="00D21BC8">
      <w:pPr>
        <w:jc w:val="center"/>
        <w:rPr>
          <w:rFonts w:ascii="Times New Roman" w:hAnsi="Times New Roman"/>
          <w:b/>
          <w:sz w:val="24"/>
          <w:szCs w:val="24"/>
        </w:rPr>
      </w:pPr>
      <w:r>
        <w:rPr>
          <w:rFonts w:ascii="Times New Roman" w:hAnsi="Times New Roman"/>
          <w:b/>
          <w:sz w:val="24"/>
          <w:szCs w:val="24"/>
        </w:rPr>
        <w:t>2015</w:t>
      </w:r>
      <w:r w:rsidR="00D21BC8" w:rsidRPr="003F1F31">
        <w:rPr>
          <w:rFonts w:ascii="Times New Roman" w:hAnsi="Times New Roman"/>
          <w:b/>
          <w:sz w:val="24"/>
          <w:szCs w:val="24"/>
        </w:rPr>
        <w:t xml:space="preserve"> год</w:t>
      </w:r>
    </w:p>
    <w:p w:rsidR="001F4D23" w:rsidRDefault="001F4D23" w:rsidP="00D21BC8">
      <w:pPr>
        <w:jc w:val="center"/>
        <w:rPr>
          <w:rFonts w:ascii="Times New Roman" w:hAnsi="Times New Roman"/>
          <w:b/>
          <w:sz w:val="24"/>
          <w:szCs w:val="24"/>
        </w:rPr>
      </w:pPr>
    </w:p>
    <w:p w:rsidR="001F4D23" w:rsidRDefault="001F4D23" w:rsidP="00D21BC8">
      <w:pPr>
        <w:jc w:val="center"/>
        <w:rPr>
          <w:rFonts w:ascii="Times New Roman" w:hAnsi="Times New Roman"/>
          <w:b/>
          <w:sz w:val="24"/>
          <w:szCs w:val="24"/>
        </w:rPr>
      </w:pPr>
    </w:p>
    <w:p w:rsidR="001F4D23" w:rsidRPr="00D21BC8" w:rsidRDefault="001F4D23" w:rsidP="00D21BC8">
      <w:pPr>
        <w:jc w:val="center"/>
        <w:rPr>
          <w:rFonts w:ascii="Times New Roman" w:hAnsi="Times New Roman"/>
          <w:b/>
          <w:sz w:val="24"/>
          <w:szCs w:val="24"/>
        </w:rPr>
      </w:pPr>
    </w:p>
    <w:p w:rsidR="00CB0CDF" w:rsidRPr="00A932C9" w:rsidRDefault="00CB0CDF" w:rsidP="00CB0CDF">
      <w:pPr>
        <w:rPr>
          <w:rFonts w:ascii="Times New Roman" w:hAnsi="Times New Roman"/>
          <w:b/>
          <w:sz w:val="28"/>
          <w:szCs w:val="28"/>
        </w:rPr>
      </w:pPr>
      <w:r w:rsidRPr="00A932C9">
        <w:rPr>
          <w:rFonts w:ascii="Times New Roman" w:hAnsi="Times New Roman"/>
          <w:b/>
          <w:sz w:val="28"/>
          <w:szCs w:val="28"/>
        </w:rPr>
        <w:t>Разделы программы</w:t>
      </w:r>
    </w:p>
    <w:p w:rsidR="00CB0CDF" w:rsidRPr="00A932C9" w:rsidRDefault="00CB0CDF" w:rsidP="00CB0CDF">
      <w:pPr>
        <w:pStyle w:val="a5"/>
        <w:widowControl/>
        <w:numPr>
          <w:ilvl w:val="0"/>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b/>
          <w:sz w:val="28"/>
          <w:szCs w:val="28"/>
        </w:rPr>
        <w:t>Пояснительная записка</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Аналитическое обоснование содержания образовательной программы</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Особенности образовательной политики: миссия и цели, на достижение которых направлена деятельность коллектива</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 xml:space="preserve"> Планируемы результаты освоения обучающимися основной образовательной программы </w:t>
      </w:r>
      <w:r>
        <w:rPr>
          <w:rFonts w:cs="Times New Roman"/>
          <w:sz w:val="28"/>
          <w:szCs w:val="28"/>
        </w:rPr>
        <w:t>основного</w:t>
      </w:r>
      <w:r w:rsidRPr="00A932C9">
        <w:rPr>
          <w:rFonts w:cs="Times New Roman"/>
          <w:sz w:val="28"/>
          <w:szCs w:val="28"/>
        </w:rPr>
        <w:t xml:space="preserve"> общего образовани</w:t>
      </w:r>
      <w:r>
        <w:rPr>
          <w:rFonts w:cs="Times New Roman"/>
          <w:sz w:val="28"/>
          <w:szCs w:val="28"/>
        </w:rPr>
        <w:t>я</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 xml:space="preserve"> Способы оценивания образовательных результато</w:t>
      </w:r>
      <w:r>
        <w:rPr>
          <w:rFonts w:cs="Times New Roman"/>
          <w:sz w:val="28"/>
          <w:szCs w:val="28"/>
        </w:rPr>
        <w:t>в</w:t>
      </w:r>
    </w:p>
    <w:p w:rsidR="00CB0CDF" w:rsidRPr="00A932C9" w:rsidRDefault="00CB0CDF" w:rsidP="00CB0CDF">
      <w:pPr>
        <w:pStyle w:val="a5"/>
        <w:widowControl/>
        <w:numPr>
          <w:ilvl w:val="0"/>
          <w:numId w:val="54"/>
        </w:numPr>
        <w:tabs>
          <w:tab w:val="left" w:pos="851"/>
        </w:tabs>
        <w:suppressAutoHyphens w:val="0"/>
        <w:spacing w:after="200" w:line="276" w:lineRule="auto"/>
        <w:ind w:left="0" w:firstLine="0"/>
        <w:contextualSpacing/>
        <w:rPr>
          <w:rFonts w:cs="Times New Roman"/>
          <w:b/>
          <w:sz w:val="28"/>
          <w:szCs w:val="28"/>
        </w:rPr>
      </w:pPr>
      <w:r w:rsidRPr="00A932C9">
        <w:rPr>
          <w:rFonts w:cs="Times New Roman"/>
          <w:b/>
          <w:sz w:val="28"/>
          <w:szCs w:val="28"/>
        </w:rPr>
        <w:t>Содержательный раздел</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Особенности организации образовательного процесса</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 xml:space="preserve"> Преобладающие технологии, системы обучения, способствующие достижению планируемых результатов</w:t>
      </w:r>
    </w:p>
    <w:p w:rsidR="00CB0CDF"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Pr>
          <w:rFonts w:cs="Times New Roman"/>
          <w:sz w:val="28"/>
          <w:szCs w:val="28"/>
        </w:rPr>
        <w:t>Ожидаемые результаты</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Pr>
          <w:rFonts w:cs="Times New Roman"/>
          <w:sz w:val="28"/>
          <w:szCs w:val="28"/>
        </w:rPr>
        <w:t>Показатели образованности обучающихся</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Рациональная организация учебной и неучебн</w:t>
      </w:r>
      <w:r>
        <w:rPr>
          <w:rFonts w:cs="Times New Roman"/>
          <w:sz w:val="28"/>
          <w:szCs w:val="28"/>
        </w:rPr>
        <w:t xml:space="preserve">ой деятельности обучающихся </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 xml:space="preserve"> Здоровьесберегающие технологии</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 xml:space="preserve"> Программы поддержки талантливых детей</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Ведущие качества личности выпускника</w:t>
      </w:r>
    </w:p>
    <w:p w:rsidR="00CB0CDF" w:rsidRPr="00A932C9" w:rsidRDefault="00CB0CDF" w:rsidP="00CB0CDF">
      <w:pPr>
        <w:pStyle w:val="a5"/>
        <w:widowControl/>
        <w:numPr>
          <w:ilvl w:val="0"/>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b/>
          <w:sz w:val="28"/>
          <w:szCs w:val="28"/>
        </w:rPr>
        <w:t>Контроль и управление реализации образовательной программы</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Система внутришкольного контроля</w:t>
      </w:r>
    </w:p>
    <w:p w:rsidR="00CB0CDF" w:rsidRPr="00A932C9" w:rsidRDefault="00CB0CDF" w:rsidP="00CB0CDF">
      <w:pPr>
        <w:pStyle w:val="a5"/>
        <w:widowControl/>
        <w:numPr>
          <w:ilvl w:val="0"/>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b/>
          <w:sz w:val="28"/>
          <w:szCs w:val="28"/>
        </w:rPr>
        <w:t>Организационный раздел программы</w:t>
      </w:r>
    </w:p>
    <w:p w:rsidR="00CB0CDF"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 xml:space="preserve"> Пояснительная записка к учебному плану</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Pr>
          <w:rFonts w:cs="Times New Roman"/>
          <w:sz w:val="28"/>
          <w:szCs w:val="28"/>
        </w:rPr>
        <w:t>Организация образовательного процесса</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Pr>
          <w:rFonts w:cs="Times New Roman"/>
          <w:sz w:val="28"/>
          <w:szCs w:val="28"/>
        </w:rPr>
        <w:t xml:space="preserve"> Учебный план 6 -9</w:t>
      </w:r>
      <w:r w:rsidRPr="00A932C9">
        <w:rPr>
          <w:rFonts w:cs="Times New Roman"/>
          <w:sz w:val="28"/>
          <w:szCs w:val="28"/>
        </w:rPr>
        <w:t>класс</w:t>
      </w:r>
      <w:r>
        <w:rPr>
          <w:rFonts w:cs="Times New Roman"/>
          <w:sz w:val="28"/>
          <w:szCs w:val="28"/>
        </w:rPr>
        <w:t xml:space="preserve"> </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 xml:space="preserve"> Система условий реализации основной образовательной программы</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Описание кадровых условий реализации основн</w:t>
      </w:r>
      <w:r>
        <w:rPr>
          <w:rFonts w:cs="Times New Roman"/>
          <w:sz w:val="28"/>
          <w:szCs w:val="28"/>
        </w:rPr>
        <w:t>ой образовательной программы</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 xml:space="preserve"> Повышение квалификации педагогических кадров</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 xml:space="preserve"> Материально-технические условия реализации основной образовательной программы</w:t>
      </w:r>
    </w:p>
    <w:p w:rsidR="00CB0CDF" w:rsidRPr="00A932C9" w:rsidRDefault="00CB0CDF" w:rsidP="00CB0CDF">
      <w:pPr>
        <w:pStyle w:val="a5"/>
        <w:widowControl/>
        <w:numPr>
          <w:ilvl w:val="1"/>
          <w:numId w:val="54"/>
        </w:numPr>
        <w:tabs>
          <w:tab w:val="left" w:pos="851"/>
        </w:tabs>
        <w:suppressAutoHyphens w:val="0"/>
        <w:spacing w:after="200" w:line="276" w:lineRule="auto"/>
        <w:ind w:left="0" w:firstLine="0"/>
        <w:contextualSpacing/>
        <w:rPr>
          <w:rFonts w:cs="Times New Roman"/>
          <w:sz w:val="28"/>
          <w:szCs w:val="28"/>
        </w:rPr>
      </w:pPr>
      <w:r w:rsidRPr="00A932C9">
        <w:rPr>
          <w:rFonts w:cs="Times New Roman"/>
          <w:sz w:val="28"/>
          <w:szCs w:val="28"/>
        </w:rPr>
        <w:t xml:space="preserve"> Информационно-методические условия реализации основной образовательной программы</w:t>
      </w:r>
    </w:p>
    <w:p w:rsidR="00CB0CDF" w:rsidRDefault="00CB0CDF" w:rsidP="00713DEC">
      <w:pPr>
        <w:pStyle w:val="1"/>
        <w:ind w:left="720"/>
      </w:pPr>
    </w:p>
    <w:p w:rsidR="00C57D87" w:rsidRDefault="00C57D87" w:rsidP="00C57D87"/>
    <w:p w:rsidR="00C57D87" w:rsidRDefault="00C57D87" w:rsidP="00C57D87"/>
    <w:p w:rsidR="00C57D87" w:rsidRPr="00C57D87" w:rsidRDefault="00C57D87" w:rsidP="00C57D87"/>
    <w:p w:rsidR="005A12FD" w:rsidRDefault="00713DEC" w:rsidP="00713DEC">
      <w:pPr>
        <w:pStyle w:val="1"/>
        <w:ind w:left="720"/>
      </w:pPr>
      <w:r>
        <w:lastRenderedPageBreak/>
        <w:t xml:space="preserve">1. </w:t>
      </w:r>
      <w:r w:rsidR="005A12FD">
        <w:t>Пояснительная записка</w:t>
      </w:r>
      <w:bookmarkEnd w:id="0"/>
    </w:p>
    <w:p w:rsidR="00C227FE" w:rsidRPr="00BA3D2C" w:rsidRDefault="006A34E2" w:rsidP="009C196F">
      <w:pPr>
        <w:pStyle w:val="2"/>
      </w:pPr>
      <w:bookmarkStart w:id="2" w:name="_Toc407623566"/>
      <w:r>
        <w:t xml:space="preserve">1.1 </w:t>
      </w:r>
      <w:r w:rsidR="00C227FE" w:rsidRPr="00BA3D2C">
        <w:t>Аналитическое обоснование содержания образовательной программы.</w:t>
      </w:r>
      <w:bookmarkEnd w:id="2"/>
    </w:p>
    <w:p w:rsidR="006E407A" w:rsidRPr="006E407A" w:rsidRDefault="006E407A" w:rsidP="00D05C27">
      <w:pPr>
        <w:spacing w:after="0" w:line="240" w:lineRule="auto"/>
        <w:ind w:firstLine="709"/>
        <w:jc w:val="both"/>
        <w:rPr>
          <w:rFonts w:ascii="Times New Roman" w:hAnsi="Times New Roman"/>
          <w:sz w:val="28"/>
          <w:szCs w:val="28"/>
        </w:rPr>
      </w:pPr>
      <w:r w:rsidRPr="006E407A">
        <w:rPr>
          <w:rFonts w:ascii="Times New Roman" w:hAnsi="Times New Roman"/>
          <w:sz w:val="28"/>
          <w:szCs w:val="28"/>
        </w:rPr>
        <w:t xml:space="preserve">Образовательная программа </w:t>
      </w:r>
      <w:r w:rsidR="00713DEC">
        <w:rPr>
          <w:rFonts w:ascii="Times New Roman" w:hAnsi="Times New Roman"/>
          <w:sz w:val="28"/>
          <w:szCs w:val="28"/>
        </w:rPr>
        <w:t>основного</w:t>
      </w:r>
      <w:r w:rsidR="00EA5602">
        <w:rPr>
          <w:rFonts w:ascii="Times New Roman" w:hAnsi="Times New Roman"/>
          <w:sz w:val="28"/>
          <w:szCs w:val="28"/>
        </w:rPr>
        <w:t xml:space="preserve"> </w:t>
      </w:r>
      <w:r>
        <w:rPr>
          <w:rFonts w:ascii="Times New Roman" w:hAnsi="Times New Roman"/>
          <w:sz w:val="28"/>
          <w:szCs w:val="28"/>
        </w:rPr>
        <w:t xml:space="preserve">общего образования </w:t>
      </w:r>
      <w:r w:rsidRPr="006E407A">
        <w:rPr>
          <w:rFonts w:ascii="Times New Roman" w:hAnsi="Times New Roman"/>
          <w:sz w:val="28"/>
          <w:szCs w:val="28"/>
        </w:rPr>
        <w:t xml:space="preserve">является нормативно-управленческим документом </w:t>
      </w:r>
      <w:r>
        <w:rPr>
          <w:rFonts w:ascii="Times New Roman" w:hAnsi="Times New Roman"/>
          <w:sz w:val="28"/>
          <w:szCs w:val="28"/>
        </w:rPr>
        <w:t xml:space="preserve">АОУ Лицея № 19, </w:t>
      </w:r>
      <w:r w:rsidRPr="006E407A">
        <w:rPr>
          <w:rFonts w:ascii="Times New Roman" w:hAnsi="Times New Roman"/>
          <w:sz w:val="28"/>
          <w:szCs w:val="28"/>
        </w:rPr>
        <w:t xml:space="preserve">характеризует специфику содержания образования и особенности организации учебно-воспитательного процесса. </w:t>
      </w:r>
    </w:p>
    <w:p w:rsidR="006E407A" w:rsidRDefault="006E407A" w:rsidP="00D05C27">
      <w:pPr>
        <w:spacing w:after="0" w:line="240" w:lineRule="auto"/>
        <w:ind w:firstLine="709"/>
        <w:jc w:val="both"/>
        <w:rPr>
          <w:rFonts w:ascii="Times New Roman" w:hAnsi="Times New Roman"/>
          <w:sz w:val="28"/>
          <w:szCs w:val="28"/>
        </w:rPr>
      </w:pPr>
      <w:r w:rsidRPr="006E407A">
        <w:rPr>
          <w:rFonts w:ascii="Times New Roman" w:hAnsi="Times New Roman"/>
          <w:sz w:val="28"/>
          <w:szCs w:val="28"/>
        </w:rPr>
        <w:t>Программа разработана в соответствии</w:t>
      </w:r>
      <w:r>
        <w:rPr>
          <w:rFonts w:ascii="Times New Roman" w:hAnsi="Times New Roman"/>
          <w:sz w:val="28"/>
          <w:szCs w:val="28"/>
        </w:rPr>
        <w:t xml:space="preserve"> с нормативно-правовыми документами:</w:t>
      </w:r>
      <w:r w:rsidR="00AF2C21">
        <w:rPr>
          <w:rFonts w:ascii="Times New Roman" w:hAnsi="Times New Roman"/>
          <w:sz w:val="28"/>
          <w:szCs w:val="28"/>
        </w:rPr>
        <w:t xml:space="preserve"> </w:t>
      </w:r>
    </w:p>
    <w:p w:rsidR="00713DEC" w:rsidRPr="00713DEC" w:rsidRDefault="00713DEC" w:rsidP="000C54ED">
      <w:pPr>
        <w:pStyle w:val="a5"/>
        <w:numPr>
          <w:ilvl w:val="0"/>
          <w:numId w:val="24"/>
        </w:numPr>
        <w:rPr>
          <w:sz w:val="28"/>
          <w:szCs w:val="28"/>
        </w:rPr>
      </w:pPr>
      <w:r w:rsidRPr="00713DEC">
        <w:rPr>
          <w:sz w:val="28"/>
          <w:szCs w:val="28"/>
        </w:rPr>
        <w:t>Конвенция о правах ребенка, принятая резолюцией Генеральной Ассамблеи ООН 20.11.1989 № 44/25;</w:t>
      </w:r>
    </w:p>
    <w:p w:rsidR="005B5DA1" w:rsidRDefault="005A12FD"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Федеральн</w:t>
      </w:r>
      <w:r w:rsidR="00713DEC">
        <w:rPr>
          <w:rFonts w:ascii="Times New Roman" w:hAnsi="Times New Roman"/>
          <w:sz w:val="28"/>
          <w:szCs w:val="28"/>
        </w:rPr>
        <w:t>ый</w:t>
      </w:r>
      <w:r w:rsidRPr="004D32BA">
        <w:rPr>
          <w:rFonts w:ascii="Times New Roman" w:hAnsi="Times New Roman"/>
          <w:sz w:val="28"/>
          <w:szCs w:val="28"/>
        </w:rPr>
        <w:t xml:space="preserve"> </w:t>
      </w:r>
      <w:r w:rsidR="00C527B8" w:rsidRPr="004D32BA">
        <w:rPr>
          <w:rFonts w:ascii="Times New Roman" w:hAnsi="Times New Roman"/>
          <w:sz w:val="28"/>
          <w:szCs w:val="28"/>
        </w:rPr>
        <w:t>Закон «Об образовании в Российской Федерации» от</w:t>
      </w:r>
      <w:r w:rsidR="0006026B" w:rsidRPr="004D32BA">
        <w:rPr>
          <w:rFonts w:ascii="Times New Roman" w:hAnsi="Times New Roman"/>
          <w:sz w:val="28"/>
          <w:szCs w:val="28"/>
        </w:rPr>
        <w:t xml:space="preserve"> </w:t>
      </w:r>
      <w:r w:rsidR="00C527B8" w:rsidRPr="004D32BA">
        <w:rPr>
          <w:rFonts w:ascii="Times New Roman" w:hAnsi="Times New Roman"/>
          <w:sz w:val="28"/>
          <w:szCs w:val="28"/>
        </w:rPr>
        <w:t>29.12.12 № 273</w:t>
      </w:r>
    </w:p>
    <w:p w:rsidR="00713DEC" w:rsidRPr="00713DEC" w:rsidRDefault="00713DEC" w:rsidP="00713DEC">
      <w:pPr>
        <w:numPr>
          <w:ilvl w:val="0"/>
          <w:numId w:val="3"/>
        </w:numPr>
        <w:suppressAutoHyphens/>
        <w:spacing w:after="0" w:line="240" w:lineRule="auto"/>
        <w:jc w:val="both"/>
        <w:rPr>
          <w:rFonts w:ascii="Times New Roman" w:hAnsi="Times New Roman"/>
          <w:sz w:val="28"/>
          <w:szCs w:val="28"/>
        </w:rPr>
      </w:pPr>
      <w:r w:rsidRPr="00713DEC">
        <w:rPr>
          <w:rFonts w:ascii="Times New Roman" w:hAnsi="Times New Roman"/>
          <w:sz w:val="28"/>
          <w:szCs w:val="28"/>
        </w:rPr>
        <w:t xml:space="preserve">Приоритетный национальный проект «Образование»; </w:t>
      </w:r>
    </w:p>
    <w:p w:rsidR="00713DEC" w:rsidRPr="00713DEC" w:rsidRDefault="00713DEC" w:rsidP="00713DEC">
      <w:pPr>
        <w:numPr>
          <w:ilvl w:val="0"/>
          <w:numId w:val="3"/>
        </w:numPr>
        <w:suppressAutoHyphens/>
        <w:spacing w:after="0" w:line="240" w:lineRule="auto"/>
        <w:jc w:val="both"/>
        <w:rPr>
          <w:rFonts w:ascii="Times New Roman" w:hAnsi="Times New Roman"/>
          <w:sz w:val="28"/>
          <w:szCs w:val="28"/>
        </w:rPr>
      </w:pPr>
      <w:r w:rsidRPr="00713DEC">
        <w:rPr>
          <w:rFonts w:ascii="Times New Roman" w:hAnsi="Times New Roman"/>
          <w:sz w:val="28"/>
          <w:szCs w:val="28"/>
        </w:rPr>
        <w:t xml:space="preserve">Национальная образовательная инициатива «Наша новая школа», утвержденная </w:t>
      </w:r>
    </w:p>
    <w:p w:rsidR="00713DEC" w:rsidRPr="00713DEC" w:rsidRDefault="00713DEC" w:rsidP="00713DEC">
      <w:pPr>
        <w:suppressAutoHyphens/>
        <w:spacing w:after="0" w:line="240" w:lineRule="auto"/>
        <w:ind w:left="720"/>
        <w:jc w:val="both"/>
        <w:rPr>
          <w:rFonts w:ascii="Times New Roman" w:hAnsi="Times New Roman"/>
          <w:sz w:val="28"/>
          <w:szCs w:val="28"/>
        </w:rPr>
      </w:pPr>
      <w:r w:rsidRPr="00713DEC">
        <w:rPr>
          <w:rFonts w:ascii="Times New Roman" w:hAnsi="Times New Roman"/>
          <w:sz w:val="28"/>
          <w:szCs w:val="28"/>
        </w:rPr>
        <w:t xml:space="preserve">Президентом Российской Федерации от 04.02.2010 № Пр-271; </w:t>
      </w:r>
    </w:p>
    <w:p w:rsidR="00713DEC" w:rsidRPr="004D32BA" w:rsidRDefault="00713DEC" w:rsidP="00713DEC">
      <w:pPr>
        <w:numPr>
          <w:ilvl w:val="0"/>
          <w:numId w:val="3"/>
        </w:numPr>
        <w:suppressAutoHyphens/>
        <w:spacing w:after="0" w:line="240" w:lineRule="auto"/>
        <w:jc w:val="both"/>
        <w:rPr>
          <w:rFonts w:ascii="Times New Roman" w:hAnsi="Times New Roman"/>
          <w:sz w:val="28"/>
          <w:szCs w:val="28"/>
        </w:rPr>
      </w:pPr>
      <w:r w:rsidRPr="00713DEC">
        <w:rPr>
          <w:rFonts w:ascii="Times New Roman" w:hAnsi="Times New Roman"/>
          <w:sz w:val="28"/>
          <w:szCs w:val="28"/>
        </w:rPr>
        <w:t>Национальная доктрина развития образования Российской Федерации до 2025 года;</w:t>
      </w:r>
    </w:p>
    <w:p w:rsidR="005B5DA1" w:rsidRPr="005B5DA1" w:rsidRDefault="005B5DA1" w:rsidP="00ED6B0E">
      <w:pPr>
        <w:numPr>
          <w:ilvl w:val="0"/>
          <w:numId w:val="3"/>
        </w:numPr>
        <w:suppressAutoHyphens/>
        <w:spacing w:after="0" w:line="240" w:lineRule="auto"/>
        <w:jc w:val="both"/>
        <w:rPr>
          <w:rFonts w:ascii="Times New Roman" w:hAnsi="Times New Roman"/>
          <w:sz w:val="28"/>
          <w:szCs w:val="28"/>
        </w:rPr>
      </w:pPr>
      <w:r w:rsidRPr="005B5DA1">
        <w:rPr>
          <w:rFonts w:ascii="Times New Roman" w:hAnsi="Times New Roman"/>
          <w:sz w:val="28"/>
          <w:szCs w:val="28"/>
        </w:rPr>
        <w:t>Приказ Министерства образования Российской Федерации №1089 от 05.03.2004г.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B5DA1" w:rsidRPr="005B5DA1" w:rsidRDefault="005B5DA1" w:rsidP="00ED6B0E">
      <w:pPr>
        <w:numPr>
          <w:ilvl w:val="0"/>
          <w:numId w:val="3"/>
        </w:numPr>
        <w:suppressAutoHyphens/>
        <w:spacing w:after="0" w:line="240" w:lineRule="auto"/>
        <w:jc w:val="both"/>
        <w:rPr>
          <w:rFonts w:ascii="Times New Roman" w:hAnsi="Times New Roman"/>
          <w:sz w:val="28"/>
          <w:szCs w:val="28"/>
        </w:rPr>
      </w:pPr>
      <w:r w:rsidRPr="005B5DA1">
        <w:rPr>
          <w:rFonts w:ascii="Times New Roman" w:hAnsi="Times New Roman"/>
          <w:sz w:val="28"/>
          <w:szCs w:val="28"/>
        </w:rPr>
        <w:t>Федеральный базисный учебный план (утвержден приказом Минобразования России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w:t>
      </w:r>
    </w:p>
    <w:p w:rsidR="005B5DA1" w:rsidRPr="005B5DA1" w:rsidRDefault="005B5DA1" w:rsidP="00ED6B0E">
      <w:pPr>
        <w:numPr>
          <w:ilvl w:val="0"/>
          <w:numId w:val="3"/>
        </w:numPr>
        <w:suppressAutoHyphens/>
        <w:spacing w:after="0" w:line="240" w:lineRule="auto"/>
        <w:jc w:val="both"/>
        <w:rPr>
          <w:rFonts w:ascii="Times New Roman" w:hAnsi="Times New Roman"/>
          <w:sz w:val="28"/>
          <w:szCs w:val="28"/>
        </w:rPr>
      </w:pPr>
      <w:r w:rsidRPr="005B5DA1">
        <w:rPr>
          <w:rFonts w:ascii="Times New Roman" w:hAnsi="Times New Roman"/>
          <w:sz w:val="28"/>
          <w:szCs w:val="28"/>
        </w:rPr>
        <w:t>Приказ Министерства образования МО № 2958 от 02.08.2013. «Об утверждении регионального базисного учебного плана для общеобразовательных учреждений в Московской области».</w:t>
      </w:r>
    </w:p>
    <w:p w:rsidR="005B5DA1" w:rsidRPr="005B5DA1" w:rsidRDefault="005B5DA1" w:rsidP="00ED6B0E">
      <w:pPr>
        <w:numPr>
          <w:ilvl w:val="0"/>
          <w:numId w:val="3"/>
        </w:numPr>
        <w:suppressAutoHyphens/>
        <w:spacing w:after="0" w:line="240" w:lineRule="auto"/>
        <w:jc w:val="both"/>
        <w:rPr>
          <w:rFonts w:ascii="Times New Roman" w:hAnsi="Times New Roman"/>
          <w:sz w:val="28"/>
          <w:szCs w:val="28"/>
        </w:rPr>
      </w:pPr>
      <w:r w:rsidRPr="005B5DA1">
        <w:rPr>
          <w:rFonts w:ascii="Times New Roman" w:hAnsi="Times New Roman"/>
          <w:sz w:val="28"/>
          <w:szCs w:val="28"/>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(приложение).</w:t>
      </w:r>
      <w:r w:rsidR="00AF2C21">
        <w:rPr>
          <w:rFonts w:ascii="Times New Roman" w:hAnsi="Times New Roman"/>
          <w:sz w:val="28"/>
          <w:szCs w:val="28"/>
        </w:rPr>
        <w:t xml:space="preserve"> </w:t>
      </w:r>
      <w:r w:rsidRPr="005B5DA1">
        <w:rPr>
          <w:rFonts w:ascii="Times New Roman" w:hAnsi="Times New Roman"/>
          <w:sz w:val="28"/>
          <w:szCs w:val="28"/>
        </w:rPr>
        <w:t>Зарегистрировано в Минюсте РФ 3 марта 2011 г. Регистрационный N 19993</w:t>
      </w:r>
    </w:p>
    <w:p w:rsidR="00BA3D2C" w:rsidRDefault="00BA3D2C" w:rsidP="00D05C27">
      <w:pPr>
        <w:suppressAutoHyphens/>
        <w:spacing w:after="0" w:line="240" w:lineRule="auto"/>
        <w:ind w:left="360"/>
        <w:jc w:val="both"/>
        <w:rPr>
          <w:rFonts w:ascii="Times New Roman" w:hAnsi="Times New Roman"/>
          <w:sz w:val="28"/>
          <w:szCs w:val="28"/>
        </w:rPr>
      </w:pPr>
    </w:p>
    <w:p w:rsidR="00C227FE" w:rsidRPr="00BA3D2C" w:rsidRDefault="006A34E2" w:rsidP="009C196F">
      <w:pPr>
        <w:pStyle w:val="2"/>
      </w:pPr>
      <w:bookmarkStart w:id="3" w:name="_Toc407623567"/>
      <w:r>
        <w:t xml:space="preserve">1.2 </w:t>
      </w:r>
      <w:r w:rsidR="00C227FE" w:rsidRPr="00BA3D2C">
        <w:t>Особенности образовательной политики; миссия и цели, на достижение которых направлена деятельность коллектива лицея.</w:t>
      </w:r>
      <w:bookmarkEnd w:id="3"/>
    </w:p>
    <w:p w:rsidR="005A12FD" w:rsidRPr="00B911E3" w:rsidRDefault="005A12FD" w:rsidP="00952F25">
      <w:pPr>
        <w:spacing w:after="0" w:line="240" w:lineRule="auto"/>
        <w:ind w:firstLine="709"/>
        <w:jc w:val="both"/>
        <w:rPr>
          <w:rFonts w:ascii="Times New Roman" w:hAnsi="Times New Roman"/>
          <w:sz w:val="28"/>
          <w:szCs w:val="28"/>
        </w:rPr>
      </w:pPr>
      <w:r w:rsidRPr="00B911E3">
        <w:rPr>
          <w:rFonts w:ascii="Times New Roman" w:hAnsi="Times New Roman"/>
          <w:sz w:val="28"/>
          <w:szCs w:val="28"/>
        </w:rPr>
        <w:t>Образовательная пр</w:t>
      </w:r>
      <w:r w:rsidR="00750004" w:rsidRPr="00B911E3">
        <w:rPr>
          <w:rFonts w:ascii="Times New Roman" w:hAnsi="Times New Roman"/>
          <w:sz w:val="28"/>
          <w:szCs w:val="28"/>
        </w:rPr>
        <w:t>ограмма</w:t>
      </w:r>
      <w:r w:rsidR="007471B5" w:rsidRPr="00B911E3">
        <w:rPr>
          <w:rFonts w:ascii="Times New Roman" w:hAnsi="Times New Roman"/>
          <w:sz w:val="28"/>
          <w:szCs w:val="28"/>
        </w:rPr>
        <w:t xml:space="preserve"> </w:t>
      </w:r>
      <w:r w:rsidR="00312C62" w:rsidRPr="00B911E3">
        <w:rPr>
          <w:rFonts w:ascii="Times New Roman" w:hAnsi="Times New Roman"/>
          <w:sz w:val="28"/>
          <w:szCs w:val="28"/>
        </w:rPr>
        <w:t>основного</w:t>
      </w:r>
      <w:r w:rsidR="007471B5" w:rsidRPr="00B911E3">
        <w:rPr>
          <w:rFonts w:ascii="Times New Roman" w:hAnsi="Times New Roman"/>
          <w:sz w:val="28"/>
          <w:szCs w:val="28"/>
        </w:rPr>
        <w:t xml:space="preserve"> общего образования</w:t>
      </w:r>
      <w:r w:rsidR="00750004" w:rsidRPr="00B911E3">
        <w:rPr>
          <w:rFonts w:ascii="Times New Roman" w:hAnsi="Times New Roman"/>
          <w:sz w:val="28"/>
          <w:szCs w:val="28"/>
        </w:rPr>
        <w:t xml:space="preserve"> Л</w:t>
      </w:r>
      <w:r w:rsidRPr="00B911E3">
        <w:rPr>
          <w:rFonts w:ascii="Times New Roman" w:hAnsi="Times New Roman"/>
          <w:sz w:val="28"/>
          <w:szCs w:val="28"/>
        </w:rPr>
        <w:t>ицея направлена на удовлетворение потребностей</w:t>
      </w:r>
      <w:r w:rsidR="00D75265" w:rsidRPr="00B911E3">
        <w:rPr>
          <w:rFonts w:ascii="Times New Roman" w:hAnsi="Times New Roman"/>
          <w:sz w:val="28"/>
          <w:szCs w:val="28"/>
        </w:rPr>
        <w:t xml:space="preserve"> обучающихся и </w:t>
      </w:r>
      <w:r w:rsidR="00952F25">
        <w:rPr>
          <w:rFonts w:ascii="Times New Roman" w:hAnsi="Times New Roman"/>
          <w:sz w:val="28"/>
          <w:szCs w:val="28"/>
        </w:rPr>
        <w:t xml:space="preserve">их </w:t>
      </w:r>
      <w:r w:rsidR="00D75265" w:rsidRPr="00B911E3">
        <w:rPr>
          <w:rFonts w:ascii="Times New Roman" w:hAnsi="Times New Roman"/>
          <w:sz w:val="28"/>
          <w:szCs w:val="28"/>
        </w:rPr>
        <w:t>родителей</w:t>
      </w:r>
      <w:r w:rsidR="00952F25">
        <w:rPr>
          <w:rFonts w:ascii="Times New Roman" w:hAnsi="Times New Roman"/>
          <w:sz w:val="28"/>
          <w:szCs w:val="28"/>
        </w:rPr>
        <w:t xml:space="preserve"> (законных представителей)</w:t>
      </w:r>
      <w:r w:rsidR="00D75265" w:rsidRPr="00B911E3">
        <w:rPr>
          <w:rFonts w:ascii="Times New Roman" w:hAnsi="Times New Roman"/>
          <w:sz w:val="28"/>
          <w:szCs w:val="28"/>
        </w:rPr>
        <w:t xml:space="preserve"> </w:t>
      </w:r>
      <w:r w:rsidRPr="00B911E3">
        <w:rPr>
          <w:rFonts w:ascii="Times New Roman" w:hAnsi="Times New Roman"/>
          <w:sz w:val="28"/>
          <w:szCs w:val="28"/>
        </w:rPr>
        <w:t>в достижении высоких образовательных результатов в соответствии с индивидуальными особенностями</w:t>
      </w:r>
      <w:r w:rsidR="00D75265" w:rsidRPr="00B911E3">
        <w:rPr>
          <w:rFonts w:ascii="Times New Roman" w:hAnsi="Times New Roman"/>
          <w:sz w:val="28"/>
          <w:szCs w:val="28"/>
        </w:rPr>
        <w:t xml:space="preserve"> и способностями обучающихся</w:t>
      </w:r>
      <w:r w:rsidRPr="00B911E3">
        <w:rPr>
          <w:rFonts w:ascii="Times New Roman" w:hAnsi="Times New Roman"/>
          <w:sz w:val="28"/>
          <w:szCs w:val="28"/>
        </w:rPr>
        <w:t>, в обеспечении условий для развития</w:t>
      </w:r>
      <w:r w:rsidR="00D75265" w:rsidRPr="00B911E3">
        <w:rPr>
          <w:rFonts w:ascii="Times New Roman" w:hAnsi="Times New Roman"/>
          <w:sz w:val="28"/>
          <w:szCs w:val="28"/>
        </w:rPr>
        <w:t xml:space="preserve"> творческого потенциала и </w:t>
      </w:r>
      <w:r w:rsidRPr="00B911E3">
        <w:rPr>
          <w:rFonts w:ascii="Times New Roman" w:hAnsi="Times New Roman"/>
          <w:sz w:val="28"/>
          <w:szCs w:val="28"/>
        </w:rPr>
        <w:t>социальной адаптации каждого ребенка</w:t>
      </w:r>
      <w:r w:rsidR="007471B5" w:rsidRPr="00B911E3">
        <w:rPr>
          <w:rFonts w:ascii="Times New Roman" w:hAnsi="Times New Roman"/>
          <w:sz w:val="28"/>
          <w:szCs w:val="28"/>
        </w:rPr>
        <w:t xml:space="preserve">, нацелена на обеспечение непрерывности </w:t>
      </w:r>
      <w:r w:rsidR="00312C62" w:rsidRPr="00B911E3">
        <w:rPr>
          <w:rFonts w:ascii="Times New Roman" w:hAnsi="Times New Roman"/>
          <w:sz w:val="28"/>
          <w:szCs w:val="28"/>
        </w:rPr>
        <w:t xml:space="preserve">основного, </w:t>
      </w:r>
      <w:r w:rsidR="007471B5" w:rsidRPr="00B911E3">
        <w:rPr>
          <w:rFonts w:ascii="Times New Roman" w:hAnsi="Times New Roman"/>
          <w:sz w:val="28"/>
          <w:szCs w:val="28"/>
        </w:rPr>
        <w:t>среднего и высшего образования.</w:t>
      </w:r>
    </w:p>
    <w:p w:rsidR="00312C62" w:rsidRPr="00B911E3" w:rsidRDefault="00312C62" w:rsidP="00952F25">
      <w:pPr>
        <w:keepNext/>
        <w:tabs>
          <w:tab w:val="left" w:pos="2410"/>
        </w:tabs>
        <w:spacing w:before="120" w:after="120"/>
        <w:jc w:val="both"/>
        <w:rPr>
          <w:rFonts w:ascii="Times New Roman" w:eastAsia="NewtonCSanPin-Regular" w:hAnsi="Times New Roman"/>
          <w:bCs/>
          <w:color w:val="000000"/>
          <w:sz w:val="28"/>
          <w:szCs w:val="28"/>
        </w:rPr>
      </w:pPr>
      <w:r w:rsidRPr="00B911E3">
        <w:rPr>
          <w:rFonts w:ascii="Times New Roman" w:eastAsia="NewtonCSanPin-Regular" w:hAnsi="Times New Roman"/>
          <w:bCs/>
          <w:color w:val="000000"/>
          <w:sz w:val="28"/>
          <w:szCs w:val="28"/>
        </w:rPr>
        <w:t xml:space="preserve">Образовательная программа позволяет обеспечить удовлетворение образовательных запросов жителей наукограда Королев на получение образования, обеспечивающего условия  для формирования широко образованной личности обучающегося, ее </w:t>
      </w:r>
      <w:r w:rsidRPr="00B911E3">
        <w:rPr>
          <w:rFonts w:ascii="Times New Roman" w:eastAsia="NewtonCSanPin-Regular" w:hAnsi="Times New Roman"/>
          <w:bCs/>
          <w:color w:val="000000"/>
          <w:sz w:val="28"/>
          <w:szCs w:val="28"/>
        </w:rPr>
        <w:lastRenderedPageBreak/>
        <w:t xml:space="preserve">саморазвития и самореализации, адаптации обучающихся к условиям системы непрерывного образования. </w:t>
      </w:r>
    </w:p>
    <w:p w:rsidR="00312C62" w:rsidRPr="00B911E3" w:rsidRDefault="00312C62" w:rsidP="00B911E3">
      <w:pPr>
        <w:keepNext/>
        <w:tabs>
          <w:tab w:val="left" w:pos="2410"/>
        </w:tabs>
        <w:spacing w:before="120" w:after="120"/>
        <w:jc w:val="both"/>
        <w:rPr>
          <w:rFonts w:ascii="Times New Roman" w:eastAsia="NewtonCSanPin-Regular" w:hAnsi="Times New Roman"/>
          <w:bCs/>
          <w:color w:val="000000"/>
          <w:sz w:val="28"/>
          <w:szCs w:val="28"/>
        </w:rPr>
      </w:pPr>
      <w:r w:rsidRPr="00B911E3">
        <w:rPr>
          <w:rFonts w:ascii="Times New Roman" w:eastAsia="NewtonCSanPin-Regular" w:hAnsi="Times New Roman"/>
          <w:bCs/>
          <w:color w:val="000000"/>
          <w:sz w:val="28"/>
          <w:szCs w:val="28"/>
        </w:rPr>
        <w:t xml:space="preserve">Содержание Образовательной программы соответствует (не противоречит) действующим государственным образовательным стандартам. </w:t>
      </w:r>
    </w:p>
    <w:p w:rsidR="00312C62" w:rsidRPr="00B911E3" w:rsidRDefault="00312C62" w:rsidP="00B911E3">
      <w:pPr>
        <w:keepNext/>
        <w:tabs>
          <w:tab w:val="left" w:pos="2410"/>
        </w:tabs>
        <w:spacing w:before="120" w:after="120"/>
        <w:jc w:val="both"/>
        <w:rPr>
          <w:rFonts w:ascii="Times New Roman" w:eastAsia="NewtonCSanPin-Regular" w:hAnsi="Times New Roman"/>
          <w:bCs/>
          <w:color w:val="000000"/>
          <w:sz w:val="28"/>
          <w:szCs w:val="28"/>
        </w:rPr>
      </w:pPr>
      <w:r w:rsidRPr="00B911E3">
        <w:rPr>
          <w:rFonts w:ascii="Times New Roman" w:eastAsia="NewtonCSanPin-Regular" w:hAnsi="Times New Roman"/>
          <w:bCs/>
          <w:color w:val="000000"/>
          <w:sz w:val="28"/>
          <w:szCs w:val="28"/>
        </w:rPr>
        <w:t xml:space="preserve">Образовательная программа </w:t>
      </w:r>
      <w:r w:rsidR="00B911E3" w:rsidRPr="00B911E3">
        <w:rPr>
          <w:rFonts w:ascii="Times New Roman" w:eastAsia="NewtonCSanPin-Regular" w:hAnsi="Times New Roman"/>
          <w:bCs/>
          <w:color w:val="000000"/>
          <w:sz w:val="28"/>
          <w:szCs w:val="28"/>
        </w:rPr>
        <w:t>лицея</w:t>
      </w:r>
      <w:r w:rsidRPr="00B911E3">
        <w:rPr>
          <w:rFonts w:ascii="Times New Roman" w:eastAsia="NewtonCSanPin-Regular" w:hAnsi="Times New Roman"/>
          <w:bCs/>
          <w:color w:val="000000"/>
          <w:sz w:val="28"/>
          <w:szCs w:val="28"/>
        </w:rPr>
        <w:t xml:space="preserve"> строится в соответствии с основными направлениями совершенствования системы образования и ориентирована на реализацию социальных требований в системе российского образования</w:t>
      </w:r>
      <w:r w:rsidR="00B911E3" w:rsidRPr="00B911E3">
        <w:rPr>
          <w:rFonts w:ascii="Times New Roman" w:eastAsia="NewtonCSanPin-Regular" w:hAnsi="Times New Roman"/>
          <w:bCs/>
          <w:color w:val="000000"/>
          <w:sz w:val="28"/>
          <w:szCs w:val="28"/>
        </w:rPr>
        <w:t>, выдвигаемых модернизацией образования, которая</w:t>
      </w:r>
      <w:r w:rsidRPr="00B911E3">
        <w:rPr>
          <w:rFonts w:ascii="Times New Roman" w:eastAsia="NewtonCSanPin-Regular" w:hAnsi="Times New Roman"/>
          <w:bCs/>
          <w:color w:val="000000"/>
          <w:sz w:val="28"/>
          <w:szCs w:val="28"/>
        </w:rPr>
        <w:t xml:space="preserve"> ориентирует современную школу на развитие личности обучающегося, его познавательных и созидательных способностей. </w:t>
      </w:r>
    </w:p>
    <w:p w:rsidR="00952F25" w:rsidRPr="00952F25" w:rsidRDefault="00952F25" w:rsidP="00952F25">
      <w:pPr>
        <w:keepNext/>
        <w:tabs>
          <w:tab w:val="left" w:pos="2410"/>
        </w:tabs>
        <w:spacing w:before="120" w:after="120"/>
        <w:jc w:val="both"/>
        <w:rPr>
          <w:rFonts w:ascii="Times New Roman" w:eastAsia="NewtonCSanPin-Regular" w:hAnsi="Times New Roman"/>
          <w:bCs/>
          <w:color w:val="000000"/>
          <w:sz w:val="28"/>
          <w:szCs w:val="28"/>
        </w:rPr>
      </w:pPr>
      <w:r w:rsidRPr="00952F25">
        <w:rPr>
          <w:rFonts w:ascii="Times New Roman" w:eastAsia="NewtonCSanPin-Regular" w:hAnsi="Times New Roman"/>
          <w:b/>
          <w:bCs/>
          <w:color w:val="000000"/>
          <w:sz w:val="28"/>
          <w:szCs w:val="28"/>
        </w:rPr>
        <w:t>Цели и задачи реализации образовательной программы</w:t>
      </w:r>
    </w:p>
    <w:p w:rsidR="00DC079A" w:rsidRPr="003D5924" w:rsidRDefault="00DC079A" w:rsidP="003D5924">
      <w:pPr>
        <w:autoSpaceDE w:val="0"/>
        <w:autoSpaceDN w:val="0"/>
        <w:adjustRightInd w:val="0"/>
        <w:spacing w:after="0" w:line="240" w:lineRule="auto"/>
        <w:jc w:val="both"/>
        <w:rPr>
          <w:rFonts w:ascii="Times New Roman" w:eastAsia="Times New Roman" w:hAnsi="Times New Roman"/>
          <w:sz w:val="28"/>
          <w:szCs w:val="28"/>
          <w:lang w:eastAsia="ru-RU"/>
        </w:rPr>
      </w:pPr>
      <w:r w:rsidRPr="003D5924">
        <w:rPr>
          <w:rFonts w:ascii="Times New Roman" w:eastAsia="Times New Roman" w:hAnsi="Times New Roman"/>
          <w:sz w:val="28"/>
          <w:szCs w:val="28"/>
          <w:lang w:eastAsia="ru-RU"/>
        </w:rPr>
        <w:t>Образовательная программа направлена на освоение обучающимися программы основного</w:t>
      </w:r>
      <w:r w:rsidR="003D5924" w:rsidRPr="003D5924">
        <w:rPr>
          <w:rFonts w:ascii="Times New Roman" w:eastAsia="Times New Roman" w:hAnsi="Times New Roman"/>
          <w:sz w:val="28"/>
          <w:szCs w:val="28"/>
          <w:lang w:eastAsia="ru-RU"/>
        </w:rPr>
        <w:t xml:space="preserve"> </w:t>
      </w:r>
      <w:r w:rsidRPr="003D5924">
        <w:rPr>
          <w:rFonts w:ascii="Times New Roman" w:eastAsia="Times New Roman" w:hAnsi="Times New Roman"/>
          <w:sz w:val="28"/>
          <w:szCs w:val="28"/>
          <w:lang w:eastAsia="ru-RU"/>
        </w:rPr>
        <w:t>образования и сформирована на основе Федеральных государственных образовательных</w:t>
      </w:r>
      <w:r w:rsidR="003D5924" w:rsidRPr="003D5924">
        <w:rPr>
          <w:rFonts w:ascii="Times New Roman" w:eastAsia="Times New Roman" w:hAnsi="Times New Roman"/>
          <w:sz w:val="28"/>
          <w:szCs w:val="28"/>
          <w:lang w:eastAsia="ru-RU"/>
        </w:rPr>
        <w:t xml:space="preserve"> </w:t>
      </w:r>
      <w:r w:rsidRPr="003D5924">
        <w:rPr>
          <w:rFonts w:ascii="Times New Roman" w:eastAsia="Times New Roman" w:hAnsi="Times New Roman"/>
          <w:sz w:val="28"/>
          <w:szCs w:val="28"/>
          <w:lang w:eastAsia="ru-RU"/>
        </w:rPr>
        <w:t>стандартов.</w:t>
      </w:r>
    </w:p>
    <w:p w:rsidR="00DC079A" w:rsidRPr="003D5924" w:rsidRDefault="00DC079A" w:rsidP="003D5924">
      <w:pPr>
        <w:autoSpaceDE w:val="0"/>
        <w:autoSpaceDN w:val="0"/>
        <w:adjustRightInd w:val="0"/>
        <w:spacing w:after="0" w:line="240" w:lineRule="auto"/>
        <w:jc w:val="both"/>
        <w:rPr>
          <w:rFonts w:ascii="Times New Roman" w:eastAsia="Times New Roman" w:hAnsi="Times New Roman"/>
          <w:sz w:val="28"/>
          <w:szCs w:val="28"/>
          <w:lang w:eastAsia="ru-RU"/>
        </w:rPr>
      </w:pPr>
      <w:r w:rsidRPr="003D5924">
        <w:rPr>
          <w:rFonts w:ascii="Times New Roman" w:eastAsia="Times New Roman" w:hAnsi="Times New Roman"/>
          <w:b/>
          <w:bCs/>
          <w:i/>
          <w:iCs/>
          <w:sz w:val="28"/>
          <w:szCs w:val="28"/>
          <w:lang w:eastAsia="ru-RU"/>
        </w:rPr>
        <w:t xml:space="preserve">Основная цель Образовательной программы </w:t>
      </w:r>
      <w:r w:rsidRPr="003D5924">
        <w:rPr>
          <w:rFonts w:ascii="Times New Roman" w:eastAsia="Times New Roman" w:hAnsi="Times New Roman"/>
          <w:b/>
          <w:bCs/>
          <w:sz w:val="28"/>
          <w:szCs w:val="28"/>
          <w:lang w:eastAsia="ru-RU"/>
        </w:rPr>
        <w:t xml:space="preserve">– </w:t>
      </w:r>
      <w:r w:rsidRPr="003D5924">
        <w:rPr>
          <w:rFonts w:ascii="Times New Roman" w:eastAsia="Times New Roman" w:hAnsi="Times New Roman"/>
          <w:sz w:val="28"/>
          <w:szCs w:val="28"/>
          <w:lang w:eastAsia="ru-RU"/>
        </w:rPr>
        <w:t>модернизация содержания и технологий</w:t>
      </w:r>
      <w:r w:rsidR="003D5924">
        <w:rPr>
          <w:rFonts w:ascii="Times New Roman" w:eastAsia="Times New Roman" w:hAnsi="Times New Roman"/>
          <w:sz w:val="28"/>
          <w:szCs w:val="28"/>
          <w:lang w:eastAsia="ru-RU"/>
        </w:rPr>
        <w:t xml:space="preserve"> </w:t>
      </w:r>
      <w:r w:rsidRPr="003D5924">
        <w:rPr>
          <w:rFonts w:ascii="Times New Roman" w:eastAsia="Times New Roman" w:hAnsi="Times New Roman"/>
          <w:sz w:val="28"/>
          <w:szCs w:val="28"/>
          <w:lang w:eastAsia="ru-RU"/>
        </w:rPr>
        <w:t>образовательного процесса посредством разработки и внедрения модели эффективного</w:t>
      </w:r>
      <w:r w:rsidR="003D5924">
        <w:rPr>
          <w:rFonts w:ascii="Times New Roman" w:eastAsia="Times New Roman" w:hAnsi="Times New Roman"/>
          <w:sz w:val="28"/>
          <w:szCs w:val="28"/>
          <w:lang w:eastAsia="ru-RU"/>
        </w:rPr>
        <w:t xml:space="preserve"> </w:t>
      </w:r>
      <w:r w:rsidRPr="003D5924">
        <w:rPr>
          <w:rFonts w:ascii="Times New Roman" w:eastAsia="Times New Roman" w:hAnsi="Times New Roman"/>
          <w:sz w:val="28"/>
          <w:szCs w:val="28"/>
          <w:lang w:eastAsia="ru-RU"/>
        </w:rPr>
        <w:t>образовательного пространства школы в условиях перехода на Федеральные</w:t>
      </w:r>
      <w:r w:rsidR="003D5924">
        <w:rPr>
          <w:rFonts w:ascii="Times New Roman" w:eastAsia="Times New Roman" w:hAnsi="Times New Roman"/>
          <w:sz w:val="28"/>
          <w:szCs w:val="28"/>
          <w:lang w:eastAsia="ru-RU"/>
        </w:rPr>
        <w:t xml:space="preserve"> </w:t>
      </w:r>
      <w:r w:rsidRPr="003D5924">
        <w:rPr>
          <w:rFonts w:ascii="Times New Roman" w:eastAsia="Times New Roman" w:hAnsi="Times New Roman"/>
          <w:sz w:val="28"/>
          <w:szCs w:val="28"/>
          <w:lang w:eastAsia="ru-RU"/>
        </w:rPr>
        <w:t>государственные образовательные стандарты второго поколения.</w:t>
      </w:r>
    </w:p>
    <w:p w:rsidR="00DC079A" w:rsidRPr="003D5924" w:rsidRDefault="00DC079A" w:rsidP="003D5924">
      <w:pPr>
        <w:autoSpaceDE w:val="0"/>
        <w:autoSpaceDN w:val="0"/>
        <w:adjustRightInd w:val="0"/>
        <w:spacing w:after="0" w:line="240" w:lineRule="auto"/>
        <w:jc w:val="both"/>
        <w:rPr>
          <w:rFonts w:ascii="Times New Roman" w:eastAsia="Times New Roman" w:hAnsi="Times New Roman"/>
          <w:sz w:val="28"/>
          <w:szCs w:val="28"/>
          <w:lang w:eastAsia="ru-RU"/>
        </w:rPr>
      </w:pPr>
      <w:r w:rsidRPr="003D5924">
        <w:rPr>
          <w:rFonts w:ascii="Times New Roman" w:eastAsia="Times New Roman" w:hAnsi="Times New Roman"/>
          <w:sz w:val="28"/>
          <w:szCs w:val="28"/>
          <w:lang w:eastAsia="ru-RU"/>
        </w:rPr>
        <w:t>Цели Образовательной программы ориентированы на создание механизмов,</w:t>
      </w:r>
      <w:r w:rsidR="003D5924">
        <w:rPr>
          <w:rFonts w:ascii="Times New Roman" w:eastAsia="Times New Roman" w:hAnsi="Times New Roman"/>
          <w:sz w:val="28"/>
          <w:szCs w:val="28"/>
          <w:lang w:eastAsia="ru-RU"/>
        </w:rPr>
        <w:t xml:space="preserve"> </w:t>
      </w:r>
      <w:r w:rsidRPr="003D5924">
        <w:rPr>
          <w:rFonts w:ascii="Times New Roman" w:eastAsia="Times New Roman" w:hAnsi="Times New Roman"/>
          <w:sz w:val="28"/>
          <w:szCs w:val="28"/>
          <w:lang w:eastAsia="ru-RU"/>
        </w:rPr>
        <w:t>обеспечивающих доступность, высокое качество и эффективность образования, его</w:t>
      </w:r>
    </w:p>
    <w:p w:rsidR="003D5924" w:rsidRDefault="00DC079A" w:rsidP="003D5924">
      <w:pPr>
        <w:autoSpaceDE w:val="0"/>
        <w:autoSpaceDN w:val="0"/>
        <w:adjustRightInd w:val="0"/>
        <w:spacing w:after="0" w:line="240" w:lineRule="auto"/>
        <w:jc w:val="both"/>
        <w:rPr>
          <w:rFonts w:ascii="Times New Roman" w:eastAsia="Times New Roman" w:hAnsi="Times New Roman"/>
          <w:sz w:val="28"/>
          <w:szCs w:val="28"/>
          <w:lang w:eastAsia="ru-RU"/>
        </w:rPr>
      </w:pPr>
      <w:r w:rsidRPr="003D5924">
        <w:rPr>
          <w:rFonts w:ascii="Times New Roman" w:eastAsia="Times New Roman" w:hAnsi="Times New Roman"/>
          <w:sz w:val="28"/>
          <w:szCs w:val="28"/>
          <w:lang w:eastAsia="ru-RU"/>
        </w:rPr>
        <w:t xml:space="preserve">постоянное обновление с учетом социальных и </w:t>
      </w:r>
      <w:r w:rsidR="003D5924">
        <w:rPr>
          <w:rFonts w:ascii="Times New Roman" w:eastAsia="Times New Roman" w:hAnsi="Times New Roman"/>
          <w:sz w:val="28"/>
          <w:szCs w:val="28"/>
          <w:lang w:eastAsia="ru-RU"/>
        </w:rPr>
        <w:t>экономических потребностей н</w:t>
      </w:r>
      <w:r w:rsidRPr="003D5924">
        <w:rPr>
          <w:rFonts w:ascii="Times New Roman" w:eastAsia="Times New Roman" w:hAnsi="Times New Roman"/>
          <w:sz w:val="28"/>
          <w:szCs w:val="28"/>
          <w:lang w:eastAsia="ru-RU"/>
        </w:rPr>
        <w:t>аселения</w:t>
      </w:r>
      <w:r w:rsidR="003D5924">
        <w:rPr>
          <w:rFonts w:ascii="Times New Roman" w:eastAsia="Times New Roman" w:hAnsi="Times New Roman"/>
          <w:sz w:val="28"/>
          <w:szCs w:val="28"/>
          <w:lang w:eastAsia="ru-RU"/>
        </w:rPr>
        <w:t xml:space="preserve"> </w:t>
      </w:r>
      <w:r w:rsidR="003D5924" w:rsidRPr="003D5924">
        <w:rPr>
          <w:rFonts w:ascii="Times New Roman" w:eastAsia="Times New Roman" w:hAnsi="Times New Roman"/>
          <w:sz w:val="28"/>
          <w:szCs w:val="28"/>
          <w:lang w:eastAsia="ru-RU"/>
        </w:rPr>
        <w:t>города Королева</w:t>
      </w:r>
      <w:r w:rsidR="003D5924">
        <w:rPr>
          <w:rFonts w:ascii="Times New Roman" w:eastAsia="Times New Roman" w:hAnsi="Times New Roman"/>
          <w:sz w:val="28"/>
          <w:szCs w:val="28"/>
          <w:lang w:eastAsia="ru-RU"/>
        </w:rPr>
        <w:t>, Московской области</w:t>
      </w:r>
      <w:r w:rsidRPr="003D5924">
        <w:rPr>
          <w:rFonts w:ascii="Times New Roman" w:eastAsia="Times New Roman" w:hAnsi="Times New Roman"/>
          <w:sz w:val="28"/>
          <w:szCs w:val="28"/>
          <w:lang w:eastAsia="ru-RU"/>
        </w:rPr>
        <w:t>, запросов личности, общества и государства.</w:t>
      </w:r>
    </w:p>
    <w:p w:rsidR="00DC079A" w:rsidRPr="003D5924" w:rsidRDefault="00DC079A" w:rsidP="003D5924">
      <w:pPr>
        <w:autoSpaceDE w:val="0"/>
        <w:autoSpaceDN w:val="0"/>
        <w:adjustRightInd w:val="0"/>
        <w:spacing w:after="0" w:line="240" w:lineRule="auto"/>
        <w:jc w:val="both"/>
        <w:rPr>
          <w:rFonts w:ascii="Times New Roman" w:eastAsia="Times New Roman" w:hAnsi="Times New Roman"/>
          <w:sz w:val="28"/>
          <w:szCs w:val="28"/>
          <w:lang w:eastAsia="ru-RU"/>
        </w:rPr>
      </w:pPr>
      <w:r w:rsidRPr="003D5924">
        <w:rPr>
          <w:rFonts w:ascii="Times New Roman" w:eastAsia="Times New Roman" w:hAnsi="Times New Roman"/>
          <w:sz w:val="28"/>
          <w:szCs w:val="28"/>
          <w:lang w:eastAsia="ru-RU"/>
        </w:rPr>
        <w:t xml:space="preserve"> В целях Образовательной</w:t>
      </w:r>
      <w:r w:rsidR="003D5924">
        <w:rPr>
          <w:rFonts w:ascii="Times New Roman" w:eastAsia="Times New Roman" w:hAnsi="Times New Roman"/>
          <w:sz w:val="28"/>
          <w:szCs w:val="28"/>
          <w:lang w:eastAsia="ru-RU"/>
        </w:rPr>
        <w:t xml:space="preserve"> </w:t>
      </w:r>
      <w:r w:rsidRPr="003D5924">
        <w:rPr>
          <w:rFonts w:ascii="Times New Roman" w:eastAsia="Times New Roman" w:hAnsi="Times New Roman"/>
          <w:sz w:val="28"/>
          <w:szCs w:val="28"/>
          <w:lang w:eastAsia="ru-RU"/>
        </w:rPr>
        <w:t>программы заложена ориентация на реализацию приоритетного национального проекта</w:t>
      </w:r>
      <w:r w:rsidR="003D5924">
        <w:rPr>
          <w:rFonts w:ascii="Times New Roman" w:eastAsia="Times New Roman" w:hAnsi="Times New Roman"/>
          <w:sz w:val="28"/>
          <w:szCs w:val="28"/>
          <w:lang w:eastAsia="ru-RU"/>
        </w:rPr>
        <w:t xml:space="preserve"> </w:t>
      </w:r>
      <w:r w:rsidRPr="003D5924">
        <w:rPr>
          <w:rFonts w:ascii="Times New Roman" w:eastAsia="Times New Roman" w:hAnsi="Times New Roman"/>
          <w:sz w:val="28"/>
          <w:szCs w:val="28"/>
          <w:lang w:eastAsia="ru-RU"/>
        </w:rPr>
        <w:t>«Образование», Национальной доктрины развития образования РФ до 2025</w:t>
      </w:r>
      <w:r w:rsidR="003D5924">
        <w:rPr>
          <w:rFonts w:ascii="Times New Roman" w:eastAsia="Times New Roman" w:hAnsi="Times New Roman"/>
          <w:sz w:val="28"/>
          <w:szCs w:val="28"/>
          <w:lang w:eastAsia="ru-RU"/>
        </w:rPr>
        <w:t xml:space="preserve"> года.</w:t>
      </w:r>
      <w:r w:rsidRPr="003D5924">
        <w:rPr>
          <w:rFonts w:ascii="Times New Roman" w:eastAsia="Times New Roman" w:hAnsi="Times New Roman"/>
          <w:sz w:val="28"/>
          <w:szCs w:val="28"/>
          <w:lang w:eastAsia="ru-RU"/>
        </w:rPr>
        <w:t xml:space="preserve"> </w:t>
      </w:r>
    </w:p>
    <w:p w:rsidR="005A12FD" w:rsidRPr="006A34E2" w:rsidRDefault="005A12FD" w:rsidP="00354417">
      <w:pPr>
        <w:spacing w:after="0" w:line="240" w:lineRule="auto"/>
        <w:ind w:firstLine="709"/>
        <w:jc w:val="both"/>
        <w:rPr>
          <w:rFonts w:ascii="Times New Roman" w:hAnsi="Times New Roman"/>
          <w:sz w:val="28"/>
          <w:szCs w:val="28"/>
        </w:rPr>
      </w:pPr>
      <w:r w:rsidRPr="006A34E2">
        <w:rPr>
          <w:rFonts w:ascii="Times New Roman" w:hAnsi="Times New Roman"/>
          <w:sz w:val="28"/>
          <w:szCs w:val="28"/>
        </w:rPr>
        <w:t>Целью реализации является обеспечение планируемых результатов по достижению</w:t>
      </w:r>
      <w:r w:rsidR="00AF2C21">
        <w:rPr>
          <w:rFonts w:ascii="Times New Roman" w:hAnsi="Times New Roman"/>
          <w:sz w:val="28"/>
          <w:szCs w:val="28"/>
        </w:rPr>
        <w:t xml:space="preserve"> </w:t>
      </w:r>
      <w:r w:rsidRPr="006A34E2">
        <w:rPr>
          <w:rFonts w:ascii="Times New Roman" w:hAnsi="Times New Roman"/>
          <w:sz w:val="28"/>
          <w:szCs w:val="28"/>
        </w:rPr>
        <w:t>знаний, умений, навыков и компетенций, определяемых личностными, семейными, общественными, государственными потребностями</w:t>
      </w:r>
      <w:r w:rsidR="00FB4ADB" w:rsidRPr="006A34E2">
        <w:rPr>
          <w:rFonts w:ascii="Times New Roman" w:hAnsi="Times New Roman"/>
          <w:sz w:val="28"/>
          <w:szCs w:val="28"/>
        </w:rPr>
        <w:t>,</w:t>
      </w:r>
      <w:r w:rsidR="00EA5602">
        <w:rPr>
          <w:rFonts w:ascii="Times New Roman" w:hAnsi="Times New Roman"/>
          <w:sz w:val="28"/>
          <w:szCs w:val="28"/>
        </w:rPr>
        <w:t xml:space="preserve"> потребностями города,</w:t>
      </w:r>
      <w:r w:rsidR="00FB4ADB" w:rsidRPr="006A34E2">
        <w:rPr>
          <w:rFonts w:ascii="Times New Roman" w:hAnsi="Times New Roman"/>
          <w:sz w:val="28"/>
          <w:szCs w:val="28"/>
        </w:rPr>
        <w:t xml:space="preserve"> </w:t>
      </w:r>
      <w:r w:rsidRPr="006A34E2">
        <w:rPr>
          <w:rFonts w:ascii="Times New Roman" w:hAnsi="Times New Roman"/>
          <w:sz w:val="28"/>
          <w:szCs w:val="28"/>
        </w:rPr>
        <w:t xml:space="preserve">возможностями </w:t>
      </w:r>
      <w:r w:rsidR="00640B92" w:rsidRPr="006A34E2">
        <w:rPr>
          <w:rFonts w:ascii="Times New Roman" w:hAnsi="Times New Roman"/>
          <w:sz w:val="28"/>
          <w:szCs w:val="28"/>
        </w:rPr>
        <w:t xml:space="preserve">и </w:t>
      </w:r>
      <w:r w:rsidRPr="006A34E2">
        <w:rPr>
          <w:rFonts w:ascii="Times New Roman" w:hAnsi="Times New Roman"/>
          <w:sz w:val="28"/>
          <w:szCs w:val="28"/>
        </w:rPr>
        <w:t>индивидуальными особенностями</w:t>
      </w:r>
      <w:r w:rsidR="00AF2C21">
        <w:rPr>
          <w:rFonts w:ascii="Times New Roman" w:hAnsi="Times New Roman"/>
          <w:sz w:val="28"/>
          <w:szCs w:val="28"/>
        </w:rPr>
        <w:t xml:space="preserve"> </w:t>
      </w:r>
      <w:r w:rsidRPr="006A34E2">
        <w:rPr>
          <w:rFonts w:ascii="Times New Roman" w:hAnsi="Times New Roman"/>
          <w:sz w:val="28"/>
          <w:szCs w:val="28"/>
        </w:rPr>
        <w:t>развития и состояния здоровья</w:t>
      </w:r>
      <w:r w:rsidR="001E0F02">
        <w:rPr>
          <w:rFonts w:ascii="Times New Roman" w:hAnsi="Times New Roman"/>
          <w:sz w:val="28"/>
          <w:szCs w:val="28"/>
        </w:rPr>
        <w:t xml:space="preserve"> обучающихся в соответствии с г</w:t>
      </w:r>
      <w:r w:rsidR="00FB4ADB" w:rsidRPr="006A34E2">
        <w:rPr>
          <w:rFonts w:ascii="Times New Roman" w:hAnsi="Times New Roman"/>
          <w:sz w:val="28"/>
          <w:szCs w:val="28"/>
        </w:rPr>
        <w:t>осударственными образовательными стандартами</w:t>
      </w:r>
      <w:r w:rsidR="00AF2C21">
        <w:rPr>
          <w:rFonts w:ascii="Times New Roman" w:hAnsi="Times New Roman"/>
          <w:sz w:val="28"/>
          <w:szCs w:val="28"/>
        </w:rPr>
        <w:t xml:space="preserve"> </w:t>
      </w:r>
      <w:r w:rsidR="00FB4ADB" w:rsidRPr="006A34E2">
        <w:rPr>
          <w:rFonts w:ascii="Times New Roman" w:hAnsi="Times New Roman"/>
          <w:sz w:val="28"/>
          <w:szCs w:val="28"/>
        </w:rPr>
        <w:t>и создание условий для</w:t>
      </w:r>
      <w:r w:rsidR="00AF2C21">
        <w:rPr>
          <w:rFonts w:ascii="Times New Roman" w:hAnsi="Times New Roman"/>
          <w:sz w:val="28"/>
          <w:szCs w:val="28"/>
        </w:rPr>
        <w:t xml:space="preserve"> </w:t>
      </w:r>
      <w:r w:rsidR="00FB4ADB" w:rsidRPr="006A34E2">
        <w:rPr>
          <w:rFonts w:ascii="Times New Roman" w:hAnsi="Times New Roman"/>
          <w:sz w:val="28"/>
          <w:szCs w:val="28"/>
        </w:rPr>
        <w:t>ранней социализации школьников</w:t>
      </w:r>
      <w:r w:rsidRPr="006A34E2">
        <w:rPr>
          <w:rFonts w:ascii="Times New Roman" w:hAnsi="Times New Roman"/>
          <w:sz w:val="28"/>
          <w:szCs w:val="28"/>
        </w:rPr>
        <w:t xml:space="preserve">. </w:t>
      </w:r>
    </w:p>
    <w:p w:rsidR="00611AC9" w:rsidRDefault="00611AC9" w:rsidP="00D05C27">
      <w:pPr>
        <w:pStyle w:val="a5"/>
        <w:keepNext/>
        <w:widowControl/>
        <w:tabs>
          <w:tab w:val="left" w:pos="2410"/>
        </w:tabs>
        <w:spacing w:before="120" w:after="120"/>
        <w:ind w:left="0"/>
        <w:rPr>
          <w:rFonts w:eastAsia="NewtonCSanPin-Regular" w:cs="Times New Roman"/>
          <w:b/>
          <w:bCs/>
          <w:color w:val="000000"/>
          <w:sz w:val="28"/>
          <w:szCs w:val="28"/>
        </w:rPr>
      </w:pPr>
      <w:r w:rsidRPr="006A34E2">
        <w:rPr>
          <w:rFonts w:eastAsia="NewtonCSanPin-Regular" w:cs="Times New Roman"/>
          <w:b/>
          <w:bCs/>
          <w:color w:val="000000"/>
          <w:sz w:val="28"/>
          <w:szCs w:val="28"/>
        </w:rPr>
        <w:t>Задачи:</w:t>
      </w:r>
    </w:p>
    <w:p w:rsidR="00354417" w:rsidRPr="007B2E8F" w:rsidRDefault="00354417" w:rsidP="00354417">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обеспечение гарантий прав детей на образование;</w:t>
      </w:r>
    </w:p>
    <w:p w:rsidR="00354417" w:rsidRPr="00354417" w:rsidRDefault="00354417" w:rsidP="00354417">
      <w:pPr>
        <w:pStyle w:val="a5"/>
        <w:numPr>
          <w:ilvl w:val="0"/>
          <w:numId w:val="3"/>
        </w:numPr>
        <w:autoSpaceDE w:val="0"/>
        <w:autoSpaceDN w:val="0"/>
        <w:adjustRightInd w:val="0"/>
        <w:jc w:val="both"/>
        <w:rPr>
          <w:rFonts w:eastAsia="Times New Roman"/>
          <w:sz w:val="28"/>
          <w:szCs w:val="28"/>
          <w:lang w:eastAsia="ru-RU"/>
        </w:rPr>
      </w:pPr>
      <w:r w:rsidRPr="00354417">
        <w:rPr>
          <w:rFonts w:eastAsia="Times New Roman"/>
          <w:sz w:val="28"/>
          <w:szCs w:val="28"/>
          <w:lang w:eastAsia="ru-RU"/>
        </w:rPr>
        <w:t>достижение уровня функциональной грамотности, характеризующегося практическим</w:t>
      </w:r>
      <w:r>
        <w:rPr>
          <w:rFonts w:eastAsia="Times New Roman"/>
          <w:sz w:val="28"/>
          <w:szCs w:val="28"/>
          <w:lang w:eastAsia="ru-RU"/>
        </w:rPr>
        <w:t xml:space="preserve"> </w:t>
      </w:r>
      <w:r w:rsidRPr="00354417">
        <w:rPr>
          <w:rFonts w:eastAsia="Times New Roman" w:cs="Times New Roman"/>
          <w:sz w:val="28"/>
          <w:szCs w:val="28"/>
          <w:lang w:eastAsia="ru-RU"/>
        </w:rPr>
        <w:t>овладением познавательными средствами основных видов жизнедеятельности и</w:t>
      </w:r>
      <w:r>
        <w:rPr>
          <w:rFonts w:eastAsia="Times New Roman" w:cs="Times New Roman"/>
          <w:sz w:val="28"/>
          <w:szCs w:val="28"/>
          <w:lang w:eastAsia="ru-RU"/>
        </w:rPr>
        <w:t xml:space="preserve"> </w:t>
      </w:r>
      <w:r w:rsidRPr="00354417">
        <w:rPr>
          <w:rFonts w:eastAsia="Times New Roman" w:cs="Times New Roman"/>
          <w:sz w:val="28"/>
          <w:szCs w:val="28"/>
          <w:lang w:eastAsia="ru-RU"/>
        </w:rPr>
        <w:t>выражающегося в знании сведений, правил, принципов понятий и умений, составляющих</w:t>
      </w:r>
      <w:r>
        <w:rPr>
          <w:rFonts w:eastAsia="Times New Roman" w:cs="Times New Roman"/>
          <w:sz w:val="28"/>
          <w:szCs w:val="28"/>
          <w:lang w:eastAsia="ru-RU"/>
        </w:rPr>
        <w:t xml:space="preserve"> </w:t>
      </w:r>
      <w:r w:rsidRPr="00354417">
        <w:rPr>
          <w:rFonts w:eastAsia="Times New Roman" w:cs="Times New Roman"/>
          <w:sz w:val="28"/>
          <w:szCs w:val="28"/>
          <w:lang w:eastAsia="ru-RU"/>
        </w:rPr>
        <w:t>основу решения стандартных задач;</w:t>
      </w:r>
    </w:p>
    <w:p w:rsidR="00354417" w:rsidRPr="00354417" w:rsidRDefault="00354417" w:rsidP="00354417">
      <w:pPr>
        <w:pStyle w:val="a5"/>
        <w:numPr>
          <w:ilvl w:val="0"/>
          <w:numId w:val="3"/>
        </w:numPr>
        <w:autoSpaceDE w:val="0"/>
        <w:autoSpaceDN w:val="0"/>
        <w:adjustRightInd w:val="0"/>
        <w:jc w:val="both"/>
        <w:rPr>
          <w:rFonts w:eastAsia="Times New Roman"/>
          <w:sz w:val="28"/>
          <w:szCs w:val="28"/>
          <w:lang w:eastAsia="ru-RU"/>
        </w:rPr>
      </w:pPr>
      <w:r w:rsidRPr="00354417">
        <w:rPr>
          <w:rFonts w:eastAsia="Times New Roman"/>
          <w:sz w:val="28"/>
          <w:szCs w:val="28"/>
          <w:lang w:eastAsia="ru-RU"/>
        </w:rPr>
        <w:t>освоение общеобразовательных программ основного общего образования;</w:t>
      </w:r>
    </w:p>
    <w:p w:rsidR="00354417" w:rsidRPr="00354417" w:rsidRDefault="00354417" w:rsidP="00354417">
      <w:pPr>
        <w:pStyle w:val="a5"/>
        <w:numPr>
          <w:ilvl w:val="0"/>
          <w:numId w:val="3"/>
        </w:numPr>
        <w:autoSpaceDE w:val="0"/>
        <w:autoSpaceDN w:val="0"/>
        <w:adjustRightInd w:val="0"/>
        <w:jc w:val="both"/>
        <w:rPr>
          <w:rFonts w:eastAsia="Times New Roman"/>
          <w:sz w:val="28"/>
          <w:szCs w:val="28"/>
          <w:lang w:eastAsia="ru-RU"/>
        </w:rPr>
      </w:pPr>
      <w:r w:rsidRPr="00354417">
        <w:rPr>
          <w:rFonts w:eastAsia="Times New Roman"/>
          <w:sz w:val="28"/>
          <w:szCs w:val="28"/>
          <w:lang w:eastAsia="ru-RU"/>
        </w:rPr>
        <w:t>удовлетворение потребностей граждан в получении их детьми основного общего</w:t>
      </w:r>
      <w:r>
        <w:rPr>
          <w:rFonts w:eastAsia="Times New Roman"/>
          <w:sz w:val="28"/>
          <w:szCs w:val="28"/>
          <w:lang w:eastAsia="ru-RU"/>
        </w:rPr>
        <w:t xml:space="preserve"> </w:t>
      </w:r>
      <w:r w:rsidRPr="00354417">
        <w:rPr>
          <w:rFonts w:eastAsia="Times New Roman" w:cs="Times New Roman"/>
          <w:sz w:val="28"/>
          <w:szCs w:val="28"/>
          <w:lang w:eastAsia="ru-RU"/>
        </w:rPr>
        <w:t>образования как основы для будущего образовательного и профессионального</w:t>
      </w:r>
      <w:r>
        <w:rPr>
          <w:rFonts w:eastAsia="Times New Roman" w:cs="Times New Roman"/>
          <w:sz w:val="28"/>
          <w:szCs w:val="28"/>
          <w:lang w:eastAsia="ru-RU"/>
        </w:rPr>
        <w:t xml:space="preserve"> </w:t>
      </w:r>
      <w:r w:rsidRPr="00354417">
        <w:rPr>
          <w:rFonts w:eastAsia="Times New Roman" w:cs="Times New Roman"/>
          <w:sz w:val="28"/>
          <w:szCs w:val="28"/>
          <w:lang w:eastAsia="ru-RU"/>
        </w:rPr>
        <w:t>самоопределения</w:t>
      </w:r>
      <w:r w:rsidRPr="00354417">
        <w:rPr>
          <w:rFonts w:ascii="F1" w:eastAsia="Times New Roman" w:hAnsi="F1" w:cs="F1"/>
          <w:lang w:eastAsia="ru-RU"/>
        </w:rPr>
        <w:t>.</w:t>
      </w:r>
    </w:p>
    <w:p w:rsidR="00354417" w:rsidRPr="00354417" w:rsidRDefault="00354417" w:rsidP="00354417">
      <w:pPr>
        <w:pStyle w:val="a5"/>
        <w:keepNext/>
        <w:widowControl/>
        <w:tabs>
          <w:tab w:val="left" w:pos="2410"/>
        </w:tabs>
        <w:spacing w:before="120" w:after="120"/>
        <w:ind w:left="0"/>
        <w:rPr>
          <w:rFonts w:ascii="F1" w:eastAsia="Times New Roman" w:hAnsi="F1" w:cs="F1"/>
          <w:highlight w:val="yellow"/>
          <w:lang w:eastAsia="ru-RU"/>
        </w:rPr>
      </w:pPr>
    </w:p>
    <w:p w:rsidR="00354417" w:rsidRPr="003426C9" w:rsidRDefault="00354417" w:rsidP="003426C9">
      <w:pPr>
        <w:pStyle w:val="a5"/>
        <w:numPr>
          <w:ilvl w:val="0"/>
          <w:numId w:val="3"/>
        </w:numPr>
        <w:autoSpaceDE w:val="0"/>
        <w:autoSpaceDN w:val="0"/>
        <w:adjustRightInd w:val="0"/>
        <w:jc w:val="both"/>
        <w:rPr>
          <w:rFonts w:eastAsia="Times New Roman" w:cs="Times New Roman"/>
          <w:sz w:val="28"/>
          <w:szCs w:val="28"/>
          <w:lang w:eastAsia="ru-RU"/>
        </w:rPr>
      </w:pPr>
      <w:r w:rsidRPr="003426C9">
        <w:rPr>
          <w:rFonts w:eastAsia="Times New Roman" w:cs="Times New Roman"/>
          <w:sz w:val="28"/>
          <w:szCs w:val="28"/>
          <w:lang w:eastAsia="ru-RU"/>
        </w:rPr>
        <w:t>осуществление качественного перехода школы на выполнение новых</w:t>
      </w:r>
      <w:r w:rsidR="003426C9">
        <w:rPr>
          <w:rFonts w:eastAsia="Times New Roman" w:cs="Times New Roman"/>
          <w:sz w:val="28"/>
          <w:szCs w:val="28"/>
          <w:lang w:eastAsia="ru-RU"/>
        </w:rPr>
        <w:t xml:space="preserve"> </w:t>
      </w:r>
      <w:r w:rsidRPr="003426C9">
        <w:rPr>
          <w:rFonts w:eastAsia="Times New Roman" w:cs="Times New Roman"/>
          <w:sz w:val="28"/>
          <w:szCs w:val="28"/>
          <w:lang w:eastAsia="ru-RU"/>
        </w:rPr>
        <w:lastRenderedPageBreak/>
        <w:t>федеральных</w:t>
      </w:r>
      <w:r w:rsidR="003426C9">
        <w:rPr>
          <w:rFonts w:eastAsia="Times New Roman" w:cs="Times New Roman"/>
          <w:sz w:val="28"/>
          <w:szCs w:val="28"/>
          <w:lang w:eastAsia="ru-RU"/>
        </w:rPr>
        <w:t xml:space="preserve"> </w:t>
      </w:r>
      <w:r w:rsidRPr="003426C9">
        <w:rPr>
          <w:rFonts w:eastAsia="Times New Roman" w:cs="Times New Roman"/>
          <w:sz w:val="28"/>
          <w:szCs w:val="28"/>
          <w:lang w:eastAsia="ru-RU"/>
        </w:rPr>
        <w:t>государственных образовательных стандартов</w:t>
      </w:r>
      <w:r w:rsidR="003426C9">
        <w:rPr>
          <w:rFonts w:eastAsia="Times New Roman" w:cs="Times New Roman"/>
          <w:sz w:val="28"/>
          <w:szCs w:val="28"/>
          <w:lang w:eastAsia="ru-RU"/>
        </w:rPr>
        <w:t>;</w:t>
      </w:r>
      <w:r w:rsidRPr="003426C9">
        <w:rPr>
          <w:rFonts w:eastAsia="Times New Roman" w:cs="Times New Roman"/>
          <w:sz w:val="28"/>
          <w:szCs w:val="28"/>
          <w:lang w:eastAsia="ru-RU"/>
        </w:rPr>
        <w:t xml:space="preserve"> </w:t>
      </w:r>
    </w:p>
    <w:p w:rsidR="00354417" w:rsidRPr="003426C9" w:rsidRDefault="00354417" w:rsidP="003426C9">
      <w:pPr>
        <w:pStyle w:val="a5"/>
        <w:numPr>
          <w:ilvl w:val="0"/>
          <w:numId w:val="3"/>
        </w:numPr>
        <w:autoSpaceDE w:val="0"/>
        <w:autoSpaceDN w:val="0"/>
        <w:adjustRightInd w:val="0"/>
        <w:jc w:val="both"/>
        <w:rPr>
          <w:rFonts w:eastAsia="Times New Roman" w:cs="Times New Roman"/>
          <w:sz w:val="28"/>
          <w:szCs w:val="28"/>
          <w:lang w:eastAsia="ru-RU"/>
        </w:rPr>
      </w:pPr>
      <w:r w:rsidRPr="003426C9">
        <w:rPr>
          <w:rFonts w:eastAsia="Times New Roman" w:cs="Times New Roman"/>
          <w:sz w:val="28"/>
          <w:szCs w:val="28"/>
          <w:lang w:eastAsia="ru-RU"/>
        </w:rPr>
        <w:t>качественное обновление содержания образовательного процесса за счет модернизации</w:t>
      </w:r>
      <w:r w:rsidR="003426C9" w:rsidRPr="003426C9">
        <w:rPr>
          <w:rFonts w:eastAsia="Times New Roman" w:cs="Times New Roman"/>
          <w:sz w:val="28"/>
          <w:szCs w:val="28"/>
          <w:lang w:eastAsia="ru-RU"/>
        </w:rPr>
        <w:t xml:space="preserve"> </w:t>
      </w:r>
      <w:r w:rsidRPr="003426C9">
        <w:rPr>
          <w:rFonts w:eastAsia="Times New Roman" w:cs="Times New Roman"/>
          <w:sz w:val="28"/>
          <w:szCs w:val="28"/>
          <w:lang w:eastAsia="ru-RU"/>
        </w:rPr>
        <w:t>структуры и содержания образования;</w:t>
      </w:r>
    </w:p>
    <w:p w:rsidR="00354417" w:rsidRPr="003426C9" w:rsidRDefault="003426C9" w:rsidP="003426C9">
      <w:pPr>
        <w:pStyle w:val="a5"/>
        <w:numPr>
          <w:ilvl w:val="0"/>
          <w:numId w:val="3"/>
        </w:numPr>
        <w:autoSpaceDE w:val="0"/>
        <w:autoSpaceDN w:val="0"/>
        <w:adjustRightInd w:val="0"/>
        <w:jc w:val="both"/>
        <w:rPr>
          <w:rFonts w:eastAsia="Times New Roman"/>
          <w:sz w:val="28"/>
          <w:szCs w:val="28"/>
          <w:lang w:eastAsia="ru-RU"/>
        </w:rPr>
      </w:pPr>
      <w:r w:rsidRPr="003426C9">
        <w:rPr>
          <w:rFonts w:eastAsia="Times New Roman"/>
          <w:sz w:val="28"/>
          <w:szCs w:val="28"/>
          <w:lang w:eastAsia="ru-RU"/>
        </w:rPr>
        <w:t>обеспечение</w:t>
      </w:r>
      <w:r w:rsidR="00354417" w:rsidRPr="003426C9">
        <w:rPr>
          <w:rFonts w:eastAsia="Times New Roman"/>
          <w:sz w:val="28"/>
          <w:szCs w:val="28"/>
          <w:lang w:eastAsia="ru-RU"/>
        </w:rPr>
        <w:t xml:space="preserve"> качества основного общего образования, </w:t>
      </w:r>
    </w:p>
    <w:p w:rsidR="00354417" w:rsidRPr="003426C9" w:rsidRDefault="00354417" w:rsidP="003426C9">
      <w:pPr>
        <w:pStyle w:val="a5"/>
        <w:numPr>
          <w:ilvl w:val="0"/>
          <w:numId w:val="3"/>
        </w:numPr>
        <w:autoSpaceDE w:val="0"/>
        <w:autoSpaceDN w:val="0"/>
        <w:adjustRightInd w:val="0"/>
        <w:jc w:val="both"/>
        <w:rPr>
          <w:rFonts w:eastAsia="Times New Roman"/>
          <w:sz w:val="28"/>
          <w:szCs w:val="28"/>
          <w:lang w:eastAsia="ru-RU"/>
        </w:rPr>
      </w:pPr>
      <w:r w:rsidRPr="003426C9">
        <w:rPr>
          <w:rFonts w:eastAsia="Times New Roman"/>
          <w:sz w:val="28"/>
          <w:szCs w:val="28"/>
          <w:lang w:eastAsia="ru-RU"/>
        </w:rPr>
        <w:t>организация образовательного процесса на основе инновационных технологий и форм</w:t>
      </w:r>
      <w:r w:rsidR="003426C9">
        <w:rPr>
          <w:rFonts w:eastAsia="Times New Roman"/>
          <w:sz w:val="28"/>
          <w:szCs w:val="28"/>
          <w:lang w:eastAsia="ru-RU"/>
        </w:rPr>
        <w:t xml:space="preserve"> </w:t>
      </w:r>
      <w:r w:rsidRPr="003426C9">
        <w:rPr>
          <w:rFonts w:eastAsia="Times New Roman" w:cs="Times New Roman"/>
          <w:sz w:val="28"/>
          <w:szCs w:val="28"/>
          <w:lang w:eastAsia="ru-RU"/>
        </w:rPr>
        <w:t>организации образовательного процесса; органическое сочетание традиций и новаций;</w:t>
      </w:r>
    </w:p>
    <w:p w:rsidR="00354417" w:rsidRPr="003426C9" w:rsidRDefault="00354417" w:rsidP="000C54ED">
      <w:pPr>
        <w:pStyle w:val="a5"/>
        <w:numPr>
          <w:ilvl w:val="0"/>
          <w:numId w:val="25"/>
        </w:numPr>
        <w:autoSpaceDE w:val="0"/>
        <w:autoSpaceDN w:val="0"/>
        <w:adjustRightInd w:val="0"/>
        <w:jc w:val="both"/>
        <w:rPr>
          <w:rFonts w:eastAsia="Times New Roman"/>
          <w:sz w:val="28"/>
          <w:szCs w:val="28"/>
          <w:lang w:eastAsia="ru-RU"/>
        </w:rPr>
      </w:pPr>
      <w:r w:rsidRPr="003426C9">
        <w:rPr>
          <w:rFonts w:eastAsia="Times New Roman"/>
          <w:sz w:val="28"/>
          <w:szCs w:val="28"/>
          <w:lang w:eastAsia="ru-RU"/>
        </w:rPr>
        <w:t>формирование готовности к освоению общеобразовательной программы среднего</w:t>
      </w:r>
      <w:r w:rsidR="003426C9">
        <w:rPr>
          <w:rFonts w:eastAsia="Times New Roman"/>
          <w:sz w:val="28"/>
          <w:szCs w:val="28"/>
          <w:lang w:eastAsia="ru-RU"/>
        </w:rPr>
        <w:t xml:space="preserve"> </w:t>
      </w:r>
      <w:r w:rsidRPr="003426C9">
        <w:rPr>
          <w:rFonts w:eastAsia="Times New Roman" w:cs="Times New Roman"/>
          <w:sz w:val="28"/>
          <w:szCs w:val="28"/>
          <w:lang w:eastAsia="ru-RU"/>
        </w:rPr>
        <w:t>общего образования;</w:t>
      </w:r>
    </w:p>
    <w:p w:rsidR="00354417" w:rsidRPr="00287664" w:rsidRDefault="00354417" w:rsidP="000C54ED">
      <w:pPr>
        <w:pStyle w:val="a5"/>
        <w:numPr>
          <w:ilvl w:val="0"/>
          <w:numId w:val="25"/>
        </w:numPr>
        <w:autoSpaceDE w:val="0"/>
        <w:autoSpaceDN w:val="0"/>
        <w:adjustRightInd w:val="0"/>
        <w:jc w:val="both"/>
        <w:rPr>
          <w:rFonts w:eastAsia="Times New Roman" w:cs="Times New Roman"/>
          <w:sz w:val="28"/>
          <w:szCs w:val="28"/>
          <w:lang w:eastAsia="ru-RU"/>
        </w:rPr>
      </w:pPr>
      <w:r w:rsidRPr="00287664">
        <w:rPr>
          <w:rFonts w:eastAsia="Times New Roman"/>
          <w:sz w:val="28"/>
          <w:szCs w:val="28"/>
          <w:lang w:eastAsia="ru-RU"/>
        </w:rPr>
        <w:t>дифференцированный подход к обучающимся в процессе овладения ими содержанием</w:t>
      </w:r>
      <w:r w:rsidR="00287664" w:rsidRPr="00287664">
        <w:rPr>
          <w:rFonts w:eastAsia="Times New Roman"/>
          <w:sz w:val="28"/>
          <w:szCs w:val="28"/>
          <w:lang w:eastAsia="ru-RU"/>
        </w:rPr>
        <w:t xml:space="preserve"> </w:t>
      </w:r>
      <w:r w:rsidRPr="00287664">
        <w:rPr>
          <w:rFonts w:eastAsia="Times New Roman" w:cs="Times New Roman"/>
          <w:sz w:val="28"/>
          <w:szCs w:val="28"/>
          <w:lang w:eastAsia="ru-RU"/>
        </w:rPr>
        <w:t>программ по учебным предметам;</w:t>
      </w:r>
    </w:p>
    <w:p w:rsidR="00354417" w:rsidRPr="00F86A19" w:rsidRDefault="00354417" w:rsidP="000C54ED">
      <w:pPr>
        <w:pStyle w:val="a5"/>
        <w:numPr>
          <w:ilvl w:val="0"/>
          <w:numId w:val="25"/>
        </w:numPr>
        <w:autoSpaceDE w:val="0"/>
        <w:autoSpaceDN w:val="0"/>
        <w:adjustRightInd w:val="0"/>
        <w:jc w:val="both"/>
        <w:rPr>
          <w:rFonts w:eastAsia="Times New Roman" w:cs="Times New Roman"/>
          <w:sz w:val="28"/>
          <w:szCs w:val="28"/>
          <w:lang w:eastAsia="ru-RU"/>
        </w:rPr>
      </w:pPr>
      <w:r w:rsidRPr="00F86A19">
        <w:rPr>
          <w:rFonts w:eastAsia="Times New Roman" w:cs="Times New Roman"/>
          <w:sz w:val="28"/>
          <w:szCs w:val="28"/>
          <w:lang w:eastAsia="ru-RU"/>
        </w:rPr>
        <w:t>воспитание любви к Отечеству, своему народу, его языку, духовным ценностям и</w:t>
      </w:r>
      <w:r w:rsidR="00F86A19">
        <w:rPr>
          <w:rFonts w:eastAsia="Times New Roman" w:cs="Times New Roman"/>
          <w:sz w:val="28"/>
          <w:szCs w:val="28"/>
          <w:lang w:eastAsia="ru-RU"/>
        </w:rPr>
        <w:t xml:space="preserve"> </w:t>
      </w:r>
      <w:r w:rsidRPr="00F86A19">
        <w:rPr>
          <w:rFonts w:eastAsia="Times New Roman" w:cs="Times New Roman"/>
          <w:sz w:val="28"/>
          <w:szCs w:val="28"/>
          <w:lang w:eastAsia="ru-RU"/>
        </w:rPr>
        <w:t>природе, воспитание уважительного отношения к другим народам и их национальным</w:t>
      </w:r>
      <w:r w:rsidR="00F86A19">
        <w:rPr>
          <w:rFonts w:eastAsia="Times New Roman" w:cs="Times New Roman"/>
          <w:sz w:val="28"/>
          <w:szCs w:val="28"/>
          <w:lang w:eastAsia="ru-RU"/>
        </w:rPr>
        <w:t xml:space="preserve"> </w:t>
      </w:r>
      <w:r w:rsidRPr="00F86A19">
        <w:rPr>
          <w:rFonts w:eastAsia="Times New Roman" w:cs="Times New Roman"/>
          <w:sz w:val="28"/>
          <w:szCs w:val="28"/>
          <w:lang w:eastAsia="ru-RU"/>
        </w:rPr>
        <w:t>культурам;</w:t>
      </w:r>
    </w:p>
    <w:p w:rsidR="00354417" w:rsidRPr="00AB24C7" w:rsidRDefault="00354417" w:rsidP="000C54ED">
      <w:pPr>
        <w:pStyle w:val="a5"/>
        <w:numPr>
          <w:ilvl w:val="0"/>
          <w:numId w:val="25"/>
        </w:numPr>
        <w:autoSpaceDE w:val="0"/>
        <w:autoSpaceDN w:val="0"/>
        <w:adjustRightInd w:val="0"/>
        <w:jc w:val="both"/>
        <w:rPr>
          <w:rFonts w:eastAsia="Times New Roman"/>
          <w:sz w:val="28"/>
          <w:szCs w:val="28"/>
          <w:lang w:eastAsia="ru-RU"/>
        </w:rPr>
      </w:pPr>
      <w:r w:rsidRPr="00AB24C7">
        <w:rPr>
          <w:rFonts w:eastAsia="Times New Roman"/>
          <w:sz w:val="28"/>
          <w:szCs w:val="28"/>
          <w:lang w:eastAsia="ru-RU"/>
        </w:rPr>
        <w:t>воспитание личности исследователя, формирование исследовательского подхода к</w:t>
      </w:r>
      <w:r w:rsidR="00AB24C7">
        <w:rPr>
          <w:rFonts w:eastAsia="Times New Roman"/>
          <w:sz w:val="28"/>
          <w:szCs w:val="28"/>
          <w:lang w:eastAsia="ru-RU"/>
        </w:rPr>
        <w:t xml:space="preserve"> </w:t>
      </w:r>
      <w:r w:rsidRPr="00AB24C7">
        <w:rPr>
          <w:rFonts w:eastAsia="Times New Roman" w:cs="Times New Roman"/>
          <w:sz w:val="28"/>
          <w:szCs w:val="28"/>
          <w:lang w:eastAsia="ru-RU"/>
        </w:rPr>
        <w:t>познанию окружающего мира, развитие абстрактно-теоретического мышления</w:t>
      </w:r>
      <w:r w:rsidR="00AB24C7">
        <w:rPr>
          <w:rFonts w:eastAsia="Times New Roman" w:cs="Times New Roman"/>
          <w:sz w:val="28"/>
          <w:szCs w:val="28"/>
          <w:lang w:eastAsia="ru-RU"/>
        </w:rPr>
        <w:t xml:space="preserve"> </w:t>
      </w:r>
      <w:r w:rsidRPr="00AB24C7">
        <w:rPr>
          <w:rFonts w:eastAsia="Times New Roman" w:cs="Times New Roman"/>
          <w:sz w:val="28"/>
          <w:szCs w:val="28"/>
          <w:lang w:eastAsia="ru-RU"/>
        </w:rPr>
        <w:t>обучающихся, умений и навыков проведения исследований, выполнения проектов и</w:t>
      </w:r>
      <w:r w:rsidR="00AB24C7">
        <w:rPr>
          <w:rFonts w:eastAsia="Times New Roman" w:cs="Times New Roman"/>
          <w:sz w:val="28"/>
          <w:szCs w:val="28"/>
          <w:lang w:eastAsia="ru-RU"/>
        </w:rPr>
        <w:t xml:space="preserve"> </w:t>
      </w:r>
      <w:r w:rsidRPr="00AB24C7">
        <w:rPr>
          <w:rFonts w:eastAsia="Times New Roman" w:cs="Times New Roman"/>
          <w:sz w:val="28"/>
          <w:szCs w:val="28"/>
          <w:lang w:eastAsia="ru-RU"/>
        </w:rPr>
        <w:t>творческих работ;</w:t>
      </w:r>
    </w:p>
    <w:p w:rsidR="00354417" w:rsidRPr="00AB24C7" w:rsidRDefault="00354417" w:rsidP="000C54ED">
      <w:pPr>
        <w:pStyle w:val="a5"/>
        <w:numPr>
          <w:ilvl w:val="0"/>
          <w:numId w:val="26"/>
        </w:numPr>
        <w:autoSpaceDE w:val="0"/>
        <w:autoSpaceDN w:val="0"/>
        <w:adjustRightInd w:val="0"/>
        <w:jc w:val="both"/>
        <w:rPr>
          <w:rFonts w:eastAsia="Times New Roman"/>
          <w:sz w:val="28"/>
          <w:szCs w:val="28"/>
          <w:lang w:eastAsia="ru-RU"/>
        </w:rPr>
      </w:pPr>
      <w:r w:rsidRPr="00AB24C7">
        <w:rPr>
          <w:rFonts w:eastAsia="Times New Roman"/>
          <w:sz w:val="28"/>
          <w:szCs w:val="28"/>
          <w:lang w:eastAsia="ru-RU"/>
        </w:rPr>
        <w:t xml:space="preserve">формирование ценностного отношения обучающихся к учению, </w:t>
      </w:r>
    </w:p>
    <w:p w:rsidR="00354417" w:rsidRPr="00E51981" w:rsidRDefault="00354417" w:rsidP="00E51981">
      <w:pPr>
        <w:autoSpaceDE w:val="0"/>
        <w:autoSpaceDN w:val="0"/>
        <w:adjustRightInd w:val="0"/>
        <w:spacing w:after="0" w:line="240" w:lineRule="auto"/>
        <w:jc w:val="both"/>
        <w:rPr>
          <w:rFonts w:ascii="Times New Roman" w:eastAsia="Times New Roman" w:hAnsi="Times New Roman"/>
          <w:sz w:val="28"/>
          <w:szCs w:val="28"/>
          <w:lang w:eastAsia="ru-RU"/>
        </w:rPr>
      </w:pPr>
      <w:r w:rsidRPr="00AB24C7">
        <w:rPr>
          <w:rFonts w:ascii="Times New Roman" w:eastAsia="Times New Roman" w:hAnsi="Times New Roman"/>
          <w:sz w:val="28"/>
          <w:szCs w:val="28"/>
          <w:lang w:eastAsia="ru-RU"/>
        </w:rPr>
        <w:t xml:space="preserve">познавательных интересов и стремления </w:t>
      </w:r>
      <w:r w:rsidR="00AB24C7" w:rsidRPr="00AB24C7">
        <w:rPr>
          <w:rFonts w:ascii="Times New Roman" w:eastAsia="Times New Roman" w:hAnsi="Times New Roman"/>
          <w:sz w:val="28"/>
          <w:szCs w:val="28"/>
          <w:lang w:eastAsia="ru-RU"/>
        </w:rPr>
        <w:t xml:space="preserve">к </w:t>
      </w:r>
      <w:r w:rsidRPr="00AB24C7">
        <w:rPr>
          <w:rFonts w:ascii="Times New Roman" w:eastAsia="Times New Roman" w:hAnsi="Times New Roman"/>
          <w:sz w:val="28"/>
          <w:szCs w:val="28"/>
          <w:lang w:eastAsia="ru-RU"/>
        </w:rPr>
        <w:t>творческой деятельности</w:t>
      </w:r>
      <w:r w:rsidR="00AB24C7">
        <w:rPr>
          <w:rFonts w:ascii="Times New Roman" w:eastAsia="Times New Roman" w:hAnsi="Times New Roman"/>
          <w:sz w:val="28"/>
          <w:szCs w:val="28"/>
          <w:lang w:eastAsia="ru-RU"/>
        </w:rPr>
        <w:t>;</w:t>
      </w:r>
    </w:p>
    <w:p w:rsidR="00291DDA" w:rsidRPr="004D32BA" w:rsidRDefault="00291DDA"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развитие личности школьника, его творческих способностей;</w:t>
      </w:r>
    </w:p>
    <w:p w:rsidR="00BA3D2C" w:rsidRDefault="004B320D" w:rsidP="00ED6B0E">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реализация на высоком уровне </w:t>
      </w:r>
      <w:r w:rsidR="002170CD">
        <w:rPr>
          <w:rFonts w:ascii="Times New Roman" w:hAnsi="Times New Roman"/>
          <w:sz w:val="28"/>
          <w:szCs w:val="28"/>
        </w:rPr>
        <w:t>пред</w:t>
      </w:r>
      <w:r>
        <w:rPr>
          <w:rFonts w:ascii="Times New Roman" w:hAnsi="Times New Roman"/>
          <w:sz w:val="28"/>
          <w:szCs w:val="28"/>
        </w:rPr>
        <w:t>профильной подготовки по физике и  математике</w:t>
      </w:r>
      <w:r w:rsidR="00BA3D2C" w:rsidRPr="004D32BA">
        <w:rPr>
          <w:rFonts w:ascii="Times New Roman" w:hAnsi="Times New Roman"/>
          <w:sz w:val="28"/>
          <w:szCs w:val="28"/>
        </w:rPr>
        <w:t>;</w:t>
      </w:r>
    </w:p>
    <w:p w:rsidR="004B320D" w:rsidRDefault="004B320D" w:rsidP="00ED6B0E">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организация исследовательской и проектной деятельности по профилю обучения;</w:t>
      </w:r>
    </w:p>
    <w:p w:rsidR="004B320D" w:rsidRDefault="004B320D" w:rsidP="00ED6B0E">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подготовка обучающихся к участию в интеллектуальных состязаниях (олимпиадах, конкурсах, преимущественно входящих в перечень, утвержденный Минобрнауки России);</w:t>
      </w:r>
    </w:p>
    <w:p w:rsidR="00D801D4" w:rsidRDefault="004B320D" w:rsidP="00ED6B0E">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организация профориентации обучающихся Лицея совместно со специализированным  учебным научным центром МГТУ им. Баумана и</w:t>
      </w:r>
      <w:r w:rsidR="00D801D4">
        <w:rPr>
          <w:rFonts w:ascii="Times New Roman" w:hAnsi="Times New Roman"/>
          <w:sz w:val="28"/>
          <w:szCs w:val="28"/>
        </w:rPr>
        <w:t xml:space="preserve"> </w:t>
      </w:r>
    </w:p>
    <w:p w:rsidR="004B320D" w:rsidRPr="004D32BA" w:rsidRDefault="00D801D4" w:rsidP="00D05C27">
      <w:pPr>
        <w:suppressAutoHyphens/>
        <w:spacing w:after="0" w:line="240" w:lineRule="auto"/>
        <w:ind w:left="720"/>
        <w:jc w:val="both"/>
        <w:rPr>
          <w:rFonts w:ascii="Times New Roman" w:hAnsi="Times New Roman"/>
          <w:sz w:val="28"/>
          <w:szCs w:val="28"/>
        </w:rPr>
      </w:pPr>
      <w:r w:rsidRPr="00D801D4">
        <w:rPr>
          <w:rFonts w:ascii="Times New Roman" w:hAnsi="Times New Roman"/>
          <w:sz w:val="28"/>
          <w:szCs w:val="28"/>
        </w:rPr>
        <w:t>ОАО "Ракетно-космическ</w:t>
      </w:r>
      <w:r>
        <w:rPr>
          <w:rFonts w:ascii="Times New Roman" w:hAnsi="Times New Roman"/>
          <w:sz w:val="28"/>
          <w:szCs w:val="28"/>
        </w:rPr>
        <w:t>ой</w:t>
      </w:r>
      <w:r w:rsidRPr="00D801D4">
        <w:rPr>
          <w:rFonts w:ascii="Times New Roman" w:hAnsi="Times New Roman"/>
          <w:sz w:val="28"/>
          <w:szCs w:val="28"/>
        </w:rPr>
        <w:t xml:space="preserve"> корпораци</w:t>
      </w:r>
      <w:r>
        <w:rPr>
          <w:rFonts w:ascii="Times New Roman" w:hAnsi="Times New Roman"/>
          <w:sz w:val="28"/>
          <w:szCs w:val="28"/>
        </w:rPr>
        <w:t>ей</w:t>
      </w:r>
      <w:r w:rsidRPr="00D801D4">
        <w:rPr>
          <w:rFonts w:ascii="Times New Roman" w:hAnsi="Times New Roman"/>
          <w:sz w:val="28"/>
          <w:szCs w:val="28"/>
        </w:rPr>
        <w:t xml:space="preserve"> "Энергия" имени С.П. Королёва"</w:t>
      </w:r>
      <w:r>
        <w:rPr>
          <w:rFonts w:ascii="Times New Roman" w:hAnsi="Times New Roman"/>
          <w:sz w:val="28"/>
          <w:szCs w:val="28"/>
        </w:rPr>
        <w:t>;</w:t>
      </w:r>
    </w:p>
    <w:p w:rsidR="00291DDA" w:rsidRPr="004D32BA" w:rsidRDefault="00291DDA"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укрепление физического и духовного здоровья обучающегося;</w:t>
      </w:r>
    </w:p>
    <w:p w:rsidR="00291DDA" w:rsidRPr="004D32BA" w:rsidRDefault="00291DDA"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формирование компетентной личности, готовой к осознанному выбору дальнейшего направления обучения;</w:t>
      </w:r>
    </w:p>
    <w:p w:rsidR="00611AC9" w:rsidRPr="004D32BA" w:rsidRDefault="00611AC9"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совершенствование программно-методического обеспечения учебного процесса в различных формах организации учебной деятельности;</w:t>
      </w:r>
    </w:p>
    <w:p w:rsidR="00BB14AC" w:rsidRPr="00BB14AC" w:rsidRDefault="00291DDA"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85CE3" w:rsidRDefault="00885CE3" w:rsidP="00D05C27">
      <w:pPr>
        <w:pStyle w:val="a5"/>
        <w:keepNext/>
        <w:widowControl/>
        <w:tabs>
          <w:tab w:val="left" w:pos="2410"/>
        </w:tabs>
        <w:spacing w:before="120" w:after="120"/>
        <w:ind w:left="0"/>
        <w:rPr>
          <w:rFonts w:eastAsia="NewtonCSanPin-Regular" w:cs="Times New Roman"/>
          <w:b/>
          <w:bCs/>
          <w:color w:val="000000"/>
          <w:sz w:val="28"/>
          <w:szCs w:val="28"/>
        </w:rPr>
      </w:pPr>
      <w:r w:rsidRPr="006A34E2">
        <w:rPr>
          <w:rFonts w:eastAsia="NewtonCSanPin-Regular" w:cs="Times New Roman"/>
          <w:b/>
          <w:bCs/>
          <w:color w:val="000000"/>
          <w:sz w:val="28"/>
          <w:szCs w:val="28"/>
        </w:rPr>
        <w:t>Приоритетные направления:</w:t>
      </w:r>
    </w:p>
    <w:p w:rsidR="00116363" w:rsidRPr="00116363" w:rsidRDefault="00116363" w:rsidP="000C54ED">
      <w:pPr>
        <w:pStyle w:val="a5"/>
        <w:numPr>
          <w:ilvl w:val="0"/>
          <w:numId w:val="27"/>
        </w:numPr>
        <w:autoSpaceDE w:val="0"/>
        <w:autoSpaceDN w:val="0"/>
        <w:adjustRightInd w:val="0"/>
        <w:jc w:val="both"/>
        <w:rPr>
          <w:rFonts w:eastAsia="Times New Roman" w:cs="Times New Roman"/>
          <w:sz w:val="28"/>
          <w:szCs w:val="28"/>
          <w:lang w:eastAsia="ru-RU"/>
        </w:rPr>
      </w:pPr>
      <w:r w:rsidRPr="00116363">
        <w:rPr>
          <w:rFonts w:eastAsia="Times New Roman" w:cs="Times New Roman"/>
          <w:sz w:val="28"/>
          <w:szCs w:val="28"/>
          <w:lang w:eastAsia="ru-RU"/>
        </w:rPr>
        <w:t>создание постоянно совершенствующег</w:t>
      </w:r>
      <w:r>
        <w:rPr>
          <w:rFonts w:eastAsia="Times New Roman" w:cs="Times New Roman"/>
          <w:sz w:val="28"/>
          <w:szCs w:val="28"/>
          <w:lang w:eastAsia="ru-RU"/>
        </w:rPr>
        <w:t>ося и развивающегося, конкурент</w:t>
      </w:r>
      <w:r w:rsidRPr="00116363">
        <w:rPr>
          <w:rFonts w:eastAsia="Times New Roman" w:cs="Times New Roman"/>
          <w:sz w:val="28"/>
          <w:szCs w:val="28"/>
          <w:lang w:eastAsia="ru-RU"/>
        </w:rPr>
        <w:t>оспособного</w:t>
      </w:r>
      <w:r>
        <w:rPr>
          <w:rFonts w:eastAsia="Times New Roman" w:cs="Times New Roman"/>
          <w:sz w:val="28"/>
          <w:szCs w:val="28"/>
          <w:lang w:eastAsia="ru-RU"/>
        </w:rPr>
        <w:t xml:space="preserve"> </w:t>
      </w:r>
      <w:r w:rsidRPr="00116363">
        <w:rPr>
          <w:rFonts w:eastAsia="Times New Roman" w:cs="Times New Roman"/>
          <w:sz w:val="28"/>
          <w:szCs w:val="28"/>
          <w:lang w:eastAsia="ru-RU"/>
        </w:rPr>
        <w:t>образовательного учреждения;</w:t>
      </w:r>
    </w:p>
    <w:p w:rsidR="00116363" w:rsidRPr="00116363" w:rsidRDefault="00116363" w:rsidP="000C54ED">
      <w:pPr>
        <w:pStyle w:val="a5"/>
        <w:numPr>
          <w:ilvl w:val="0"/>
          <w:numId w:val="27"/>
        </w:numPr>
        <w:autoSpaceDE w:val="0"/>
        <w:autoSpaceDN w:val="0"/>
        <w:adjustRightInd w:val="0"/>
        <w:jc w:val="both"/>
        <w:rPr>
          <w:rFonts w:eastAsia="Times New Roman" w:cs="Times New Roman"/>
          <w:sz w:val="28"/>
          <w:szCs w:val="28"/>
          <w:lang w:eastAsia="ru-RU"/>
        </w:rPr>
      </w:pPr>
      <w:r w:rsidRPr="00116363">
        <w:rPr>
          <w:rFonts w:eastAsia="Times New Roman" w:cs="Times New Roman"/>
          <w:sz w:val="28"/>
          <w:szCs w:val="28"/>
          <w:lang w:eastAsia="ru-RU"/>
        </w:rPr>
        <w:t>отбор и конкретизация содержания образования применительно к условиям</w:t>
      </w:r>
    </w:p>
    <w:p w:rsidR="00116363" w:rsidRPr="00116363" w:rsidRDefault="00116363" w:rsidP="00116363">
      <w:pPr>
        <w:autoSpaceDE w:val="0"/>
        <w:autoSpaceDN w:val="0"/>
        <w:adjustRightInd w:val="0"/>
        <w:spacing w:after="0" w:line="240" w:lineRule="auto"/>
        <w:jc w:val="both"/>
        <w:rPr>
          <w:rFonts w:ascii="Times New Roman" w:eastAsia="Times New Roman" w:hAnsi="Times New Roman"/>
          <w:sz w:val="28"/>
          <w:szCs w:val="28"/>
          <w:lang w:eastAsia="ru-RU"/>
        </w:rPr>
      </w:pPr>
      <w:r w:rsidRPr="00116363">
        <w:rPr>
          <w:rFonts w:ascii="Times New Roman" w:eastAsia="Times New Roman" w:hAnsi="Times New Roman"/>
          <w:sz w:val="28"/>
          <w:szCs w:val="28"/>
          <w:lang w:eastAsia="ru-RU"/>
        </w:rPr>
        <w:t>лицея;</w:t>
      </w:r>
    </w:p>
    <w:p w:rsidR="00116363" w:rsidRPr="00116363" w:rsidRDefault="00116363" w:rsidP="000C54ED">
      <w:pPr>
        <w:pStyle w:val="a5"/>
        <w:numPr>
          <w:ilvl w:val="0"/>
          <w:numId w:val="27"/>
        </w:numPr>
        <w:autoSpaceDE w:val="0"/>
        <w:autoSpaceDN w:val="0"/>
        <w:adjustRightInd w:val="0"/>
        <w:jc w:val="both"/>
        <w:rPr>
          <w:rFonts w:eastAsia="Times New Roman" w:cs="Times New Roman"/>
          <w:sz w:val="28"/>
          <w:szCs w:val="28"/>
          <w:lang w:eastAsia="ru-RU"/>
        </w:rPr>
      </w:pPr>
      <w:r w:rsidRPr="00116363">
        <w:rPr>
          <w:rFonts w:eastAsia="Times New Roman" w:cs="Times New Roman"/>
          <w:sz w:val="28"/>
          <w:szCs w:val="28"/>
          <w:lang w:eastAsia="ru-RU"/>
        </w:rPr>
        <w:t>создание условий для освоения общеобразовательных программ основного общего</w:t>
      </w:r>
      <w:r>
        <w:rPr>
          <w:rFonts w:eastAsia="Times New Roman" w:cs="Times New Roman"/>
          <w:sz w:val="28"/>
          <w:szCs w:val="28"/>
          <w:lang w:eastAsia="ru-RU"/>
        </w:rPr>
        <w:t xml:space="preserve"> </w:t>
      </w:r>
      <w:r w:rsidRPr="00116363">
        <w:rPr>
          <w:rFonts w:eastAsia="Times New Roman" w:cs="Times New Roman"/>
          <w:sz w:val="28"/>
          <w:szCs w:val="28"/>
          <w:lang w:eastAsia="ru-RU"/>
        </w:rPr>
        <w:t>образования;</w:t>
      </w:r>
    </w:p>
    <w:p w:rsidR="00116363" w:rsidRPr="006A34E2" w:rsidRDefault="00116363" w:rsidP="00D05C27">
      <w:pPr>
        <w:pStyle w:val="a5"/>
        <w:keepNext/>
        <w:widowControl/>
        <w:tabs>
          <w:tab w:val="left" w:pos="2410"/>
        </w:tabs>
        <w:spacing w:before="120" w:after="120"/>
        <w:ind w:left="0"/>
        <w:rPr>
          <w:rFonts w:eastAsia="NewtonCSanPin-Regular" w:cs="Times New Roman"/>
          <w:b/>
          <w:bCs/>
          <w:color w:val="000000"/>
          <w:sz w:val="28"/>
          <w:szCs w:val="28"/>
        </w:rPr>
      </w:pPr>
    </w:p>
    <w:p w:rsidR="00885CE3" w:rsidRPr="004D32BA" w:rsidRDefault="00885CE3"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формирование научного мировоззрения через организацию проектно-исследовательской и научной деятельности школьников;</w:t>
      </w:r>
    </w:p>
    <w:p w:rsidR="00885CE3" w:rsidRPr="004D32BA" w:rsidRDefault="00291DDA"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сохранение, укрепление </w:t>
      </w:r>
      <w:r w:rsidR="00885CE3" w:rsidRPr="004D32BA">
        <w:rPr>
          <w:rFonts w:ascii="Times New Roman" w:hAnsi="Times New Roman"/>
          <w:sz w:val="28"/>
          <w:szCs w:val="28"/>
        </w:rPr>
        <w:t>здоровья учащихся;</w:t>
      </w:r>
    </w:p>
    <w:p w:rsidR="00885CE3" w:rsidRPr="004D32BA" w:rsidRDefault="00885CE3"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развитие системы непрерывного образования, воспитательного потенциала полик</w:t>
      </w:r>
      <w:r w:rsidR="00291DDA" w:rsidRPr="004D32BA">
        <w:rPr>
          <w:rFonts w:ascii="Times New Roman" w:hAnsi="Times New Roman"/>
          <w:sz w:val="28"/>
          <w:szCs w:val="28"/>
        </w:rPr>
        <w:t>ультурной образовательной среды;</w:t>
      </w:r>
    </w:p>
    <w:p w:rsidR="00291DDA" w:rsidRDefault="004F7F84"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формирование нравственно зрелой и социально адаптированной личности</w:t>
      </w:r>
      <w:r w:rsidR="00AF2C21">
        <w:rPr>
          <w:rFonts w:ascii="Times New Roman" w:hAnsi="Times New Roman"/>
          <w:sz w:val="28"/>
          <w:szCs w:val="28"/>
        </w:rPr>
        <w:t xml:space="preserve"> </w:t>
      </w:r>
      <w:r w:rsidRPr="004D32BA">
        <w:rPr>
          <w:rFonts w:ascii="Times New Roman" w:hAnsi="Times New Roman"/>
          <w:sz w:val="28"/>
          <w:szCs w:val="28"/>
        </w:rPr>
        <w:t xml:space="preserve">обучающихся. </w:t>
      </w:r>
    </w:p>
    <w:p w:rsidR="0015274D" w:rsidRDefault="0015274D" w:rsidP="00ED6B0E">
      <w:pPr>
        <w:numPr>
          <w:ilvl w:val="0"/>
          <w:numId w:val="3"/>
        </w:numPr>
        <w:suppressAutoHyphens/>
        <w:spacing w:after="0" w:line="240" w:lineRule="auto"/>
        <w:jc w:val="both"/>
        <w:rPr>
          <w:rFonts w:ascii="Times New Roman" w:hAnsi="Times New Roman"/>
          <w:sz w:val="28"/>
          <w:szCs w:val="28"/>
        </w:rPr>
      </w:pPr>
    </w:p>
    <w:p w:rsidR="004F1135" w:rsidRDefault="004F1135" w:rsidP="004F1135">
      <w:pPr>
        <w:suppressAutoHyphens/>
        <w:spacing w:after="0" w:line="240" w:lineRule="auto"/>
        <w:jc w:val="both"/>
        <w:rPr>
          <w:rFonts w:ascii="Times New Roman" w:hAnsi="Times New Roman"/>
          <w:b/>
          <w:sz w:val="28"/>
          <w:szCs w:val="28"/>
        </w:rPr>
      </w:pPr>
      <w:r w:rsidRPr="004F1135">
        <w:rPr>
          <w:rFonts w:ascii="Times New Roman" w:hAnsi="Times New Roman"/>
          <w:b/>
          <w:sz w:val="28"/>
          <w:szCs w:val="28"/>
        </w:rPr>
        <w:t>Приоритеты воспитательной работы</w:t>
      </w:r>
    </w:p>
    <w:p w:rsidR="0015274D" w:rsidRPr="004F1135" w:rsidRDefault="0015274D" w:rsidP="004F1135">
      <w:pPr>
        <w:suppressAutoHyphens/>
        <w:spacing w:after="0" w:line="240" w:lineRule="auto"/>
        <w:jc w:val="both"/>
        <w:rPr>
          <w:rFonts w:ascii="Times New Roman" w:hAnsi="Times New Roman"/>
          <w:b/>
          <w:sz w:val="28"/>
          <w:szCs w:val="28"/>
        </w:rPr>
      </w:pPr>
    </w:p>
    <w:p w:rsidR="004F1135" w:rsidRPr="00D600CF" w:rsidRDefault="004F1135" w:rsidP="004F1135">
      <w:pPr>
        <w:suppressAutoHyphens/>
        <w:spacing w:after="0" w:line="240" w:lineRule="auto"/>
        <w:jc w:val="both"/>
        <w:rPr>
          <w:rFonts w:ascii="Times New Roman" w:hAnsi="Times New Roman"/>
          <w:sz w:val="28"/>
          <w:szCs w:val="28"/>
        </w:rPr>
      </w:pPr>
      <w:r w:rsidRPr="00D600CF">
        <w:rPr>
          <w:rFonts w:ascii="Times New Roman" w:hAnsi="Times New Roman"/>
          <w:sz w:val="28"/>
          <w:szCs w:val="28"/>
        </w:rPr>
        <w:t>Важной составной частью организационно – педагогических условий реализации</w:t>
      </w:r>
    </w:p>
    <w:p w:rsidR="004F1135" w:rsidRPr="00D600CF" w:rsidRDefault="004F1135" w:rsidP="004F1135">
      <w:pPr>
        <w:suppressAutoHyphens/>
        <w:spacing w:after="0" w:line="240" w:lineRule="auto"/>
        <w:jc w:val="both"/>
        <w:rPr>
          <w:rFonts w:ascii="Times New Roman" w:hAnsi="Times New Roman"/>
          <w:sz w:val="28"/>
          <w:szCs w:val="28"/>
        </w:rPr>
      </w:pPr>
      <w:r w:rsidRPr="00D600CF">
        <w:rPr>
          <w:rFonts w:ascii="Times New Roman" w:hAnsi="Times New Roman"/>
          <w:sz w:val="28"/>
          <w:szCs w:val="28"/>
        </w:rPr>
        <w:t>Образовательной программы является система воспитательной работы.</w:t>
      </w:r>
    </w:p>
    <w:p w:rsidR="004F1135" w:rsidRPr="00D600CF" w:rsidRDefault="004F1135" w:rsidP="004F1135">
      <w:pPr>
        <w:suppressAutoHyphens/>
        <w:spacing w:after="0" w:line="240" w:lineRule="auto"/>
        <w:jc w:val="both"/>
        <w:rPr>
          <w:rFonts w:ascii="Times New Roman" w:hAnsi="Times New Roman"/>
          <w:sz w:val="28"/>
          <w:szCs w:val="28"/>
        </w:rPr>
      </w:pPr>
      <w:r w:rsidRPr="00D600CF">
        <w:rPr>
          <w:rFonts w:ascii="Times New Roman" w:hAnsi="Times New Roman"/>
          <w:sz w:val="28"/>
          <w:szCs w:val="28"/>
        </w:rPr>
        <w:t>Воспитательная система направлена на создание условий для:</w:t>
      </w:r>
    </w:p>
    <w:p w:rsidR="004F1135" w:rsidRPr="0015274D" w:rsidRDefault="004F1135" w:rsidP="000C54ED">
      <w:pPr>
        <w:pStyle w:val="a5"/>
        <w:numPr>
          <w:ilvl w:val="0"/>
          <w:numId w:val="29"/>
        </w:numPr>
        <w:jc w:val="both"/>
        <w:rPr>
          <w:sz w:val="28"/>
          <w:szCs w:val="28"/>
        </w:rPr>
      </w:pPr>
      <w:r w:rsidRPr="0015274D">
        <w:rPr>
          <w:sz w:val="28"/>
          <w:szCs w:val="28"/>
        </w:rPr>
        <w:t>становления системы жизненных смыслов и ценностей обучающихся;</w:t>
      </w:r>
    </w:p>
    <w:p w:rsidR="004F1135" w:rsidRPr="0015274D" w:rsidRDefault="004F1135" w:rsidP="000C54ED">
      <w:pPr>
        <w:pStyle w:val="a5"/>
        <w:numPr>
          <w:ilvl w:val="0"/>
          <w:numId w:val="29"/>
        </w:numPr>
        <w:jc w:val="both"/>
        <w:rPr>
          <w:sz w:val="28"/>
          <w:szCs w:val="28"/>
        </w:rPr>
      </w:pPr>
      <w:r w:rsidRPr="0015274D">
        <w:rPr>
          <w:sz w:val="28"/>
          <w:szCs w:val="28"/>
        </w:rPr>
        <w:t>включения обучающихся в пространство культуры;</w:t>
      </w:r>
    </w:p>
    <w:p w:rsidR="004F1135" w:rsidRPr="0015274D" w:rsidRDefault="004F1135" w:rsidP="000C54ED">
      <w:pPr>
        <w:pStyle w:val="a5"/>
        <w:numPr>
          <w:ilvl w:val="0"/>
          <w:numId w:val="29"/>
        </w:numPr>
        <w:jc w:val="both"/>
        <w:rPr>
          <w:sz w:val="28"/>
          <w:szCs w:val="28"/>
        </w:rPr>
      </w:pPr>
      <w:r w:rsidRPr="0015274D">
        <w:rPr>
          <w:sz w:val="28"/>
          <w:szCs w:val="28"/>
        </w:rPr>
        <w:t>осмысления обучающим</w:t>
      </w:r>
      <w:r w:rsidR="00D600CF" w:rsidRPr="0015274D">
        <w:rPr>
          <w:sz w:val="28"/>
          <w:szCs w:val="28"/>
        </w:rPr>
        <w:t>и</w:t>
      </w:r>
      <w:r w:rsidRPr="0015274D">
        <w:rPr>
          <w:sz w:val="28"/>
          <w:szCs w:val="28"/>
        </w:rPr>
        <w:t>ся цели своей жизни.</w:t>
      </w:r>
    </w:p>
    <w:p w:rsidR="004F1135" w:rsidRPr="00D600CF" w:rsidRDefault="004F1135" w:rsidP="004F1135">
      <w:pPr>
        <w:suppressAutoHyphens/>
        <w:spacing w:after="0" w:line="240" w:lineRule="auto"/>
        <w:jc w:val="both"/>
        <w:rPr>
          <w:rFonts w:ascii="Times New Roman" w:hAnsi="Times New Roman"/>
          <w:sz w:val="28"/>
          <w:szCs w:val="28"/>
        </w:rPr>
      </w:pPr>
      <w:r w:rsidRPr="00D600CF">
        <w:rPr>
          <w:rFonts w:ascii="Times New Roman" w:hAnsi="Times New Roman"/>
          <w:sz w:val="28"/>
          <w:szCs w:val="28"/>
        </w:rPr>
        <w:t>Важнейшая задача воспитания – формирование у обучающихся гражданской</w:t>
      </w:r>
    </w:p>
    <w:p w:rsidR="004F1135" w:rsidRPr="00D600CF" w:rsidRDefault="004F1135" w:rsidP="004F1135">
      <w:pPr>
        <w:suppressAutoHyphens/>
        <w:spacing w:after="0" w:line="240" w:lineRule="auto"/>
        <w:jc w:val="both"/>
        <w:rPr>
          <w:rFonts w:ascii="Times New Roman" w:hAnsi="Times New Roman"/>
          <w:sz w:val="28"/>
          <w:szCs w:val="28"/>
        </w:rPr>
      </w:pPr>
      <w:r w:rsidRPr="00D600CF">
        <w:rPr>
          <w:rFonts w:ascii="Times New Roman" w:hAnsi="Times New Roman"/>
          <w:sz w:val="28"/>
          <w:szCs w:val="28"/>
        </w:rPr>
        <w:t>ответственности и правового самосознания, духовности и культуры, инициативности,</w:t>
      </w:r>
    </w:p>
    <w:p w:rsidR="004F1135" w:rsidRPr="00D600CF" w:rsidRDefault="004F1135" w:rsidP="004F1135">
      <w:pPr>
        <w:suppressAutoHyphens/>
        <w:spacing w:after="0" w:line="240" w:lineRule="auto"/>
        <w:jc w:val="both"/>
        <w:rPr>
          <w:rFonts w:ascii="Times New Roman" w:hAnsi="Times New Roman"/>
          <w:sz w:val="28"/>
          <w:szCs w:val="28"/>
        </w:rPr>
      </w:pPr>
      <w:r w:rsidRPr="00D600CF">
        <w:rPr>
          <w:rFonts w:ascii="Times New Roman" w:hAnsi="Times New Roman"/>
          <w:sz w:val="28"/>
          <w:szCs w:val="28"/>
        </w:rPr>
        <w:t>самостоятельности, толерантности, способности к усп</w:t>
      </w:r>
      <w:r w:rsidR="00D600CF" w:rsidRPr="00D600CF">
        <w:rPr>
          <w:rFonts w:ascii="Times New Roman" w:hAnsi="Times New Roman"/>
          <w:sz w:val="28"/>
          <w:szCs w:val="28"/>
        </w:rPr>
        <w:t xml:space="preserve">ешной социализации в обществе и </w:t>
      </w:r>
      <w:r w:rsidRPr="00D600CF">
        <w:rPr>
          <w:rFonts w:ascii="Times New Roman" w:hAnsi="Times New Roman"/>
          <w:sz w:val="28"/>
          <w:szCs w:val="28"/>
        </w:rPr>
        <w:t>активной адаптации на рынке труда.</w:t>
      </w:r>
    </w:p>
    <w:p w:rsidR="004F1135" w:rsidRPr="00D600CF" w:rsidRDefault="004F1135" w:rsidP="004F1135">
      <w:pPr>
        <w:suppressAutoHyphens/>
        <w:spacing w:after="0" w:line="240" w:lineRule="auto"/>
        <w:jc w:val="both"/>
        <w:rPr>
          <w:rFonts w:ascii="Times New Roman" w:hAnsi="Times New Roman"/>
          <w:sz w:val="28"/>
          <w:szCs w:val="28"/>
        </w:rPr>
      </w:pPr>
      <w:r w:rsidRPr="00D600CF">
        <w:rPr>
          <w:rFonts w:ascii="Times New Roman" w:hAnsi="Times New Roman"/>
          <w:sz w:val="28"/>
          <w:szCs w:val="28"/>
        </w:rPr>
        <w:t>Цель воспитания в системе образования определяется как воспитание</w:t>
      </w:r>
    </w:p>
    <w:p w:rsidR="004F1135" w:rsidRPr="00D600CF" w:rsidRDefault="004F1135" w:rsidP="004F1135">
      <w:pPr>
        <w:suppressAutoHyphens/>
        <w:spacing w:after="0" w:line="240" w:lineRule="auto"/>
        <w:jc w:val="both"/>
        <w:rPr>
          <w:rFonts w:ascii="Times New Roman" w:hAnsi="Times New Roman"/>
          <w:sz w:val="28"/>
          <w:szCs w:val="28"/>
        </w:rPr>
      </w:pPr>
      <w:r w:rsidRPr="00D600CF">
        <w:rPr>
          <w:rFonts w:ascii="Times New Roman" w:hAnsi="Times New Roman"/>
          <w:sz w:val="28"/>
          <w:szCs w:val="28"/>
        </w:rPr>
        <w:t>человека, готового и способного:</w:t>
      </w:r>
    </w:p>
    <w:p w:rsidR="004F1135" w:rsidRPr="0015274D" w:rsidRDefault="004F1135" w:rsidP="000C54ED">
      <w:pPr>
        <w:pStyle w:val="a5"/>
        <w:numPr>
          <w:ilvl w:val="0"/>
          <w:numId w:val="30"/>
        </w:numPr>
        <w:jc w:val="both"/>
        <w:rPr>
          <w:sz w:val="28"/>
          <w:szCs w:val="28"/>
        </w:rPr>
      </w:pPr>
      <w:r w:rsidRPr="0015274D">
        <w:rPr>
          <w:sz w:val="28"/>
          <w:szCs w:val="28"/>
        </w:rPr>
        <w:t>к жизненному самоопределению в поликультурном пространстве;</w:t>
      </w:r>
    </w:p>
    <w:p w:rsidR="004F1135" w:rsidRPr="0015274D" w:rsidRDefault="004F1135" w:rsidP="000C54ED">
      <w:pPr>
        <w:pStyle w:val="a5"/>
        <w:numPr>
          <w:ilvl w:val="0"/>
          <w:numId w:val="30"/>
        </w:numPr>
        <w:jc w:val="both"/>
        <w:rPr>
          <w:sz w:val="28"/>
          <w:szCs w:val="28"/>
        </w:rPr>
      </w:pPr>
      <w:r w:rsidRPr="0015274D">
        <w:rPr>
          <w:sz w:val="28"/>
          <w:szCs w:val="28"/>
        </w:rPr>
        <w:t>к гармонизации отношений с окружающим миром, решению жизненных проблем</w:t>
      </w:r>
      <w:r w:rsidR="00D600CF" w:rsidRPr="0015274D">
        <w:rPr>
          <w:sz w:val="28"/>
          <w:szCs w:val="28"/>
        </w:rPr>
        <w:t>;</w:t>
      </w:r>
    </w:p>
    <w:p w:rsidR="004F1135" w:rsidRPr="00D600CF" w:rsidRDefault="004F1135" w:rsidP="000C54ED">
      <w:pPr>
        <w:pStyle w:val="a5"/>
        <w:numPr>
          <w:ilvl w:val="0"/>
          <w:numId w:val="28"/>
        </w:numPr>
        <w:jc w:val="both"/>
        <w:rPr>
          <w:sz w:val="28"/>
          <w:szCs w:val="28"/>
        </w:rPr>
      </w:pPr>
      <w:r w:rsidRPr="00D600CF">
        <w:rPr>
          <w:sz w:val="28"/>
          <w:szCs w:val="28"/>
        </w:rPr>
        <w:t>к созидательной деятельности;</w:t>
      </w:r>
    </w:p>
    <w:p w:rsidR="004F1135" w:rsidRPr="0015274D" w:rsidRDefault="004F1135" w:rsidP="000C54ED">
      <w:pPr>
        <w:pStyle w:val="a5"/>
        <w:numPr>
          <w:ilvl w:val="0"/>
          <w:numId w:val="28"/>
        </w:numPr>
        <w:jc w:val="both"/>
        <w:rPr>
          <w:sz w:val="28"/>
          <w:szCs w:val="28"/>
        </w:rPr>
      </w:pPr>
      <w:r w:rsidRPr="0015274D">
        <w:rPr>
          <w:sz w:val="28"/>
          <w:szCs w:val="28"/>
        </w:rPr>
        <w:t>к самостоятельному выбору здорового образа жизни.</w:t>
      </w:r>
    </w:p>
    <w:p w:rsidR="004F1135" w:rsidRPr="00D600CF" w:rsidRDefault="004F1135" w:rsidP="004F1135">
      <w:pPr>
        <w:suppressAutoHyphens/>
        <w:spacing w:after="0" w:line="240" w:lineRule="auto"/>
        <w:jc w:val="both"/>
        <w:rPr>
          <w:rFonts w:ascii="Times New Roman" w:hAnsi="Times New Roman"/>
          <w:sz w:val="28"/>
          <w:szCs w:val="28"/>
        </w:rPr>
      </w:pPr>
      <w:r w:rsidRPr="00D600CF">
        <w:rPr>
          <w:rFonts w:ascii="Times New Roman" w:hAnsi="Times New Roman"/>
          <w:sz w:val="28"/>
          <w:szCs w:val="28"/>
        </w:rPr>
        <w:t>Содержание воспитания и его организационные формы разрабатываются на основе</w:t>
      </w:r>
    </w:p>
    <w:p w:rsidR="004F1135" w:rsidRPr="00D600CF" w:rsidRDefault="004F1135" w:rsidP="004F1135">
      <w:pPr>
        <w:suppressAutoHyphens/>
        <w:spacing w:after="0" w:line="240" w:lineRule="auto"/>
        <w:jc w:val="both"/>
        <w:rPr>
          <w:rFonts w:ascii="Times New Roman" w:hAnsi="Times New Roman"/>
          <w:sz w:val="28"/>
          <w:szCs w:val="28"/>
        </w:rPr>
      </w:pPr>
      <w:r w:rsidRPr="00D600CF">
        <w:rPr>
          <w:rFonts w:ascii="Times New Roman" w:hAnsi="Times New Roman"/>
          <w:sz w:val="28"/>
          <w:szCs w:val="28"/>
        </w:rPr>
        <w:t>принципов, позволяющих воспитать социально актив</w:t>
      </w:r>
      <w:r w:rsidR="00D600CF" w:rsidRPr="00D600CF">
        <w:rPr>
          <w:rFonts w:ascii="Times New Roman" w:hAnsi="Times New Roman"/>
          <w:sz w:val="28"/>
          <w:szCs w:val="28"/>
        </w:rPr>
        <w:t xml:space="preserve">ную, толерантную, образованную, </w:t>
      </w:r>
      <w:r w:rsidRPr="00D600CF">
        <w:rPr>
          <w:rFonts w:ascii="Times New Roman" w:hAnsi="Times New Roman"/>
          <w:sz w:val="28"/>
          <w:szCs w:val="28"/>
        </w:rPr>
        <w:t>нравственно и физически здоровую личность. Личность, ориентированную на осмысление</w:t>
      </w:r>
      <w:r w:rsidR="00D600CF" w:rsidRPr="00D600CF">
        <w:rPr>
          <w:rFonts w:ascii="Times New Roman" w:hAnsi="Times New Roman"/>
          <w:sz w:val="28"/>
          <w:szCs w:val="28"/>
        </w:rPr>
        <w:t xml:space="preserve"> </w:t>
      </w:r>
      <w:r w:rsidRPr="00D600CF">
        <w:rPr>
          <w:rFonts w:ascii="Times New Roman" w:hAnsi="Times New Roman"/>
          <w:sz w:val="28"/>
          <w:szCs w:val="28"/>
        </w:rPr>
        <w:t>общечеловеческих и социальных ценностей</w:t>
      </w:r>
      <w:r w:rsidR="00D600CF" w:rsidRPr="00D600CF">
        <w:rPr>
          <w:rFonts w:ascii="Times New Roman" w:hAnsi="Times New Roman"/>
          <w:sz w:val="28"/>
          <w:szCs w:val="28"/>
        </w:rPr>
        <w:t>.</w:t>
      </w:r>
      <w:r w:rsidRPr="00D600CF">
        <w:rPr>
          <w:rFonts w:ascii="Times New Roman" w:hAnsi="Times New Roman"/>
          <w:sz w:val="28"/>
          <w:szCs w:val="28"/>
        </w:rPr>
        <w:t xml:space="preserve"> В </w:t>
      </w:r>
      <w:r w:rsidR="00D600CF" w:rsidRPr="00D600CF">
        <w:rPr>
          <w:rFonts w:ascii="Times New Roman" w:hAnsi="Times New Roman"/>
          <w:sz w:val="28"/>
          <w:szCs w:val="28"/>
        </w:rPr>
        <w:t>лицее</w:t>
      </w:r>
      <w:r w:rsidRPr="00D600CF">
        <w:rPr>
          <w:rFonts w:ascii="Times New Roman" w:hAnsi="Times New Roman"/>
          <w:sz w:val="28"/>
          <w:szCs w:val="28"/>
        </w:rPr>
        <w:t xml:space="preserve"> созданы условия для</w:t>
      </w:r>
      <w:r w:rsidR="00D600CF" w:rsidRPr="00D600CF">
        <w:rPr>
          <w:rFonts w:ascii="Times New Roman" w:hAnsi="Times New Roman"/>
          <w:sz w:val="28"/>
          <w:szCs w:val="28"/>
        </w:rPr>
        <w:t xml:space="preserve"> </w:t>
      </w:r>
      <w:r w:rsidRPr="00D600CF">
        <w:rPr>
          <w:rFonts w:ascii="Times New Roman" w:hAnsi="Times New Roman"/>
          <w:sz w:val="28"/>
          <w:szCs w:val="28"/>
        </w:rPr>
        <w:t>разностороннего развития личности обучающегося, социализации, пропаганды здорового</w:t>
      </w:r>
      <w:r w:rsidR="00D600CF" w:rsidRPr="00D600CF">
        <w:rPr>
          <w:rFonts w:ascii="Times New Roman" w:hAnsi="Times New Roman"/>
          <w:sz w:val="28"/>
          <w:szCs w:val="28"/>
        </w:rPr>
        <w:t xml:space="preserve"> </w:t>
      </w:r>
      <w:r w:rsidRPr="00D600CF">
        <w:rPr>
          <w:rFonts w:ascii="Times New Roman" w:hAnsi="Times New Roman"/>
          <w:sz w:val="28"/>
          <w:szCs w:val="28"/>
        </w:rPr>
        <w:t>образа жизни.</w:t>
      </w:r>
    </w:p>
    <w:p w:rsidR="004F1135" w:rsidRPr="00D600CF" w:rsidRDefault="004F1135" w:rsidP="004F1135">
      <w:pPr>
        <w:suppressAutoHyphens/>
        <w:spacing w:after="0" w:line="240" w:lineRule="auto"/>
        <w:jc w:val="both"/>
        <w:rPr>
          <w:rFonts w:ascii="Times New Roman" w:hAnsi="Times New Roman"/>
          <w:sz w:val="28"/>
          <w:szCs w:val="28"/>
        </w:rPr>
      </w:pPr>
      <w:r w:rsidRPr="00D600CF">
        <w:rPr>
          <w:rFonts w:ascii="Times New Roman" w:hAnsi="Times New Roman"/>
          <w:sz w:val="28"/>
          <w:szCs w:val="28"/>
        </w:rPr>
        <w:t>Воспитательная система школы основана на системе ценно</w:t>
      </w:r>
      <w:r w:rsidR="00D600CF" w:rsidRPr="00D600CF">
        <w:rPr>
          <w:rFonts w:ascii="Times New Roman" w:hAnsi="Times New Roman"/>
          <w:sz w:val="28"/>
          <w:szCs w:val="28"/>
        </w:rPr>
        <w:t xml:space="preserve">стных и мировоззренческих основ </w:t>
      </w:r>
      <w:r w:rsidRPr="00D600CF">
        <w:rPr>
          <w:rFonts w:ascii="Times New Roman" w:hAnsi="Times New Roman"/>
          <w:sz w:val="28"/>
          <w:szCs w:val="28"/>
        </w:rPr>
        <w:t>и направлена на развитие следующих качеств:</w:t>
      </w:r>
    </w:p>
    <w:p w:rsidR="004F1135" w:rsidRPr="00AA0512" w:rsidRDefault="004F1135" w:rsidP="000C54ED">
      <w:pPr>
        <w:pStyle w:val="a5"/>
        <w:numPr>
          <w:ilvl w:val="0"/>
          <w:numId w:val="31"/>
        </w:numPr>
        <w:jc w:val="both"/>
        <w:rPr>
          <w:sz w:val="28"/>
          <w:szCs w:val="28"/>
        </w:rPr>
      </w:pPr>
      <w:r w:rsidRPr="00AA0512">
        <w:rPr>
          <w:sz w:val="28"/>
          <w:szCs w:val="28"/>
        </w:rPr>
        <w:t>гражданской ответственности, патриотизма;</w:t>
      </w:r>
    </w:p>
    <w:p w:rsidR="004F1135" w:rsidRPr="00AA0512" w:rsidRDefault="004F1135" w:rsidP="000C54ED">
      <w:pPr>
        <w:pStyle w:val="a5"/>
        <w:numPr>
          <w:ilvl w:val="0"/>
          <w:numId w:val="31"/>
        </w:numPr>
        <w:jc w:val="both"/>
        <w:rPr>
          <w:sz w:val="28"/>
          <w:szCs w:val="28"/>
        </w:rPr>
      </w:pPr>
      <w:r w:rsidRPr="00AA0512">
        <w:rPr>
          <w:sz w:val="28"/>
          <w:szCs w:val="28"/>
        </w:rPr>
        <w:t>внутренней культуры и духовных потребностей обучающихся;</w:t>
      </w:r>
    </w:p>
    <w:p w:rsidR="004F1135" w:rsidRPr="00AA0512" w:rsidRDefault="004F1135" w:rsidP="000C54ED">
      <w:pPr>
        <w:pStyle w:val="a5"/>
        <w:numPr>
          <w:ilvl w:val="0"/>
          <w:numId w:val="31"/>
        </w:numPr>
        <w:jc w:val="both"/>
        <w:rPr>
          <w:sz w:val="28"/>
          <w:szCs w:val="28"/>
        </w:rPr>
      </w:pPr>
      <w:r w:rsidRPr="00AA0512">
        <w:rPr>
          <w:sz w:val="28"/>
          <w:szCs w:val="28"/>
        </w:rPr>
        <w:t>самостоятельности;</w:t>
      </w:r>
    </w:p>
    <w:p w:rsidR="004F1135" w:rsidRPr="00AA0512" w:rsidRDefault="004F1135" w:rsidP="000C54ED">
      <w:pPr>
        <w:pStyle w:val="a5"/>
        <w:numPr>
          <w:ilvl w:val="0"/>
          <w:numId w:val="31"/>
        </w:numPr>
        <w:jc w:val="both"/>
        <w:rPr>
          <w:sz w:val="28"/>
          <w:szCs w:val="28"/>
        </w:rPr>
      </w:pPr>
      <w:r w:rsidRPr="00AA0512">
        <w:rPr>
          <w:sz w:val="28"/>
          <w:szCs w:val="28"/>
        </w:rPr>
        <w:t>способности к успешной самореализации в обществе и профессиональной деятельности.</w:t>
      </w:r>
    </w:p>
    <w:p w:rsidR="004F1135" w:rsidRPr="00D600CF" w:rsidRDefault="004F1135" w:rsidP="004F1135">
      <w:pPr>
        <w:suppressAutoHyphens/>
        <w:spacing w:after="0" w:line="240" w:lineRule="auto"/>
        <w:jc w:val="both"/>
        <w:rPr>
          <w:rFonts w:ascii="Times New Roman" w:hAnsi="Times New Roman"/>
          <w:sz w:val="28"/>
          <w:szCs w:val="28"/>
        </w:rPr>
      </w:pPr>
      <w:r w:rsidRPr="00D600CF">
        <w:rPr>
          <w:rFonts w:ascii="Times New Roman" w:hAnsi="Times New Roman"/>
          <w:sz w:val="28"/>
          <w:szCs w:val="28"/>
        </w:rPr>
        <w:t xml:space="preserve">Цели и задачи воспитания осуществляются в процессе согласования ценностей и целей, а </w:t>
      </w:r>
      <w:r w:rsidR="00D600CF" w:rsidRPr="00D600CF">
        <w:rPr>
          <w:rFonts w:ascii="Times New Roman" w:hAnsi="Times New Roman"/>
          <w:sz w:val="28"/>
          <w:szCs w:val="28"/>
        </w:rPr>
        <w:t>ц</w:t>
      </w:r>
      <w:r w:rsidRPr="00D600CF">
        <w:rPr>
          <w:rFonts w:ascii="Times New Roman" w:hAnsi="Times New Roman"/>
          <w:sz w:val="28"/>
          <w:szCs w:val="28"/>
        </w:rPr>
        <w:t>ели и задачи воспитания осуществляются в процессе согласования ценностей и целей, а</w:t>
      </w:r>
      <w:r w:rsidR="00D600CF" w:rsidRPr="00D600CF">
        <w:rPr>
          <w:rFonts w:ascii="Times New Roman" w:hAnsi="Times New Roman"/>
          <w:sz w:val="28"/>
          <w:szCs w:val="28"/>
        </w:rPr>
        <w:t xml:space="preserve"> </w:t>
      </w:r>
      <w:r w:rsidRPr="00D600CF">
        <w:rPr>
          <w:rFonts w:ascii="Times New Roman" w:hAnsi="Times New Roman"/>
          <w:sz w:val="28"/>
          <w:szCs w:val="28"/>
        </w:rPr>
        <w:t>также взаимодействия учителей, обучающихся, родителей при осуществлении следующих</w:t>
      </w:r>
      <w:r w:rsidR="00D600CF" w:rsidRPr="00D600CF">
        <w:rPr>
          <w:rFonts w:ascii="Times New Roman" w:hAnsi="Times New Roman"/>
          <w:sz w:val="28"/>
          <w:szCs w:val="28"/>
        </w:rPr>
        <w:t xml:space="preserve"> </w:t>
      </w:r>
      <w:r w:rsidRPr="00D600CF">
        <w:rPr>
          <w:rFonts w:ascii="Times New Roman" w:hAnsi="Times New Roman"/>
          <w:sz w:val="28"/>
          <w:szCs w:val="28"/>
        </w:rPr>
        <w:t>видов деятельности:</w:t>
      </w:r>
    </w:p>
    <w:p w:rsidR="004F1135" w:rsidRPr="00AA0512" w:rsidRDefault="004F1135" w:rsidP="000C54ED">
      <w:pPr>
        <w:pStyle w:val="a5"/>
        <w:numPr>
          <w:ilvl w:val="0"/>
          <w:numId w:val="32"/>
        </w:numPr>
        <w:jc w:val="both"/>
        <w:rPr>
          <w:sz w:val="28"/>
          <w:szCs w:val="28"/>
        </w:rPr>
      </w:pPr>
      <w:r w:rsidRPr="00AA0512">
        <w:rPr>
          <w:sz w:val="28"/>
          <w:szCs w:val="28"/>
        </w:rPr>
        <w:t>просветительская, обучающая деятельность;</w:t>
      </w:r>
    </w:p>
    <w:p w:rsidR="004F1135" w:rsidRPr="00AA0512" w:rsidRDefault="004F1135" w:rsidP="000C54ED">
      <w:pPr>
        <w:pStyle w:val="a5"/>
        <w:numPr>
          <w:ilvl w:val="0"/>
          <w:numId w:val="32"/>
        </w:numPr>
        <w:jc w:val="both"/>
        <w:rPr>
          <w:sz w:val="28"/>
          <w:szCs w:val="28"/>
        </w:rPr>
      </w:pPr>
      <w:r w:rsidRPr="00AA0512">
        <w:rPr>
          <w:sz w:val="28"/>
          <w:szCs w:val="28"/>
        </w:rPr>
        <w:t>создание ученического коллектива и организация его деятельности;</w:t>
      </w:r>
    </w:p>
    <w:p w:rsidR="004F1135" w:rsidRPr="00AA0512" w:rsidRDefault="004F1135" w:rsidP="000C54ED">
      <w:pPr>
        <w:pStyle w:val="a5"/>
        <w:numPr>
          <w:ilvl w:val="0"/>
          <w:numId w:val="32"/>
        </w:numPr>
        <w:jc w:val="both"/>
        <w:rPr>
          <w:sz w:val="28"/>
          <w:szCs w:val="28"/>
        </w:rPr>
      </w:pPr>
      <w:r w:rsidRPr="00AA0512">
        <w:rPr>
          <w:sz w:val="28"/>
          <w:szCs w:val="28"/>
        </w:rPr>
        <w:t>различные виды культурно-творческой деятельности;</w:t>
      </w:r>
    </w:p>
    <w:p w:rsidR="004F1135" w:rsidRPr="00AA0512" w:rsidRDefault="00D600CF" w:rsidP="000C54ED">
      <w:pPr>
        <w:pStyle w:val="a5"/>
        <w:numPr>
          <w:ilvl w:val="0"/>
          <w:numId w:val="32"/>
        </w:numPr>
        <w:jc w:val="both"/>
        <w:rPr>
          <w:sz w:val="28"/>
          <w:szCs w:val="28"/>
        </w:rPr>
      </w:pPr>
      <w:r w:rsidRPr="00AA0512">
        <w:rPr>
          <w:sz w:val="28"/>
          <w:szCs w:val="28"/>
        </w:rPr>
        <w:lastRenderedPageBreak/>
        <w:t>общественно</w:t>
      </w:r>
      <w:r w:rsidR="00AA0512" w:rsidRPr="00AA0512">
        <w:rPr>
          <w:sz w:val="28"/>
          <w:szCs w:val="28"/>
        </w:rPr>
        <w:t xml:space="preserve"> </w:t>
      </w:r>
      <w:r w:rsidR="004F1135" w:rsidRPr="00AA0512">
        <w:rPr>
          <w:sz w:val="28"/>
          <w:szCs w:val="28"/>
        </w:rPr>
        <w:t>полезная, трудовая, созидательная деятельность;</w:t>
      </w:r>
    </w:p>
    <w:p w:rsidR="004F1135" w:rsidRPr="00AA0512" w:rsidRDefault="004F1135" w:rsidP="000C54ED">
      <w:pPr>
        <w:pStyle w:val="a5"/>
        <w:numPr>
          <w:ilvl w:val="0"/>
          <w:numId w:val="32"/>
        </w:numPr>
        <w:jc w:val="both"/>
        <w:rPr>
          <w:sz w:val="28"/>
          <w:szCs w:val="28"/>
        </w:rPr>
      </w:pPr>
      <w:r w:rsidRPr="00AA0512">
        <w:rPr>
          <w:sz w:val="28"/>
          <w:szCs w:val="28"/>
        </w:rPr>
        <w:t>поддержка инициатив обучающихся, организа</w:t>
      </w:r>
      <w:r w:rsidR="00D600CF" w:rsidRPr="00AA0512">
        <w:rPr>
          <w:sz w:val="28"/>
          <w:szCs w:val="28"/>
        </w:rPr>
        <w:t>ция ученического самоуправления</w:t>
      </w:r>
      <w:r w:rsidRPr="00AA0512">
        <w:rPr>
          <w:sz w:val="28"/>
          <w:szCs w:val="28"/>
        </w:rPr>
        <w:t>;</w:t>
      </w:r>
    </w:p>
    <w:p w:rsidR="004F1135" w:rsidRPr="00AA0512" w:rsidRDefault="004F1135" w:rsidP="000C54ED">
      <w:pPr>
        <w:pStyle w:val="a5"/>
        <w:numPr>
          <w:ilvl w:val="0"/>
          <w:numId w:val="28"/>
        </w:numPr>
        <w:jc w:val="both"/>
        <w:rPr>
          <w:sz w:val="28"/>
          <w:szCs w:val="28"/>
        </w:rPr>
      </w:pPr>
      <w:r w:rsidRPr="00AA0512">
        <w:rPr>
          <w:sz w:val="28"/>
          <w:szCs w:val="28"/>
        </w:rPr>
        <w:t>спортивно-оздоровительная деятельность;</w:t>
      </w:r>
    </w:p>
    <w:p w:rsidR="004F1135" w:rsidRPr="00D600CF" w:rsidRDefault="004F1135" w:rsidP="000C54ED">
      <w:pPr>
        <w:pStyle w:val="a5"/>
        <w:numPr>
          <w:ilvl w:val="0"/>
          <w:numId w:val="28"/>
        </w:numPr>
        <w:jc w:val="both"/>
        <w:rPr>
          <w:sz w:val="28"/>
          <w:szCs w:val="28"/>
        </w:rPr>
      </w:pPr>
      <w:r w:rsidRPr="00D600CF">
        <w:rPr>
          <w:sz w:val="28"/>
          <w:szCs w:val="28"/>
        </w:rPr>
        <w:t>активное участие обучающихся в жизни города (</w:t>
      </w:r>
      <w:r w:rsidR="00D600CF" w:rsidRPr="00D600CF">
        <w:rPr>
          <w:sz w:val="28"/>
          <w:szCs w:val="28"/>
        </w:rPr>
        <w:t>региональные</w:t>
      </w:r>
      <w:r w:rsidRPr="00D600CF">
        <w:rPr>
          <w:sz w:val="28"/>
          <w:szCs w:val="28"/>
        </w:rPr>
        <w:t xml:space="preserve"> и городские конкурсы,</w:t>
      </w:r>
      <w:r w:rsidR="00D600CF" w:rsidRPr="00D600CF">
        <w:rPr>
          <w:sz w:val="28"/>
          <w:szCs w:val="28"/>
        </w:rPr>
        <w:t xml:space="preserve"> </w:t>
      </w:r>
      <w:r w:rsidRPr="00D600CF">
        <w:rPr>
          <w:sz w:val="28"/>
          <w:szCs w:val="28"/>
        </w:rPr>
        <w:t>соревнования, мероприятия, акции, гражданские и социальные проекты).</w:t>
      </w:r>
    </w:p>
    <w:p w:rsidR="00E32EEB" w:rsidRPr="006A34E2" w:rsidRDefault="00E32EEB" w:rsidP="00D05C27">
      <w:pPr>
        <w:pStyle w:val="a5"/>
        <w:keepNext/>
        <w:widowControl/>
        <w:tabs>
          <w:tab w:val="left" w:pos="2410"/>
        </w:tabs>
        <w:spacing w:before="120" w:after="120"/>
        <w:ind w:left="0"/>
        <w:rPr>
          <w:rFonts w:eastAsia="NewtonCSanPin-Regular" w:cs="Times New Roman"/>
          <w:b/>
          <w:bCs/>
          <w:color w:val="000000"/>
          <w:sz w:val="28"/>
          <w:szCs w:val="28"/>
        </w:rPr>
      </w:pPr>
      <w:r w:rsidRPr="006A34E2">
        <w:rPr>
          <w:rFonts w:eastAsia="NewtonCSanPin-Regular" w:cs="Times New Roman"/>
          <w:b/>
          <w:bCs/>
          <w:color w:val="000000"/>
          <w:sz w:val="28"/>
          <w:szCs w:val="28"/>
        </w:rPr>
        <w:t>Принципы реализации программы</w:t>
      </w:r>
    </w:p>
    <w:p w:rsidR="00E32EEB" w:rsidRPr="006A34E2" w:rsidRDefault="00E32EEB" w:rsidP="00D05C27">
      <w:pPr>
        <w:spacing w:after="0" w:line="240" w:lineRule="auto"/>
        <w:ind w:firstLine="709"/>
        <w:jc w:val="both"/>
        <w:rPr>
          <w:rFonts w:ascii="Times New Roman" w:hAnsi="Times New Roman"/>
          <w:sz w:val="28"/>
          <w:szCs w:val="28"/>
        </w:rPr>
      </w:pPr>
      <w:r w:rsidRPr="006A34E2">
        <w:rPr>
          <w:rFonts w:ascii="Times New Roman" w:hAnsi="Times New Roman"/>
          <w:b/>
          <w:bCs/>
          <w:i/>
          <w:sz w:val="28"/>
          <w:szCs w:val="28"/>
        </w:rPr>
        <w:t>Программно - целевой подход</w:t>
      </w:r>
      <w:r w:rsidRPr="006A34E2">
        <w:rPr>
          <w:rFonts w:ascii="Times New Roman" w:hAnsi="Times New Roman"/>
          <w:sz w:val="28"/>
          <w:szCs w:val="28"/>
        </w:rPr>
        <w:t>, который предполагает единую систему планирования и своевременного внесения корректив в планы.</w:t>
      </w:r>
    </w:p>
    <w:p w:rsidR="00E32EEB" w:rsidRPr="006A34E2" w:rsidRDefault="00E32EEB" w:rsidP="00D05C27">
      <w:pPr>
        <w:spacing w:after="0" w:line="240" w:lineRule="auto"/>
        <w:ind w:firstLine="709"/>
        <w:jc w:val="both"/>
        <w:rPr>
          <w:rFonts w:ascii="Times New Roman" w:hAnsi="Times New Roman"/>
          <w:sz w:val="28"/>
          <w:szCs w:val="28"/>
        </w:rPr>
      </w:pPr>
      <w:r w:rsidRPr="006A34E2">
        <w:rPr>
          <w:rFonts w:ascii="Times New Roman" w:hAnsi="Times New Roman"/>
          <w:b/>
          <w:bCs/>
          <w:i/>
          <w:sz w:val="28"/>
          <w:szCs w:val="28"/>
        </w:rPr>
        <w:t>Преемственность</w:t>
      </w:r>
      <w:r w:rsidRPr="006A34E2">
        <w:rPr>
          <w:rFonts w:ascii="Times New Roman" w:hAnsi="Times New Roman"/>
          <w:sz w:val="28"/>
          <w:szCs w:val="28"/>
        </w:rPr>
        <w:t xml:space="preserve"> данной образовательной программы и программы развития лицея с реализованными ранее</w:t>
      </w:r>
      <w:r w:rsidR="004F7F84" w:rsidRPr="006A34E2">
        <w:rPr>
          <w:rFonts w:ascii="Times New Roman" w:hAnsi="Times New Roman"/>
          <w:sz w:val="28"/>
          <w:szCs w:val="28"/>
        </w:rPr>
        <w:t xml:space="preserve"> программами</w:t>
      </w:r>
      <w:r w:rsidRPr="006A34E2">
        <w:rPr>
          <w:rFonts w:ascii="Times New Roman" w:hAnsi="Times New Roman"/>
          <w:sz w:val="28"/>
          <w:szCs w:val="28"/>
        </w:rPr>
        <w:t>.</w:t>
      </w:r>
    </w:p>
    <w:p w:rsidR="00E32EEB" w:rsidRPr="006A34E2" w:rsidRDefault="00E32EEB" w:rsidP="00D05C27">
      <w:pPr>
        <w:spacing w:after="0" w:line="240" w:lineRule="auto"/>
        <w:ind w:firstLine="709"/>
        <w:jc w:val="both"/>
        <w:rPr>
          <w:rFonts w:ascii="Times New Roman" w:hAnsi="Times New Roman"/>
          <w:sz w:val="28"/>
          <w:szCs w:val="28"/>
        </w:rPr>
      </w:pPr>
      <w:r w:rsidRPr="006A34E2">
        <w:rPr>
          <w:rFonts w:ascii="Times New Roman" w:hAnsi="Times New Roman"/>
          <w:b/>
          <w:bCs/>
          <w:i/>
          <w:sz w:val="28"/>
          <w:szCs w:val="28"/>
        </w:rPr>
        <w:t>Информационная компетентность</w:t>
      </w:r>
      <w:r w:rsidRPr="006A34E2">
        <w:rPr>
          <w:rFonts w:ascii="Times New Roman" w:hAnsi="Times New Roman"/>
          <w:sz w:val="28"/>
          <w:szCs w:val="28"/>
        </w:rPr>
        <w:t xml:space="preserve"> (психолого-педагогическая, инновационная, информационная) участников образовательного процесса в лицее.</w:t>
      </w:r>
    </w:p>
    <w:p w:rsidR="00E32EEB" w:rsidRPr="006A34E2" w:rsidRDefault="00E32EEB" w:rsidP="00D05C27">
      <w:pPr>
        <w:spacing w:after="0" w:line="240" w:lineRule="auto"/>
        <w:ind w:firstLine="709"/>
        <w:jc w:val="both"/>
        <w:rPr>
          <w:rFonts w:ascii="Times New Roman" w:hAnsi="Times New Roman"/>
          <w:sz w:val="28"/>
          <w:szCs w:val="28"/>
        </w:rPr>
      </w:pPr>
      <w:r w:rsidRPr="006A34E2">
        <w:rPr>
          <w:rFonts w:ascii="Times New Roman" w:hAnsi="Times New Roman"/>
          <w:b/>
          <w:bCs/>
          <w:i/>
          <w:sz w:val="28"/>
          <w:szCs w:val="28"/>
        </w:rPr>
        <w:t>Вариативность</w:t>
      </w:r>
      <w:r w:rsidRPr="006A34E2">
        <w:rPr>
          <w:rFonts w:ascii="Times New Roman" w:hAnsi="Times New Roman"/>
          <w:sz w:val="28"/>
          <w:szCs w:val="28"/>
        </w:rPr>
        <w:t>, которая предполагает осуществление различных вариантов действий по реализации задач развития лицея.</w:t>
      </w:r>
    </w:p>
    <w:p w:rsidR="00E32EEB" w:rsidRDefault="00E32EEB" w:rsidP="00D05C27">
      <w:pPr>
        <w:spacing w:after="0" w:line="240" w:lineRule="auto"/>
        <w:ind w:firstLine="709"/>
        <w:jc w:val="both"/>
        <w:rPr>
          <w:rFonts w:ascii="Times New Roman" w:hAnsi="Times New Roman"/>
          <w:sz w:val="28"/>
          <w:szCs w:val="28"/>
        </w:rPr>
      </w:pPr>
      <w:r w:rsidRPr="006A34E2">
        <w:rPr>
          <w:rFonts w:ascii="Times New Roman" w:hAnsi="Times New Roman"/>
          <w:sz w:val="28"/>
          <w:szCs w:val="28"/>
        </w:rPr>
        <w:t>Включение в решение задач образовательной программы всех субъектов образовательного пространства.</w:t>
      </w:r>
    </w:p>
    <w:p w:rsidR="005A12FD" w:rsidRPr="006A34E2" w:rsidRDefault="005A12FD" w:rsidP="00D05C27">
      <w:pPr>
        <w:pStyle w:val="a5"/>
        <w:keepNext/>
        <w:widowControl/>
        <w:tabs>
          <w:tab w:val="left" w:pos="2410"/>
        </w:tabs>
        <w:spacing w:before="120" w:after="120"/>
        <w:ind w:left="0"/>
        <w:rPr>
          <w:rFonts w:eastAsia="NewtonCSanPin-Regular" w:cs="Times New Roman"/>
          <w:b/>
          <w:bCs/>
          <w:color w:val="000000"/>
          <w:sz w:val="28"/>
          <w:szCs w:val="28"/>
        </w:rPr>
      </w:pPr>
      <w:r w:rsidRPr="006A34E2">
        <w:rPr>
          <w:rFonts w:eastAsia="NewtonCSanPin-Regular" w:cs="Times New Roman"/>
          <w:b/>
          <w:bCs/>
          <w:color w:val="000000"/>
          <w:sz w:val="28"/>
          <w:szCs w:val="28"/>
        </w:rPr>
        <w:t>Концептуальные положения</w:t>
      </w:r>
    </w:p>
    <w:p w:rsidR="005A12FD" w:rsidRPr="006A34E2" w:rsidRDefault="008C4E55" w:rsidP="00D05C27">
      <w:pPr>
        <w:spacing w:after="0" w:line="240" w:lineRule="auto"/>
        <w:ind w:firstLine="709"/>
        <w:jc w:val="both"/>
        <w:rPr>
          <w:rFonts w:ascii="Times New Roman" w:hAnsi="Times New Roman"/>
          <w:sz w:val="28"/>
          <w:szCs w:val="28"/>
        </w:rPr>
      </w:pPr>
      <w:r w:rsidRPr="006A34E2">
        <w:rPr>
          <w:rFonts w:ascii="Times New Roman" w:hAnsi="Times New Roman"/>
          <w:sz w:val="28"/>
          <w:szCs w:val="28"/>
        </w:rPr>
        <w:t xml:space="preserve">ООП </w:t>
      </w:r>
      <w:r w:rsidR="0067479B">
        <w:rPr>
          <w:rFonts w:ascii="Times New Roman" w:hAnsi="Times New Roman"/>
          <w:sz w:val="28"/>
          <w:szCs w:val="28"/>
        </w:rPr>
        <w:t>основного</w:t>
      </w:r>
      <w:r w:rsidR="00473268">
        <w:rPr>
          <w:rFonts w:ascii="Times New Roman" w:hAnsi="Times New Roman"/>
          <w:sz w:val="28"/>
          <w:szCs w:val="28"/>
        </w:rPr>
        <w:t xml:space="preserve"> общего образования</w:t>
      </w:r>
      <w:r w:rsidRPr="006A34E2">
        <w:rPr>
          <w:rFonts w:ascii="Times New Roman" w:hAnsi="Times New Roman"/>
          <w:sz w:val="28"/>
          <w:szCs w:val="28"/>
        </w:rPr>
        <w:t xml:space="preserve"> А</w:t>
      </w:r>
      <w:r w:rsidR="005A12FD" w:rsidRPr="006A34E2">
        <w:rPr>
          <w:rFonts w:ascii="Times New Roman" w:hAnsi="Times New Roman"/>
          <w:sz w:val="28"/>
          <w:szCs w:val="28"/>
        </w:rPr>
        <w:t xml:space="preserve">ОУ Лицея №19 основывается на последних достижениях педагогической науки и практики, в том числе: </w:t>
      </w:r>
    </w:p>
    <w:p w:rsidR="005A12FD" w:rsidRPr="009C4483" w:rsidRDefault="001E0F02" w:rsidP="00AC13F1">
      <w:pPr>
        <w:numPr>
          <w:ilvl w:val="0"/>
          <w:numId w:val="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 проблемно </w:t>
      </w:r>
      <w:r w:rsidR="005A12FD" w:rsidRPr="009C4483">
        <w:rPr>
          <w:rFonts w:ascii="Times New Roman" w:hAnsi="Times New Roman"/>
          <w:color w:val="000000"/>
          <w:sz w:val="28"/>
          <w:szCs w:val="28"/>
        </w:rPr>
        <w:t>ориентированном развивающем образовании;</w:t>
      </w:r>
    </w:p>
    <w:p w:rsidR="005A12FD" w:rsidRPr="009C4483" w:rsidRDefault="005A12FD" w:rsidP="00AC13F1">
      <w:pPr>
        <w:numPr>
          <w:ilvl w:val="0"/>
          <w:numId w:val="1"/>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системно-деятельностном подходе к обучению;</w:t>
      </w:r>
    </w:p>
    <w:p w:rsidR="005A12FD" w:rsidRPr="009C4483" w:rsidRDefault="005A12FD" w:rsidP="00AC13F1">
      <w:pPr>
        <w:numPr>
          <w:ilvl w:val="0"/>
          <w:numId w:val="1"/>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смысловой педагогике вариативного образования;</w:t>
      </w:r>
    </w:p>
    <w:p w:rsidR="00473268" w:rsidRDefault="005A12FD" w:rsidP="00AC13F1">
      <w:pPr>
        <w:numPr>
          <w:ilvl w:val="0"/>
          <w:numId w:val="1"/>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 xml:space="preserve">на идеях непрерывности (наличие последовательной цепи компонентов системы образования: целей, задач, содержания, методов и приемов, форм и результативности), а также преемственности образования </w:t>
      </w:r>
    </w:p>
    <w:p w:rsidR="005A12FD" w:rsidRDefault="005A12FD" w:rsidP="00D05C27">
      <w:pPr>
        <w:spacing w:after="0" w:line="240" w:lineRule="auto"/>
        <w:ind w:left="720"/>
        <w:jc w:val="both"/>
        <w:rPr>
          <w:rFonts w:ascii="Times New Roman" w:hAnsi="Times New Roman"/>
          <w:color w:val="000000"/>
          <w:sz w:val="28"/>
          <w:szCs w:val="28"/>
        </w:rPr>
      </w:pPr>
      <w:r w:rsidRPr="009C4483">
        <w:rPr>
          <w:rFonts w:ascii="Times New Roman" w:hAnsi="Times New Roman"/>
          <w:color w:val="000000"/>
          <w:sz w:val="28"/>
          <w:szCs w:val="28"/>
        </w:rPr>
        <w:t>(</w:t>
      </w:r>
      <w:r w:rsidR="004F7F84" w:rsidRPr="009C4483">
        <w:rPr>
          <w:rFonts w:ascii="Times New Roman" w:hAnsi="Times New Roman"/>
          <w:color w:val="000000"/>
          <w:sz w:val="28"/>
          <w:szCs w:val="28"/>
        </w:rPr>
        <w:t>основная школа – средняя школа</w:t>
      </w:r>
      <w:r w:rsidRPr="009C4483">
        <w:rPr>
          <w:rFonts w:ascii="Times New Roman" w:hAnsi="Times New Roman"/>
          <w:color w:val="000000"/>
          <w:sz w:val="28"/>
          <w:szCs w:val="28"/>
        </w:rPr>
        <w:t>- вуз).</w:t>
      </w:r>
    </w:p>
    <w:p w:rsidR="00BB14AC" w:rsidRDefault="00BB14AC" w:rsidP="00D05C27">
      <w:pPr>
        <w:spacing w:after="0" w:line="240" w:lineRule="auto"/>
        <w:ind w:left="720"/>
        <w:jc w:val="both"/>
        <w:rPr>
          <w:rFonts w:ascii="Times New Roman" w:hAnsi="Times New Roman"/>
          <w:color w:val="000000"/>
          <w:sz w:val="28"/>
          <w:szCs w:val="28"/>
        </w:rPr>
      </w:pPr>
    </w:p>
    <w:p w:rsidR="00BB14AC" w:rsidRDefault="00BB14AC" w:rsidP="00BB14AC">
      <w:pPr>
        <w:spacing w:line="240" w:lineRule="auto"/>
        <w:rPr>
          <w:rFonts w:ascii="Times New Roman" w:hAnsi="Times New Roman"/>
          <w:b/>
          <w:sz w:val="28"/>
          <w:szCs w:val="28"/>
        </w:rPr>
      </w:pPr>
      <w:r w:rsidRPr="00BB14AC">
        <w:rPr>
          <w:rFonts w:ascii="Times New Roman" w:hAnsi="Times New Roman"/>
          <w:b/>
          <w:sz w:val="28"/>
          <w:szCs w:val="28"/>
        </w:rPr>
        <w:t>Социальный заказ</w:t>
      </w:r>
    </w:p>
    <w:p w:rsidR="00BB14AC" w:rsidRDefault="00BB14AC" w:rsidP="00511B7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Практические потребности Московской области и города Королева как наукограда в развитии научно-технической сферы определили приоритеты естественно научного направления, которое реализует </w:t>
      </w:r>
      <w:r w:rsidRPr="00BB14AC">
        <w:rPr>
          <w:rFonts w:ascii="Times New Roman" w:hAnsi="Times New Roman"/>
          <w:sz w:val="28"/>
          <w:szCs w:val="28"/>
        </w:rPr>
        <w:t xml:space="preserve">АОУ </w:t>
      </w:r>
      <w:r>
        <w:rPr>
          <w:rFonts w:ascii="Times New Roman" w:hAnsi="Times New Roman"/>
          <w:sz w:val="28"/>
          <w:szCs w:val="28"/>
        </w:rPr>
        <w:t>Лицей № 19 в своей образовательной деятельности.</w:t>
      </w:r>
    </w:p>
    <w:p w:rsidR="00B443A3" w:rsidRDefault="00B443A3" w:rsidP="00511B7E">
      <w:pPr>
        <w:spacing w:after="0" w:line="240" w:lineRule="auto"/>
        <w:ind w:firstLine="709"/>
        <w:jc w:val="both"/>
        <w:rPr>
          <w:rFonts w:ascii="Times New Roman" w:hAnsi="Times New Roman"/>
          <w:sz w:val="28"/>
          <w:szCs w:val="28"/>
        </w:rPr>
      </w:pPr>
      <w:r>
        <w:rPr>
          <w:rFonts w:ascii="Times New Roman" w:hAnsi="Times New Roman"/>
          <w:sz w:val="28"/>
          <w:szCs w:val="28"/>
        </w:rPr>
        <w:t>Целью образовательной политики лицея является подготовка научно-инженерных кадров для предприятий города и региона.</w:t>
      </w:r>
    </w:p>
    <w:p w:rsidR="00B443A3" w:rsidRPr="00BB14AC" w:rsidRDefault="00B443A3" w:rsidP="00511B7E">
      <w:pPr>
        <w:spacing w:after="0" w:line="240" w:lineRule="auto"/>
        <w:ind w:firstLine="709"/>
        <w:jc w:val="both"/>
        <w:rPr>
          <w:rFonts w:ascii="Times New Roman" w:hAnsi="Times New Roman"/>
          <w:sz w:val="28"/>
          <w:szCs w:val="28"/>
        </w:rPr>
      </w:pPr>
      <w:r>
        <w:rPr>
          <w:rFonts w:ascii="Times New Roman" w:hAnsi="Times New Roman"/>
          <w:sz w:val="28"/>
          <w:szCs w:val="28"/>
        </w:rPr>
        <w:t>Лицей активно сотрудничает с ведущими высшими учебными заведениями</w:t>
      </w:r>
      <w:r w:rsidR="00C90140">
        <w:rPr>
          <w:rFonts w:ascii="Times New Roman" w:hAnsi="Times New Roman"/>
          <w:sz w:val="28"/>
          <w:szCs w:val="28"/>
        </w:rPr>
        <w:t>, предприятиями города</w:t>
      </w:r>
      <w:r>
        <w:rPr>
          <w:rFonts w:ascii="Times New Roman" w:hAnsi="Times New Roman"/>
          <w:sz w:val="28"/>
          <w:szCs w:val="28"/>
        </w:rPr>
        <w:t xml:space="preserve"> по подготовке одаренной молодежи. </w:t>
      </w:r>
    </w:p>
    <w:p w:rsidR="00BB14AC" w:rsidRPr="009C4483" w:rsidRDefault="00BB14AC" w:rsidP="00D05C27">
      <w:pPr>
        <w:spacing w:after="0" w:line="240" w:lineRule="auto"/>
        <w:ind w:left="720"/>
        <w:jc w:val="both"/>
        <w:rPr>
          <w:rFonts w:ascii="Times New Roman" w:hAnsi="Times New Roman"/>
          <w:color w:val="000000"/>
          <w:sz w:val="28"/>
          <w:szCs w:val="28"/>
        </w:rPr>
      </w:pPr>
    </w:p>
    <w:p w:rsidR="005A12FD" w:rsidRPr="006A34E2" w:rsidRDefault="005A12FD" w:rsidP="00D05C27">
      <w:pPr>
        <w:pStyle w:val="a5"/>
        <w:keepNext/>
        <w:widowControl/>
        <w:tabs>
          <w:tab w:val="left" w:pos="2410"/>
        </w:tabs>
        <w:spacing w:before="120" w:after="120"/>
        <w:ind w:left="0"/>
        <w:rPr>
          <w:rFonts w:eastAsia="NewtonCSanPin-Regular" w:cs="Times New Roman"/>
          <w:b/>
          <w:bCs/>
          <w:color w:val="000000"/>
          <w:sz w:val="28"/>
          <w:szCs w:val="28"/>
        </w:rPr>
      </w:pPr>
      <w:r w:rsidRPr="006A34E2">
        <w:rPr>
          <w:rFonts w:eastAsia="NewtonCSanPin-Regular" w:cs="Times New Roman"/>
          <w:b/>
          <w:bCs/>
          <w:color w:val="000000"/>
          <w:sz w:val="28"/>
          <w:szCs w:val="28"/>
        </w:rPr>
        <w:t>Общая характеристика программы</w:t>
      </w:r>
    </w:p>
    <w:p w:rsidR="005A12FD" w:rsidRPr="009C4483" w:rsidRDefault="005A12FD" w:rsidP="00D05C27">
      <w:pPr>
        <w:spacing w:after="0" w:line="240" w:lineRule="auto"/>
        <w:ind w:firstLine="709"/>
        <w:jc w:val="both"/>
        <w:rPr>
          <w:rFonts w:ascii="Times New Roman" w:hAnsi="Times New Roman"/>
          <w:sz w:val="28"/>
          <w:szCs w:val="28"/>
        </w:rPr>
      </w:pPr>
      <w:r w:rsidRPr="009C4483">
        <w:rPr>
          <w:rFonts w:ascii="Times New Roman" w:hAnsi="Times New Roman"/>
          <w:sz w:val="28"/>
          <w:szCs w:val="28"/>
        </w:rPr>
        <w:t xml:space="preserve">В основе реализации основной образовательной программы лежит </w:t>
      </w:r>
      <w:r w:rsidRPr="009C4483">
        <w:rPr>
          <w:rFonts w:ascii="Times New Roman" w:hAnsi="Times New Roman"/>
          <w:b/>
          <w:sz w:val="28"/>
          <w:szCs w:val="28"/>
        </w:rPr>
        <w:t>системно-деятельностный подход</w:t>
      </w:r>
      <w:r w:rsidRPr="009C4483">
        <w:rPr>
          <w:rFonts w:ascii="Times New Roman" w:hAnsi="Times New Roman"/>
          <w:sz w:val="28"/>
          <w:szCs w:val="28"/>
        </w:rPr>
        <w:t xml:space="preserve">, который предполагает: </w:t>
      </w:r>
    </w:p>
    <w:p w:rsidR="005A12FD" w:rsidRPr="009C4483"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r w:rsidRPr="009C4483">
        <w:rPr>
          <w:rFonts w:ascii="Times New Roman" w:hAnsi="Times New Roman"/>
          <w:color w:val="000000"/>
          <w:sz w:val="28"/>
          <w:szCs w:val="28"/>
        </w:rPr>
        <w:lastRenderedPageBreak/>
        <w:t xml:space="preserve">диалога культур и уважения его многонационального, полилингвального, поликультурного и поликонфессионального состава; </w:t>
      </w:r>
    </w:p>
    <w:p w:rsidR="005A12FD" w:rsidRPr="009C4483"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переход к стратегии социального проектирования и конструирования на основе разработки</w:t>
      </w:r>
      <w:r w:rsidR="00AF2C21">
        <w:rPr>
          <w:rFonts w:ascii="Times New Roman" w:hAnsi="Times New Roman"/>
          <w:color w:val="000000"/>
          <w:sz w:val="28"/>
          <w:szCs w:val="28"/>
        </w:rPr>
        <w:t xml:space="preserve"> </w:t>
      </w:r>
      <w:r w:rsidRPr="009C4483">
        <w:rPr>
          <w:rFonts w:ascii="Times New Roman" w:hAnsi="Times New Roman"/>
          <w:color w:val="000000"/>
          <w:sz w:val="28"/>
          <w:szCs w:val="28"/>
        </w:rPr>
        <w:t>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A12FD" w:rsidRPr="009C4483"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ориентацию на достижение цели и основного результата образования — развитие личности</w:t>
      </w:r>
      <w:r w:rsidR="00AF2C21">
        <w:rPr>
          <w:rFonts w:ascii="Times New Roman" w:hAnsi="Times New Roman"/>
          <w:color w:val="000000"/>
          <w:sz w:val="28"/>
          <w:szCs w:val="28"/>
        </w:rPr>
        <w:t xml:space="preserve"> </w:t>
      </w:r>
      <w:r w:rsidRPr="009C4483">
        <w:rPr>
          <w:rFonts w:ascii="Times New Roman" w:hAnsi="Times New Roman"/>
          <w:color w:val="000000"/>
          <w:sz w:val="28"/>
          <w:szCs w:val="28"/>
        </w:rPr>
        <w:t>обучающегося, познания и освоения мира;</w:t>
      </w:r>
    </w:p>
    <w:p w:rsidR="005A12FD" w:rsidRPr="009C4483"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признание решающей роли содержания образования, способов организации образовательной</w:t>
      </w:r>
      <w:r w:rsidR="00AF2C21">
        <w:rPr>
          <w:rFonts w:ascii="Times New Roman" w:hAnsi="Times New Roman"/>
          <w:color w:val="000000"/>
          <w:sz w:val="28"/>
          <w:szCs w:val="28"/>
        </w:rPr>
        <w:t xml:space="preserve"> </w:t>
      </w:r>
      <w:r w:rsidRPr="009C4483">
        <w:rPr>
          <w:rFonts w:ascii="Times New Roman" w:hAnsi="Times New Roman"/>
          <w:color w:val="000000"/>
          <w:sz w:val="28"/>
          <w:szCs w:val="28"/>
        </w:rPr>
        <w:t>деятельности и учебного сотрудничества в достижении целей личностного и социального развития обучающегося;</w:t>
      </w:r>
    </w:p>
    <w:p w:rsidR="005A12FD" w:rsidRPr="009C4483"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учёт индивидуальных возрастных, психологических и физиологических особенностей обучающегося, роли и значения видов деятельности и форм общения при определении образовательно-воспитательных целей и путей их достижения;</w:t>
      </w:r>
    </w:p>
    <w:p w:rsidR="005A12FD" w:rsidRPr="009C4483"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 xml:space="preserve">обеспечение преемственности </w:t>
      </w:r>
      <w:r w:rsidR="002C4403">
        <w:rPr>
          <w:rFonts w:ascii="Times New Roman" w:hAnsi="Times New Roman"/>
          <w:color w:val="000000"/>
          <w:sz w:val="28"/>
          <w:szCs w:val="28"/>
        </w:rPr>
        <w:t xml:space="preserve"> </w:t>
      </w:r>
      <w:r w:rsidRPr="009C4483">
        <w:rPr>
          <w:rFonts w:ascii="Times New Roman" w:hAnsi="Times New Roman"/>
          <w:color w:val="000000"/>
          <w:sz w:val="28"/>
          <w:szCs w:val="28"/>
        </w:rPr>
        <w:t xml:space="preserve"> основного общего, среднего (полного) общего и профессионального образования;</w:t>
      </w:r>
    </w:p>
    <w:p w:rsidR="005A12FD"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r w:rsidR="009C4483">
        <w:rPr>
          <w:rFonts w:ascii="Times New Roman" w:hAnsi="Times New Roman"/>
          <w:color w:val="000000"/>
          <w:sz w:val="28"/>
          <w:szCs w:val="28"/>
        </w:rPr>
        <w:t>.</w:t>
      </w:r>
    </w:p>
    <w:p w:rsidR="009C15B4" w:rsidRPr="00AE0596" w:rsidRDefault="00560807" w:rsidP="009C196F">
      <w:pPr>
        <w:pStyle w:val="2"/>
      </w:pPr>
      <w:bookmarkStart w:id="4" w:name="_Toc407623568"/>
      <w:r w:rsidRPr="00AE0596">
        <w:t>1.3</w:t>
      </w:r>
      <w:r w:rsidR="009C15B4" w:rsidRPr="00AE0596">
        <w:t>. Планируемые результаты освоения обучающимися основной образовательной программы</w:t>
      </w:r>
      <w:r w:rsidR="00684FB2">
        <w:t xml:space="preserve"> основного</w:t>
      </w:r>
      <w:r w:rsidR="009C15B4" w:rsidRPr="00AE0596">
        <w:t xml:space="preserve"> общего образования:</w:t>
      </w:r>
      <w:bookmarkEnd w:id="4"/>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обеспечение соответствия основной образовательной программы требованиям  государственного стандарта;</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обеспечение преемственности начального общего, основного общего, среднего  общего образования;</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обеспечение доступности получения качества образования всем детям, в т.ч. с ограниченными возможностями и детям-инвалидам;</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установления требований к воспитанию и социализации как части образовательной программы;</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формирование образовательного базиса, сочетающего предметные знания и культурный уровень развития личности,  созданию условия для самореализации;</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обеспечение сочетания урочной и внеурочной форм деятельности;</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взаимодействие  школы с социально-педагогическими партнёрами;</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выявление способностей и поддержка одарённых учащихся через систему клубов, кружков, секций, участия в конкурсах и олимпиадах, систему дополнительного образования;</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организация проектной деятельности;</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участие родителей в проектировании социально-образовательной среды школы через государственно-общественное управление;</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 xml:space="preserve">сохранение и укрепление  физического, психического и социального здоровья обучающихся.   </w:t>
      </w:r>
    </w:p>
    <w:p w:rsidR="009C15B4" w:rsidRDefault="009C15B4" w:rsidP="00D05C27">
      <w:pPr>
        <w:spacing w:after="0" w:line="240" w:lineRule="auto"/>
        <w:ind w:left="720"/>
        <w:jc w:val="both"/>
        <w:rPr>
          <w:rFonts w:ascii="Times New Roman" w:hAnsi="Times New Roman"/>
          <w:color w:val="000000"/>
          <w:sz w:val="28"/>
          <w:szCs w:val="28"/>
        </w:rPr>
      </w:pPr>
    </w:p>
    <w:p w:rsidR="00794B38" w:rsidRDefault="00794B38" w:rsidP="00D05C27">
      <w:pPr>
        <w:spacing w:after="0" w:line="240" w:lineRule="auto"/>
        <w:ind w:left="720"/>
        <w:jc w:val="both"/>
        <w:rPr>
          <w:rFonts w:ascii="Times New Roman" w:hAnsi="Times New Roman"/>
          <w:color w:val="000000"/>
          <w:sz w:val="28"/>
          <w:szCs w:val="28"/>
        </w:rPr>
      </w:pPr>
    </w:p>
    <w:p w:rsidR="00794B38" w:rsidRPr="009C15B4" w:rsidRDefault="00794B38" w:rsidP="00D05C27">
      <w:pPr>
        <w:spacing w:after="0" w:line="240" w:lineRule="auto"/>
        <w:ind w:left="720"/>
        <w:jc w:val="both"/>
        <w:rPr>
          <w:rFonts w:ascii="Times New Roman" w:hAnsi="Times New Roman"/>
          <w:color w:val="000000"/>
          <w:sz w:val="28"/>
          <w:szCs w:val="28"/>
        </w:rPr>
      </w:pPr>
    </w:p>
    <w:p w:rsidR="009C15B4" w:rsidRDefault="009C15B4" w:rsidP="00D05C27">
      <w:pPr>
        <w:spacing w:line="240" w:lineRule="auto"/>
        <w:jc w:val="both"/>
        <w:rPr>
          <w:rFonts w:ascii="Times New Roman" w:hAnsi="Times New Roman"/>
          <w:b/>
          <w:sz w:val="28"/>
          <w:szCs w:val="28"/>
        </w:rPr>
      </w:pPr>
      <w:r w:rsidRPr="009C15B4">
        <w:rPr>
          <w:rFonts w:ascii="Times New Roman" w:hAnsi="Times New Roman"/>
          <w:b/>
          <w:sz w:val="28"/>
          <w:szCs w:val="28"/>
        </w:rPr>
        <w:lastRenderedPageBreak/>
        <w:t>Модель  выпускника</w:t>
      </w:r>
      <w:r w:rsidR="00794B38">
        <w:rPr>
          <w:rFonts w:ascii="Times New Roman" w:hAnsi="Times New Roman"/>
          <w:b/>
          <w:sz w:val="28"/>
          <w:szCs w:val="28"/>
        </w:rPr>
        <w:t xml:space="preserve"> основного общего образования</w:t>
      </w:r>
    </w:p>
    <w:p w:rsidR="00775357" w:rsidRPr="00775357" w:rsidRDefault="00FA4B0E" w:rsidP="00D05C27">
      <w:pPr>
        <w:spacing w:line="240" w:lineRule="auto"/>
        <w:jc w:val="both"/>
        <w:rPr>
          <w:rFonts w:ascii="Times New Roman" w:hAnsi="Times New Roman"/>
          <w:sz w:val="28"/>
          <w:szCs w:val="28"/>
        </w:rPr>
      </w:pPr>
      <w:r w:rsidRPr="00FA4B0E">
        <w:rPr>
          <w:rFonts w:ascii="Times New Roman" w:hAnsi="Times New Roman"/>
          <w:sz w:val="28"/>
          <w:szCs w:val="28"/>
        </w:rPr>
        <w:t>Учитывая цели и ценности образования, его социально-педагогическую направленность, модель выпускника должна содержать в себе следующие «ожидания» субъектов образовательного процесса:</w:t>
      </w:r>
    </w:p>
    <w:p w:rsidR="00794B38" w:rsidRPr="00775357" w:rsidRDefault="00CF1EC5" w:rsidP="000C54ED">
      <w:pPr>
        <w:pStyle w:val="a5"/>
        <w:numPr>
          <w:ilvl w:val="0"/>
          <w:numId w:val="28"/>
        </w:numPr>
        <w:jc w:val="both"/>
        <w:rPr>
          <w:sz w:val="28"/>
          <w:szCs w:val="28"/>
        </w:rPr>
      </w:pPr>
      <w:r>
        <w:rPr>
          <w:sz w:val="28"/>
          <w:szCs w:val="28"/>
        </w:rPr>
        <w:t>г</w:t>
      </w:r>
      <w:r w:rsidR="00794B38" w:rsidRPr="00775357">
        <w:rPr>
          <w:sz w:val="28"/>
          <w:szCs w:val="28"/>
        </w:rPr>
        <w:t>отовность получать в диалоге</w:t>
      </w:r>
      <w:r w:rsidR="00775357" w:rsidRPr="00775357">
        <w:rPr>
          <w:sz w:val="28"/>
          <w:szCs w:val="28"/>
        </w:rPr>
        <w:t xml:space="preserve"> </w:t>
      </w:r>
      <w:r w:rsidR="00794B38" w:rsidRPr="00775357">
        <w:rPr>
          <w:sz w:val="28"/>
          <w:szCs w:val="28"/>
        </w:rPr>
        <w:t>необходимую информацию, представлять свою точку зрения в диалоге на основе</w:t>
      </w:r>
      <w:r w:rsidR="00775357" w:rsidRPr="00775357">
        <w:rPr>
          <w:sz w:val="28"/>
          <w:szCs w:val="28"/>
        </w:rPr>
        <w:t xml:space="preserve"> </w:t>
      </w:r>
      <w:r w:rsidR="00794B38" w:rsidRPr="00775357">
        <w:rPr>
          <w:sz w:val="28"/>
          <w:szCs w:val="28"/>
        </w:rPr>
        <w:t>уважительного отношения к другим людям;</w:t>
      </w:r>
    </w:p>
    <w:p w:rsidR="00794B38" w:rsidRPr="00CF1EC5" w:rsidRDefault="00794B38" w:rsidP="000C54ED">
      <w:pPr>
        <w:pStyle w:val="a5"/>
        <w:numPr>
          <w:ilvl w:val="0"/>
          <w:numId w:val="28"/>
        </w:numPr>
        <w:rPr>
          <w:sz w:val="28"/>
          <w:szCs w:val="28"/>
        </w:rPr>
      </w:pPr>
      <w:r w:rsidRPr="00FB1CBE">
        <w:rPr>
          <w:sz w:val="28"/>
          <w:szCs w:val="28"/>
        </w:rPr>
        <w:t>готовность к социальному</w:t>
      </w:r>
      <w:r w:rsidR="00CF1EC5">
        <w:rPr>
          <w:sz w:val="28"/>
          <w:szCs w:val="28"/>
        </w:rPr>
        <w:t xml:space="preserve"> </w:t>
      </w:r>
      <w:r w:rsidRPr="00CF1EC5">
        <w:rPr>
          <w:sz w:val="28"/>
          <w:szCs w:val="28"/>
        </w:rPr>
        <w:t>взаимодействию и способность соотносить свои устремления с интересами других</w:t>
      </w:r>
      <w:r w:rsidR="00CF1EC5">
        <w:rPr>
          <w:sz w:val="28"/>
          <w:szCs w:val="28"/>
        </w:rPr>
        <w:t xml:space="preserve"> </w:t>
      </w:r>
      <w:r w:rsidRPr="00CF1EC5">
        <w:rPr>
          <w:sz w:val="28"/>
          <w:szCs w:val="28"/>
        </w:rPr>
        <w:t>людей;</w:t>
      </w:r>
    </w:p>
    <w:p w:rsidR="00794B38" w:rsidRPr="00FB1CBE" w:rsidRDefault="00794B38" w:rsidP="000C54ED">
      <w:pPr>
        <w:pStyle w:val="a5"/>
        <w:numPr>
          <w:ilvl w:val="0"/>
          <w:numId w:val="28"/>
        </w:numPr>
        <w:jc w:val="both"/>
        <w:rPr>
          <w:sz w:val="28"/>
          <w:szCs w:val="28"/>
        </w:rPr>
      </w:pPr>
      <w:r w:rsidRPr="00FB1CBE">
        <w:rPr>
          <w:sz w:val="28"/>
          <w:szCs w:val="28"/>
        </w:rPr>
        <w:t>готовност</w:t>
      </w:r>
      <w:r w:rsidR="00FB1CBE" w:rsidRPr="00FB1CBE">
        <w:rPr>
          <w:sz w:val="28"/>
          <w:szCs w:val="28"/>
        </w:rPr>
        <w:t>ь</w:t>
      </w:r>
      <w:r w:rsidRPr="00FB1CBE">
        <w:rPr>
          <w:sz w:val="28"/>
          <w:szCs w:val="28"/>
        </w:rPr>
        <w:t xml:space="preserve"> к разрешению проблем, предполагающ</w:t>
      </w:r>
      <w:r w:rsidR="00FB1CBE" w:rsidRPr="00FB1CBE">
        <w:rPr>
          <w:sz w:val="28"/>
          <w:szCs w:val="28"/>
        </w:rPr>
        <w:t>ую</w:t>
      </w:r>
      <w:r w:rsidRPr="00FB1CBE">
        <w:rPr>
          <w:sz w:val="28"/>
          <w:szCs w:val="28"/>
        </w:rPr>
        <w:t xml:space="preserve"> умение анализировать</w:t>
      </w:r>
    </w:p>
    <w:p w:rsidR="00CF1EC5" w:rsidRDefault="00794B38" w:rsidP="00CF1EC5">
      <w:pPr>
        <w:spacing w:line="240" w:lineRule="auto"/>
        <w:jc w:val="both"/>
        <w:rPr>
          <w:rFonts w:ascii="Times New Roman" w:hAnsi="Times New Roman"/>
          <w:sz w:val="28"/>
          <w:szCs w:val="28"/>
        </w:rPr>
      </w:pPr>
      <w:r w:rsidRPr="00FB1CBE">
        <w:rPr>
          <w:rFonts w:ascii="Times New Roman" w:hAnsi="Times New Roman"/>
          <w:sz w:val="28"/>
          <w:szCs w:val="28"/>
        </w:rPr>
        <w:t>нестандартные ситуации, ставить цели и соотносить их с устремлениями других людей,</w:t>
      </w:r>
      <w:r w:rsidR="00FB1CBE" w:rsidRPr="00FB1CBE">
        <w:rPr>
          <w:rFonts w:ascii="Times New Roman" w:hAnsi="Times New Roman"/>
          <w:sz w:val="28"/>
          <w:szCs w:val="28"/>
        </w:rPr>
        <w:t xml:space="preserve"> </w:t>
      </w:r>
      <w:r w:rsidRPr="00FB1CBE">
        <w:rPr>
          <w:rFonts w:ascii="Times New Roman" w:hAnsi="Times New Roman"/>
          <w:sz w:val="28"/>
          <w:szCs w:val="28"/>
        </w:rPr>
        <w:t>планировать результат своей деятельности и разрабатывать алгоритм его достижения,</w:t>
      </w:r>
      <w:r w:rsidR="00FB1CBE" w:rsidRPr="00FB1CBE">
        <w:rPr>
          <w:rFonts w:ascii="Times New Roman" w:hAnsi="Times New Roman"/>
          <w:sz w:val="28"/>
          <w:szCs w:val="28"/>
        </w:rPr>
        <w:t xml:space="preserve"> </w:t>
      </w:r>
      <w:r w:rsidRPr="00FB1CBE">
        <w:rPr>
          <w:rFonts w:ascii="Times New Roman" w:hAnsi="Times New Roman"/>
          <w:sz w:val="28"/>
          <w:szCs w:val="28"/>
        </w:rPr>
        <w:t>оценивать результаты своей деятельности, принимать ответственные решения в той или</w:t>
      </w:r>
      <w:r w:rsidR="00FB1CBE" w:rsidRPr="00FB1CBE">
        <w:rPr>
          <w:rFonts w:ascii="Times New Roman" w:hAnsi="Times New Roman"/>
          <w:sz w:val="28"/>
          <w:szCs w:val="28"/>
        </w:rPr>
        <w:t xml:space="preserve"> </w:t>
      </w:r>
      <w:r w:rsidRPr="00FB1CBE">
        <w:rPr>
          <w:rFonts w:ascii="Times New Roman" w:hAnsi="Times New Roman"/>
          <w:sz w:val="28"/>
          <w:szCs w:val="28"/>
        </w:rPr>
        <w:t>иной ситуации и обеспечение своими действиями его воплощения в жизнь;</w:t>
      </w:r>
    </w:p>
    <w:p w:rsidR="00794B38" w:rsidRDefault="00794B38" w:rsidP="000C54ED">
      <w:pPr>
        <w:pStyle w:val="a5"/>
        <w:numPr>
          <w:ilvl w:val="0"/>
          <w:numId w:val="34"/>
        </w:numPr>
        <w:jc w:val="both"/>
        <w:rPr>
          <w:sz w:val="28"/>
          <w:szCs w:val="28"/>
        </w:rPr>
      </w:pPr>
      <w:r w:rsidRPr="00CF1EC5">
        <w:rPr>
          <w:sz w:val="28"/>
          <w:szCs w:val="28"/>
        </w:rPr>
        <w:t>способность анализировать</w:t>
      </w:r>
      <w:r w:rsidR="00FB1CBE" w:rsidRPr="00CF1EC5">
        <w:rPr>
          <w:sz w:val="28"/>
          <w:szCs w:val="28"/>
        </w:rPr>
        <w:t xml:space="preserve"> </w:t>
      </w:r>
      <w:r w:rsidRPr="00CF1EC5">
        <w:rPr>
          <w:sz w:val="28"/>
          <w:szCs w:val="28"/>
        </w:rPr>
        <w:t>информацию, делать аргументированные выводы, использовать информацию для</w:t>
      </w:r>
      <w:r w:rsidR="00FB1CBE" w:rsidRPr="00CF1EC5">
        <w:rPr>
          <w:sz w:val="28"/>
          <w:szCs w:val="28"/>
        </w:rPr>
        <w:t xml:space="preserve"> </w:t>
      </w:r>
      <w:r w:rsidRPr="00CF1EC5">
        <w:rPr>
          <w:sz w:val="28"/>
          <w:szCs w:val="28"/>
        </w:rPr>
        <w:t>планирования и осуществления своей деятельности, создавать и изменять</w:t>
      </w:r>
      <w:r w:rsidR="00FB1CBE" w:rsidRPr="00CF1EC5">
        <w:rPr>
          <w:sz w:val="28"/>
          <w:szCs w:val="28"/>
        </w:rPr>
        <w:t xml:space="preserve"> </w:t>
      </w:r>
      <w:r w:rsidRPr="00CF1EC5">
        <w:rPr>
          <w:sz w:val="28"/>
          <w:szCs w:val="28"/>
        </w:rPr>
        <w:t>информационные объекты, взаимодействовать с другими людьми с использованием</w:t>
      </w:r>
      <w:r w:rsidR="00FB1CBE" w:rsidRPr="00CF1EC5">
        <w:rPr>
          <w:sz w:val="28"/>
          <w:szCs w:val="28"/>
        </w:rPr>
        <w:t xml:space="preserve"> </w:t>
      </w:r>
      <w:r w:rsidRPr="00CF1EC5">
        <w:rPr>
          <w:sz w:val="28"/>
          <w:szCs w:val="28"/>
        </w:rPr>
        <w:t>информационных и коммуникационных технологий, принимать осознанные решения на</w:t>
      </w:r>
      <w:r w:rsidR="00214F8A" w:rsidRPr="00CF1EC5">
        <w:rPr>
          <w:sz w:val="28"/>
          <w:szCs w:val="28"/>
        </w:rPr>
        <w:t xml:space="preserve"> </w:t>
      </w:r>
      <w:r w:rsidRPr="00CF1EC5">
        <w:rPr>
          <w:sz w:val="28"/>
          <w:szCs w:val="28"/>
        </w:rPr>
        <w:t>основе критически осмысленной информации.</w:t>
      </w:r>
    </w:p>
    <w:p w:rsidR="00CF1EC5" w:rsidRPr="00CF1EC5" w:rsidRDefault="00CF1EC5" w:rsidP="00CF1EC5">
      <w:pPr>
        <w:pStyle w:val="a5"/>
        <w:jc w:val="both"/>
        <w:rPr>
          <w:sz w:val="28"/>
          <w:szCs w:val="28"/>
        </w:rPr>
      </w:pPr>
    </w:p>
    <w:p w:rsidR="00794B38" w:rsidRPr="00214F8A" w:rsidRDefault="00214F8A" w:rsidP="00794B38">
      <w:pPr>
        <w:spacing w:line="240" w:lineRule="auto"/>
        <w:jc w:val="both"/>
        <w:rPr>
          <w:rFonts w:ascii="Times New Roman" w:hAnsi="Times New Roman"/>
          <w:sz w:val="28"/>
          <w:szCs w:val="28"/>
        </w:rPr>
      </w:pPr>
      <w:r w:rsidRPr="00214F8A">
        <w:rPr>
          <w:rFonts w:ascii="Times New Roman" w:hAnsi="Times New Roman"/>
          <w:sz w:val="28"/>
          <w:szCs w:val="28"/>
        </w:rPr>
        <w:t>С</w:t>
      </w:r>
      <w:r w:rsidR="00794B38" w:rsidRPr="00214F8A">
        <w:rPr>
          <w:rFonts w:ascii="Times New Roman" w:hAnsi="Times New Roman"/>
          <w:sz w:val="28"/>
          <w:szCs w:val="28"/>
        </w:rPr>
        <w:t>оциокультурную составляющую модельных</w:t>
      </w:r>
      <w:r w:rsidRPr="00214F8A">
        <w:rPr>
          <w:rFonts w:ascii="Times New Roman" w:hAnsi="Times New Roman"/>
          <w:sz w:val="28"/>
          <w:szCs w:val="28"/>
        </w:rPr>
        <w:t xml:space="preserve"> </w:t>
      </w:r>
      <w:r w:rsidR="00794B38" w:rsidRPr="00214F8A">
        <w:rPr>
          <w:rFonts w:ascii="Times New Roman" w:hAnsi="Times New Roman"/>
          <w:sz w:val="28"/>
          <w:szCs w:val="28"/>
        </w:rPr>
        <w:t>характеристик выпускника определяют особенности гражданского общества, в котором</w:t>
      </w:r>
      <w:r w:rsidRPr="00214F8A">
        <w:rPr>
          <w:rFonts w:ascii="Times New Roman" w:hAnsi="Times New Roman"/>
          <w:sz w:val="28"/>
          <w:szCs w:val="28"/>
        </w:rPr>
        <w:t xml:space="preserve"> </w:t>
      </w:r>
      <w:r w:rsidR="00794B38" w:rsidRPr="00214F8A">
        <w:rPr>
          <w:rFonts w:ascii="Times New Roman" w:hAnsi="Times New Roman"/>
          <w:sz w:val="28"/>
          <w:szCs w:val="28"/>
        </w:rPr>
        <w:t>актуальны:</w:t>
      </w:r>
    </w:p>
    <w:p w:rsidR="00794B38" w:rsidRPr="00214F8A" w:rsidRDefault="00794B38" w:rsidP="000C54ED">
      <w:pPr>
        <w:pStyle w:val="a5"/>
        <w:numPr>
          <w:ilvl w:val="0"/>
          <w:numId w:val="28"/>
        </w:numPr>
        <w:jc w:val="both"/>
        <w:rPr>
          <w:sz w:val="28"/>
          <w:szCs w:val="28"/>
        </w:rPr>
      </w:pPr>
      <w:r w:rsidRPr="00214F8A">
        <w:rPr>
          <w:sz w:val="28"/>
          <w:szCs w:val="28"/>
        </w:rPr>
        <w:t>жизненная концепция, базирующаяся на принципах индивидуальности и</w:t>
      </w:r>
    </w:p>
    <w:p w:rsidR="00794B38" w:rsidRPr="00214F8A" w:rsidRDefault="00794B38" w:rsidP="00794B38">
      <w:pPr>
        <w:spacing w:line="240" w:lineRule="auto"/>
        <w:jc w:val="both"/>
        <w:rPr>
          <w:rFonts w:ascii="Times New Roman" w:hAnsi="Times New Roman"/>
          <w:sz w:val="28"/>
          <w:szCs w:val="28"/>
        </w:rPr>
      </w:pPr>
      <w:r w:rsidRPr="00214F8A">
        <w:rPr>
          <w:rFonts w:ascii="Times New Roman" w:hAnsi="Times New Roman"/>
          <w:sz w:val="28"/>
          <w:szCs w:val="28"/>
        </w:rPr>
        <w:t>нестандартности;</w:t>
      </w:r>
    </w:p>
    <w:p w:rsidR="00794B38" w:rsidRPr="00214F8A" w:rsidRDefault="00794B38" w:rsidP="000C54ED">
      <w:pPr>
        <w:pStyle w:val="a5"/>
        <w:numPr>
          <w:ilvl w:val="0"/>
          <w:numId w:val="28"/>
        </w:numPr>
        <w:jc w:val="both"/>
        <w:rPr>
          <w:sz w:val="28"/>
          <w:szCs w:val="28"/>
        </w:rPr>
      </w:pPr>
      <w:r w:rsidRPr="00214F8A">
        <w:rPr>
          <w:sz w:val="28"/>
          <w:szCs w:val="28"/>
        </w:rPr>
        <w:t>умение действовать самостоятельно, а значит, осуществлять выбор;</w:t>
      </w:r>
    </w:p>
    <w:p w:rsidR="00794B38" w:rsidRPr="00214F8A" w:rsidRDefault="00794B38" w:rsidP="000C54ED">
      <w:pPr>
        <w:pStyle w:val="a5"/>
        <w:numPr>
          <w:ilvl w:val="0"/>
          <w:numId w:val="28"/>
        </w:numPr>
        <w:jc w:val="both"/>
        <w:rPr>
          <w:sz w:val="28"/>
          <w:szCs w:val="28"/>
        </w:rPr>
      </w:pPr>
      <w:r w:rsidRPr="00214F8A">
        <w:rPr>
          <w:sz w:val="28"/>
          <w:szCs w:val="28"/>
        </w:rPr>
        <w:t>быть толерантным, воспринимать и уважать другие культуры;</w:t>
      </w:r>
    </w:p>
    <w:p w:rsidR="00794B38" w:rsidRPr="00214F8A" w:rsidRDefault="00794B38" w:rsidP="000C54ED">
      <w:pPr>
        <w:pStyle w:val="a5"/>
        <w:numPr>
          <w:ilvl w:val="0"/>
          <w:numId w:val="28"/>
        </w:numPr>
        <w:jc w:val="both"/>
        <w:rPr>
          <w:sz w:val="28"/>
          <w:szCs w:val="28"/>
        </w:rPr>
      </w:pPr>
      <w:r w:rsidRPr="00214F8A">
        <w:rPr>
          <w:sz w:val="28"/>
          <w:szCs w:val="28"/>
        </w:rPr>
        <w:t>создавать планы (программы, проекты) собственной жизни, в которых реализуется</w:t>
      </w:r>
      <w:r w:rsidR="00214F8A" w:rsidRPr="00214F8A">
        <w:rPr>
          <w:sz w:val="28"/>
          <w:szCs w:val="28"/>
        </w:rPr>
        <w:t xml:space="preserve"> </w:t>
      </w:r>
      <w:r w:rsidRPr="00214F8A">
        <w:rPr>
          <w:sz w:val="28"/>
          <w:szCs w:val="28"/>
        </w:rPr>
        <w:t>умение организовать самообразование; умение пользоваться информацией и</w:t>
      </w:r>
      <w:r w:rsidR="00214F8A" w:rsidRPr="00214F8A">
        <w:rPr>
          <w:sz w:val="28"/>
          <w:szCs w:val="28"/>
        </w:rPr>
        <w:t xml:space="preserve"> </w:t>
      </w:r>
      <w:r w:rsidRPr="00214F8A">
        <w:rPr>
          <w:sz w:val="28"/>
          <w:szCs w:val="28"/>
        </w:rPr>
        <w:t>вовлеченность в современную информационную культуру;</w:t>
      </w:r>
    </w:p>
    <w:p w:rsidR="00794B38" w:rsidRPr="00214F8A" w:rsidRDefault="00794B38" w:rsidP="000C54ED">
      <w:pPr>
        <w:pStyle w:val="a5"/>
        <w:numPr>
          <w:ilvl w:val="0"/>
          <w:numId w:val="28"/>
        </w:numPr>
        <w:jc w:val="both"/>
        <w:rPr>
          <w:sz w:val="28"/>
          <w:szCs w:val="28"/>
        </w:rPr>
      </w:pPr>
      <w:r w:rsidRPr="00214F8A">
        <w:rPr>
          <w:sz w:val="28"/>
          <w:szCs w:val="28"/>
        </w:rPr>
        <w:t>понимание основ современной культуры; владение этнокультурной традицией и</w:t>
      </w:r>
    </w:p>
    <w:p w:rsidR="00794B38" w:rsidRPr="00214F8A" w:rsidRDefault="00794B38" w:rsidP="00794B38">
      <w:pPr>
        <w:spacing w:line="240" w:lineRule="auto"/>
        <w:jc w:val="both"/>
        <w:rPr>
          <w:rFonts w:ascii="Times New Roman" w:hAnsi="Times New Roman"/>
          <w:sz w:val="28"/>
          <w:szCs w:val="28"/>
        </w:rPr>
      </w:pPr>
      <w:r w:rsidRPr="00214F8A">
        <w:rPr>
          <w:rFonts w:ascii="Times New Roman" w:hAnsi="Times New Roman"/>
          <w:sz w:val="28"/>
          <w:szCs w:val="28"/>
        </w:rPr>
        <w:t>историческим кругозором.</w:t>
      </w:r>
    </w:p>
    <w:p w:rsidR="00794B38" w:rsidRPr="00214F8A" w:rsidRDefault="00794B38" w:rsidP="00794B38">
      <w:pPr>
        <w:spacing w:line="240" w:lineRule="auto"/>
        <w:jc w:val="both"/>
        <w:rPr>
          <w:rFonts w:ascii="Times New Roman" w:hAnsi="Times New Roman"/>
          <w:sz w:val="28"/>
          <w:szCs w:val="28"/>
        </w:rPr>
      </w:pPr>
      <w:r w:rsidRPr="00214F8A">
        <w:rPr>
          <w:rFonts w:ascii="Times New Roman" w:hAnsi="Times New Roman"/>
          <w:sz w:val="28"/>
          <w:szCs w:val="28"/>
        </w:rPr>
        <w:t>Специфика социально-экономических отношений, в которых предстоит действовать</w:t>
      </w:r>
    </w:p>
    <w:p w:rsidR="00794B38" w:rsidRPr="00214F8A" w:rsidRDefault="00794B38" w:rsidP="00794B38">
      <w:pPr>
        <w:spacing w:line="240" w:lineRule="auto"/>
        <w:jc w:val="both"/>
        <w:rPr>
          <w:rFonts w:ascii="Times New Roman" w:hAnsi="Times New Roman"/>
          <w:sz w:val="28"/>
          <w:szCs w:val="28"/>
        </w:rPr>
      </w:pPr>
      <w:r w:rsidRPr="00214F8A">
        <w:rPr>
          <w:rFonts w:ascii="Times New Roman" w:hAnsi="Times New Roman"/>
          <w:sz w:val="28"/>
          <w:szCs w:val="28"/>
        </w:rPr>
        <w:t>выпускнику, предполагает наличие совокупности качеств, делающих выпускника</w:t>
      </w:r>
    </w:p>
    <w:p w:rsidR="00214F8A" w:rsidRPr="00214F8A" w:rsidRDefault="00794B38" w:rsidP="00794B38">
      <w:pPr>
        <w:spacing w:line="240" w:lineRule="auto"/>
        <w:jc w:val="both"/>
        <w:rPr>
          <w:rFonts w:ascii="Times New Roman" w:hAnsi="Times New Roman"/>
          <w:sz w:val="28"/>
          <w:szCs w:val="28"/>
        </w:rPr>
      </w:pPr>
      <w:r w:rsidRPr="00214F8A">
        <w:rPr>
          <w:rFonts w:ascii="Times New Roman" w:hAnsi="Times New Roman"/>
          <w:sz w:val="28"/>
          <w:szCs w:val="28"/>
        </w:rPr>
        <w:t xml:space="preserve">конкурентным: </w:t>
      </w:r>
    </w:p>
    <w:p w:rsidR="00214F8A" w:rsidRPr="00214F8A" w:rsidRDefault="00794B38" w:rsidP="000C54ED">
      <w:pPr>
        <w:pStyle w:val="a5"/>
        <w:numPr>
          <w:ilvl w:val="0"/>
          <w:numId w:val="33"/>
        </w:numPr>
        <w:jc w:val="both"/>
        <w:rPr>
          <w:sz w:val="28"/>
          <w:szCs w:val="28"/>
        </w:rPr>
      </w:pPr>
      <w:r w:rsidRPr="00214F8A">
        <w:rPr>
          <w:sz w:val="28"/>
          <w:szCs w:val="28"/>
        </w:rPr>
        <w:t xml:space="preserve">экономическую и правовую готовность к действию; </w:t>
      </w:r>
    </w:p>
    <w:p w:rsidR="00214F8A" w:rsidRPr="00214F8A" w:rsidRDefault="00794B38" w:rsidP="000C54ED">
      <w:pPr>
        <w:pStyle w:val="a5"/>
        <w:numPr>
          <w:ilvl w:val="0"/>
          <w:numId w:val="33"/>
        </w:numPr>
        <w:jc w:val="both"/>
        <w:rPr>
          <w:sz w:val="28"/>
          <w:szCs w:val="28"/>
        </w:rPr>
      </w:pPr>
      <w:r w:rsidRPr="00214F8A">
        <w:rPr>
          <w:sz w:val="28"/>
          <w:szCs w:val="28"/>
        </w:rPr>
        <w:t>ориентацию на</w:t>
      </w:r>
      <w:r w:rsidR="00214F8A" w:rsidRPr="00214F8A">
        <w:rPr>
          <w:sz w:val="28"/>
          <w:szCs w:val="28"/>
        </w:rPr>
        <w:t xml:space="preserve"> </w:t>
      </w:r>
      <w:r w:rsidRPr="00214F8A">
        <w:rPr>
          <w:sz w:val="28"/>
          <w:szCs w:val="28"/>
        </w:rPr>
        <w:t>измеряемый и объективный результат;</w:t>
      </w:r>
    </w:p>
    <w:p w:rsidR="00214F8A" w:rsidRPr="00214F8A" w:rsidRDefault="00794B38" w:rsidP="000C54ED">
      <w:pPr>
        <w:pStyle w:val="a5"/>
        <w:numPr>
          <w:ilvl w:val="0"/>
          <w:numId w:val="33"/>
        </w:numPr>
        <w:jc w:val="both"/>
        <w:rPr>
          <w:sz w:val="28"/>
          <w:szCs w:val="28"/>
        </w:rPr>
      </w:pPr>
      <w:r w:rsidRPr="00214F8A">
        <w:rPr>
          <w:sz w:val="28"/>
          <w:szCs w:val="28"/>
        </w:rPr>
        <w:t xml:space="preserve"> способность конкретизировать проблему,</w:t>
      </w:r>
      <w:r w:rsidR="00214F8A" w:rsidRPr="00214F8A">
        <w:rPr>
          <w:sz w:val="28"/>
          <w:szCs w:val="28"/>
        </w:rPr>
        <w:t xml:space="preserve"> </w:t>
      </w:r>
      <w:r w:rsidRPr="00214F8A">
        <w:rPr>
          <w:sz w:val="28"/>
          <w:szCs w:val="28"/>
        </w:rPr>
        <w:t xml:space="preserve">анализировать риски принимаемых решений; </w:t>
      </w:r>
    </w:p>
    <w:p w:rsidR="00794B38" w:rsidRDefault="00794B38" w:rsidP="000C54ED">
      <w:pPr>
        <w:pStyle w:val="a5"/>
        <w:numPr>
          <w:ilvl w:val="0"/>
          <w:numId w:val="33"/>
        </w:numPr>
        <w:jc w:val="both"/>
        <w:rPr>
          <w:sz w:val="28"/>
          <w:szCs w:val="28"/>
        </w:rPr>
      </w:pPr>
      <w:r w:rsidRPr="00214F8A">
        <w:rPr>
          <w:sz w:val="28"/>
          <w:szCs w:val="28"/>
        </w:rPr>
        <w:t>лидерство как комплекс качеств, направленных</w:t>
      </w:r>
      <w:r w:rsidR="00214F8A" w:rsidRPr="00214F8A">
        <w:rPr>
          <w:sz w:val="28"/>
          <w:szCs w:val="28"/>
        </w:rPr>
        <w:t xml:space="preserve"> </w:t>
      </w:r>
      <w:r w:rsidRPr="00214F8A">
        <w:rPr>
          <w:sz w:val="28"/>
          <w:szCs w:val="28"/>
        </w:rPr>
        <w:t>на действия в рыночных условиях.</w:t>
      </w:r>
    </w:p>
    <w:p w:rsidR="00214F8A" w:rsidRDefault="00214F8A" w:rsidP="00214F8A">
      <w:pPr>
        <w:pStyle w:val="a5"/>
        <w:jc w:val="both"/>
        <w:rPr>
          <w:sz w:val="28"/>
          <w:szCs w:val="28"/>
        </w:rPr>
      </w:pPr>
    </w:p>
    <w:p w:rsidR="00CF1EC5" w:rsidRPr="00214F8A" w:rsidRDefault="00CF1EC5" w:rsidP="00214F8A">
      <w:pPr>
        <w:pStyle w:val="a5"/>
        <w:jc w:val="both"/>
        <w:rPr>
          <w:sz w:val="28"/>
          <w:szCs w:val="28"/>
        </w:rPr>
      </w:pPr>
    </w:p>
    <w:p w:rsidR="00794B38" w:rsidRPr="007346EB" w:rsidRDefault="00794B38" w:rsidP="00794B38">
      <w:pPr>
        <w:spacing w:line="240" w:lineRule="auto"/>
        <w:jc w:val="both"/>
        <w:rPr>
          <w:rFonts w:ascii="Times New Roman" w:hAnsi="Times New Roman"/>
          <w:sz w:val="28"/>
          <w:szCs w:val="28"/>
        </w:rPr>
      </w:pPr>
      <w:r w:rsidRPr="007346EB">
        <w:rPr>
          <w:rFonts w:ascii="Times New Roman" w:hAnsi="Times New Roman"/>
          <w:sz w:val="28"/>
          <w:szCs w:val="28"/>
        </w:rPr>
        <w:lastRenderedPageBreak/>
        <w:t>Обучающиеся, получившие основное общее образование, должны:</w:t>
      </w:r>
    </w:p>
    <w:p w:rsidR="00794B38" w:rsidRPr="007346EB" w:rsidRDefault="00794B38" w:rsidP="000C54ED">
      <w:pPr>
        <w:pStyle w:val="a5"/>
        <w:numPr>
          <w:ilvl w:val="0"/>
          <w:numId w:val="33"/>
        </w:numPr>
        <w:jc w:val="both"/>
        <w:rPr>
          <w:sz w:val="28"/>
          <w:szCs w:val="28"/>
        </w:rPr>
      </w:pPr>
      <w:r w:rsidRPr="007346EB">
        <w:rPr>
          <w:sz w:val="28"/>
          <w:szCs w:val="28"/>
        </w:rPr>
        <w:t>освоить на уровне требований государственных программ учебный материал по всем</w:t>
      </w:r>
      <w:r w:rsidR="007346EB" w:rsidRPr="007346EB">
        <w:rPr>
          <w:sz w:val="28"/>
          <w:szCs w:val="28"/>
        </w:rPr>
        <w:t xml:space="preserve"> </w:t>
      </w:r>
      <w:r w:rsidRPr="007346EB">
        <w:rPr>
          <w:sz w:val="28"/>
          <w:szCs w:val="28"/>
        </w:rPr>
        <w:t>предметам учебного плана;</w:t>
      </w:r>
    </w:p>
    <w:p w:rsidR="00794B38" w:rsidRPr="007346EB" w:rsidRDefault="00794B38" w:rsidP="000C54ED">
      <w:pPr>
        <w:pStyle w:val="a5"/>
        <w:numPr>
          <w:ilvl w:val="0"/>
          <w:numId w:val="33"/>
        </w:numPr>
        <w:jc w:val="both"/>
        <w:rPr>
          <w:sz w:val="28"/>
          <w:szCs w:val="28"/>
        </w:rPr>
      </w:pPr>
      <w:r w:rsidRPr="007346EB">
        <w:rPr>
          <w:sz w:val="28"/>
          <w:szCs w:val="28"/>
        </w:rPr>
        <w:t>приобрести необходимые знания и навыки жизни в современном обществе;</w:t>
      </w:r>
    </w:p>
    <w:p w:rsidR="00794B38" w:rsidRPr="007346EB" w:rsidRDefault="00794B38" w:rsidP="000C54ED">
      <w:pPr>
        <w:pStyle w:val="a5"/>
        <w:numPr>
          <w:ilvl w:val="0"/>
          <w:numId w:val="33"/>
        </w:numPr>
        <w:jc w:val="both"/>
        <w:rPr>
          <w:sz w:val="28"/>
          <w:szCs w:val="28"/>
        </w:rPr>
      </w:pPr>
      <w:r w:rsidRPr="007346EB">
        <w:rPr>
          <w:sz w:val="28"/>
          <w:szCs w:val="28"/>
        </w:rPr>
        <w:t>овладеть основами компьютерной грамотности;</w:t>
      </w:r>
    </w:p>
    <w:p w:rsidR="007346EB" w:rsidRPr="007346EB" w:rsidRDefault="00794B38" w:rsidP="000C54ED">
      <w:pPr>
        <w:pStyle w:val="a5"/>
        <w:numPr>
          <w:ilvl w:val="0"/>
          <w:numId w:val="33"/>
        </w:numPr>
        <w:jc w:val="both"/>
        <w:rPr>
          <w:sz w:val="28"/>
          <w:szCs w:val="28"/>
        </w:rPr>
      </w:pPr>
      <w:r w:rsidRPr="007346EB">
        <w:rPr>
          <w:sz w:val="28"/>
          <w:szCs w:val="28"/>
        </w:rPr>
        <w:t>иметь интерес к конкретной области знаний и творческой деятельности;</w:t>
      </w:r>
      <w:r w:rsidR="007346EB" w:rsidRPr="007346EB">
        <w:rPr>
          <w:sz w:val="28"/>
          <w:szCs w:val="28"/>
        </w:rPr>
        <w:t xml:space="preserve"> </w:t>
      </w:r>
    </w:p>
    <w:p w:rsidR="00794B38" w:rsidRPr="007346EB" w:rsidRDefault="00794B38" w:rsidP="000C54ED">
      <w:pPr>
        <w:pStyle w:val="a5"/>
        <w:numPr>
          <w:ilvl w:val="0"/>
          <w:numId w:val="33"/>
        </w:numPr>
        <w:jc w:val="both"/>
        <w:rPr>
          <w:sz w:val="28"/>
          <w:szCs w:val="28"/>
        </w:rPr>
      </w:pPr>
      <w:r w:rsidRPr="007346EB">
        <w:rPr>
          <w:sz w:val="28"/>
          <w:szCs w:val="28"/>
        </w:rPr>
        <w:t>знать свои гражданские права и уметь их реализовывать;</w:t>
      </w:r>
    </w:p>
    <w:p w:rsidR="007346EB" w:rsidRPr="007346EB" w:rsidRDefault="00794B38" w:rsidP="000C54ED">
      <w:pPr>
        <w:pStyle w:val="a5"/>
        <w:numPr>
          <w:ilvl w:val="0"/>
          <w:numId w:val="33"/>
        </w:numPr>
        <w:jc w:val="both"/>
        <w:rPr>
          <w:sz w:val="28"/>
          <w:szCs w:val="28"/>
        </w:rPr>
      </w:pPr>
      <w:r w:rsidRPr="007346EB">
        <w:rPr>
          <w:sz w:val="28"/>
          <w:szCs w:val="28"/>
        </w:rPr>
        <w:t>уметь дружить, осознанно выбирать круг общения</w:t>
      </w:r>
      <w:r w:rsidR="007346EB" w:rsidRPr="007346EB">
        <w:rPr>
          <w:sz w:val="28"/>
          <w:szCs w:val="28"/>
        </w:rPr>
        <w:t>;</w:t>
      </w:r>
    </w:p>
    <w:p w:rsidR="00794B38" w:rsidRPr="007346EB" w:rsidRDefault="00794B38" w:rsidP="000C54ED">
      <w:pPr>
        <w:pStyle w:val="a5"/>
        <w:numPr>
          <w:ilvl w:val="0"/>
          <w:numId w:val="33"/>
        </w:numPr>
        <w:jc w:val="both"/>
        <w:rPr>
          <w:sz w:val="28"/>
          <w:szCs w:val="28"/>
        </w:rPr>
      </w:pPr>
      <w:r w:rsidRPr="007346EB">
        <w:rPr>
          <w:sz w:val="28"/>
          <w:szCs w:val="28"/>
        </w:rPr>
        <w:t>уметь конструктивно разрешать конфликтные ситуации, работать в команде и быть</w:t>
      </w:r>
      <w:r w:rsidR="007346EB" w:rsidRPr="007346EB">
        <w:rPr>
          <w:sz w:val="28"/>
          <w:szCs w:val="28"/>
        </w:rPr>
        <w:t xml:space="preserve"> </w:t>
      </w:r>
      <w:r w:rsidRPr="007346EB">
        <w:rPr>
          <w:sz w:val="28"/>
          <w:szCs w:val="28"/>
        </w:rPr>
        <w:t>лидером;</w:t>
      </w:r>
    </w:p>
    <w:p w:rsidR="00794B38" w:rsidRPr="007346EB" w:rsidRDefault="00794B38" w:rsidP="000C54ED">
      <w:pPr>
        <w:pStyle w:val="a5"/>
        <w:numPr>
          <w:ilvl w:val="0"/>
          <w:numId w:val="33"/>
        </w:numPr>
        <w:jc w:val="both"/>
        <w:rPr>
          <w:sz w:val="28"/>
          <w:szCs w:val="28"/>
        </w:rPr>
      </w:pPr>
      <w:r w:rsidRPr="007346EB">
        <w:rPr>
          <w:sz w:val="28"/>
          <w:szCs w:val="28"/>
        </w:rPr>
        <w:t>быть инициативным, готовым нести ответственность перед самим собой, другими</w:t>
      </w:r>
      <w:r w:rsidR="007346EB" w:rsidRPr="007346EB">
        <w:rPr>
          <w:sz w:val="28"/>
          <w:szCs w:val="28"/>
        </w:rPr>
        <w:t xml:space="preserve"> </w:t>
      </w:r>
      <w:r w:rsidRPr="007346EB">
        <w:rPr>
          <w:sz w:val="28"/>
          <w:szCs w:val="28"/>
        </w:rPr>
        <w:t>людьми за результаты и последствия своих действий;</w:t>
      </w:r>
    </w:p>
    <w:p w:rsidR="00794B38" w:rsidRPr="007346EB" w:rsidRDefault="00794B38" w:rsidP="000C54ED">
      <w:pPr>
        <w:pStyle w:val="a5"/>
        <w:numPr>
          <w:ilvl w:val="0"/>
          <w:numId w:val="33"/>
        </w:numPr>
        <w:jc w:val="both"/>
        <w:rPr>
          <w:sz w:val="28"/>
          <w:szCs w:val="28"/>
        </w:rPr>
      </w:pPr>
      <w:r w:rsidRPr="007346EB">
        <w:rPr>
          <w:sz w:val="28"/>
          <w:szCs w:val="28"/>
        </w:rPr>
        <w:t>принимать ценности межличностных отношений (право свободного выбора,</w:t>
      </w:r>
    </w:p>
    <w:p w:rsidR="00794B38" w:rsidRPr="007346EB" w:rsidRDefault="00794B38" w:rsidP="00794B38">
      <w:pPr>
        <w:spacing w:line="240" w:lineRule="auto"/>
        <w:jc w:val="both"/>
        <w:rPr>
          <w:rFonts w:ascii="Times New Roman" w:hAnsi="Times New Roman"/>
          <w:sz w:val="28"/>
          <w:szCs w:val="28"/>
        </w:rPr>
      </w:pPr>
      <w:r w:rsidRPr="007346EB">
        <w:rPr>
          <w:rFonts w:ascii="Times New Roman" w:hAnsi="Times New Roman"/>
          <w:sz w:val="28"/>
          <w:szCs w:val="28"/>
        </w:rPr>
        <w:t>справедливости, уважения, взаимопомощи, личного достоинства);</w:t>
      </w:r>
    </w:p>
    <w:p w:rsidR="00794B38" w:rsidRPr="007346EB" w:rsidRDefault="00794B38" w:rsidP="000C54ED">
      <w:pPr>
        <w:pStyle w:val="a5"/>
        <w:numPr>
          <w:ilvl w:val="0"/>
          <w:numId w:val="33"/>
        </w:numPr>
        <w:jc w:val="both"/>
        <w:rPr>
          <w:sz w:val="28"/>
          <w:szCs w:val="28"/>
        </w:rPr>
      </w:pPr>
      <w:r w:rsidRPr="007346EB">
        <w:rPr>
          <w:sz w:val="28"/>
          <w:szCs w:val="28"/>
        </w:rPr>
        <w:t>иметь мотивацию к продолжению образования; быть подготовленным к осознанному</w:t>
      </w:r>
      <w:r w:rsidR="007346EB" w:rsidRPr="007346EB">
        <w:rPr>
          <w:sz w:val="28"/>
          <w:szCs w:val="28"/>
        </w:rPr>
        <w:t xml:space="preserve"> </w:t>
      </w:r>
      <w:r w:rsidRPr="007346EB">
        <w:rPr>
          <w:sz w:val="28"/>
          <w:szCs w:val="28"/>
        </w:rPr>
        <w:t>выбору дальнейшей образовательной траектории на основе избирательности интересов;</w:t>
      </w:r>
    </w:p>
    <w:p w:rsidR="00794B38" w:rsidRPr="007346EB" w:rsidRDefault="00794B38" w:rsidP="000C54ED">
      <w:pPr>
        <w:pStyle w:val="a5"/>
        <w:numPr>
          <w:ilvl w:val="0"/>
          <w:numId w:val="33"/>
        </w:numPr>
        <w:jc w:val="both"/>
        <w:rPr>
          <w:sz w:val="28"/>
          <w:szCs w:val="28"/>
        </w:rPr>
      </w:pPr>
      <w:r w:rsidRPr="007346EB">
        <w:rPr>
          <w:sz w:val="28"/>
          <w:szCs w:val="28"/>
        </w:rPr>
        <w:t>осознанно выполнять правила здорового и безопасного образа жизни, поддерживать сохранность окружающей среды.</w:t>
      </w:r>
    </w:p>
    <w:p w:rsidR="007346EB" w:rsidRPr="007346EB" w:rsidRDefault="007346EB" w:rsidP="007346EB">
      <w:pPr>
        <w:pStyle w:val="a5"/>
        <w:jc w:val="both"/>
        <w:rPr>
          <w:sz w:val="28"/>
          <w:szCs w:val="28"/>
          <w:highlight w:val="yellow"/>
        </w:rPr>
      </w:pPr>
    </w:p>
    <w:p w:rsidR="006F2EDF" w:rsidRDefault="009C15B4" w:rsidP="00511B7E">
      <w:pPr>
        <w:spacing w:after="0" w:line="240" w:lineRule="auto"/>
        <w:ind w:firstLine="709"/>
        <w:jc w:val="both"/>
        <w:rPr>
          <w:rFonts w:ascii="Times New Roman" w:hAnsi="Times New Roman"/>
          <w:sz w:val="28"/>
          <w:szCs w:val="28"/>
        </w:rPr>
      </w:pPr>
      <w:r w:rsidRPr="009C15B4">
        <w:rPr>
          <w:rFonts w:ascii="Times New Roman" w:hAnsi="Times New Roman"/>
          <w:sz w:val="28"/>
          <w:szCs w:val="28"/>
        </w:rPr>
        <w:t xml:space="preserve">     Подготовка выпускников к жизни в открытом обществе выдвигает новые социально-педагогические задачи, решаемые в процессе компетентностного и системно-деятельностного подходов в образовании. Модель выпускника ориентирует на качества личности, способной решать жизненные задачи в быстро меняющихся информационных массивах. В современных условиях ключевыми качествами личности становятся кругозор, компетентность, профессионализм, толерантность, гражданственность.</w:t>
      </w:r>
    </w:p>
    <w:p w:rsidR="006F2EDF" w:rsidRPr="006F2EDF" w:rsidRDefault="008C5FC5" w:rsidP="00D05C27">
      <w:pPr>
        <w:tabs>
          <w:tab w:val="left" w:pos="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6F2EDF" w:rsidRPr="006F2EDF">
        <w:rPr>
          <w:rFonts w:ascii="Times New Roman" w:hAnsi="Times New Roman"/>
          <w:b/>
          <w:sz w:val="28"/>
          <w:szCs w:val="28"/>
        </w:rPr>
        <w:t xml:space="preserve">Критерии достижения планируемых результатов </w:t>
      </w:r>
      <w:r w:rsidR="0084090E">
        <w:rPr>
          <w:rFonts w:ascii="Times New Roman" w:hAnsi="Times New Roman"/>
          <w:b/>
          <w:sz w:val="28"/>
          <w:szCs w:val="28"/>
        </w:rPr>
        <w:t>лицея</w:t>
      </w:r>
      <w:r w:rsidR="006F2EDF" w:rsidRPr="006F2EDF">
        <w:rPr>
          <w:rFonts w:ascii="Times New Roman" w:hAnsi="Times New Roman"/>
          <w:b/>
          <w:sz w:val="28"/>
          <w:szCs w:val="28"/>
        </w:rPr>
        <w:t xml:space="preserve"> на уровне </w:t>
      </w:r>
      <w:r w:rsidR="00B1504E">
        <w:rPr>
          <w:rFonts w:ascii="Times New Roman" w:hAnsi="Times New Roman"/>
          <w:b/>
          <w:sz w:val="28"/>
          <w:szCs w:val="28"/>
        </w:rPr>
        <w:t>основного</w:t>
      </w:r>
      <w:r w:rsidR="006F2EDF" w:rsidRPr="006F2EDF">
        <w:rPr>
          <w:rFonts w:ascii="Times New Roman" w:hAnsi="Times New Roman"/>
          <w:b/>
          <w:sz w:val="28"/>
          <w:szCs w:val="28"/>
        </w:rPr>
        <w:t xml:space="preserve"> общего образования:</w:t>
      </w:r>
    </w:p>
    <w:p w:rsidR="006F2EDF" w:rsidRDefault="006F2EDF" w:rsidP="000C54ED">
      <w:pPr>
        <w:numPr>
          <w:ilvl w:val="0"/>
          <w:numId w:val="5"/>
        </w:numPr>
        <w:tabs>
          <w:tab w:val="left" w:pos="142"/>
        </w:tabs>
        <w:spacing w:before="100" w:beforeAutospacing="1" w:after="100" w:afterAutospacing="1" w:line="240" w:lineRule="auto"/>
        <w:ind w:left="567" w:hanging="283"/>
        <w:jc w:val="both"/>
        <w:rPr>
          <w:rFonts w:ascii="Times New Roman" w:hAnsi="Times New Roman"/>
          <w:sz w:val="28"/>
          <w:szCs w:val="28"/>
        </w:rPr>
      </w:pPr>
      <w:r w:rsidRPr="006F2EDF">
        <w:rPr>
          <w:rFonts w:ascii="Times New Roman" w:hAnsi="Times New Roman"/>
          <w:sz w:val="28"/>
          <w:szCs w:val="28"/>
        </w:rPr>
        <w:t xml:space="preserve">освоение обучающимися государственного стандарта </w:t>
      </w:r>
      <w:r w:rsidR="008B3B36">
        <w:rPr>
          <w:rFonts w:ascii="Times New Roman" w:hAnsi="Times New Roman"/>
          <w:sz w:val="28"/>
          <w:szCs w:val="28"/>
        </w:rPr>
        <w:t>основного</w:t>
      </w:r>
      <w:r w:rsidRPr="006F2EDF">
        <w:rPr>
          <w:rFonts w:ascii="Times New Roman" w:hAnsi="Times New Roman"/>
          <w:sz w:val="28"/>
          <w:szCs w:val="28"/>
        </w:rPr>
        <w:t xml:space="preserve"> общего образования;</w:t>
      </w:r>
    </w:p>
    <w:p w:rsidR="00A24209" w:rsidRPr="006F2EDF" w:rsidRDefault="00A24209" w:rsidP="000C54ED">
      <w:pPr>
        <w:numPr>
          <w:ilvl w:val="0"/>
          <w:numId w:val="5"/>
        </w:numPr>
        <w:tabs>
          <w:tab w:val="left" w:pos="142"/>
        </w:tabs>
        <w:spacing w:before="100" w:beforeAutospacing="1" w:after="100" w:afterAutospacing="1" w:line="240" w:lineRule="auto"/>
        <w:ind w:left="567" w:hanging="283"/>
        <w:jc w:val="both"/>
        <w:rPr>
          <w:rFonts w:ascii="Times New Roman" w:hAnsi="Times New Roman"/>
          <w:sz w:val="28"/>
          <w:szCs w:val="28"/>
        </w:rPr>
      </w:pPr>
      <w:r>
        <w:rPr>
          <w:rFonts w:ascii="Times New Roman" w:hAnsi="Times New Roman"/>
          <w:sz w:val="28"/>
          <w:szCs w:val="28"/>
        </w:rPr>
        <w:t>готовность обучающихся к продолжению образования в высших учебных заведениях;</w:t>
      </w:r>
    </w:p>
    <w:p w:rsidR="006F2EDF" w:rsidRPr="006F2EDF" w:rsidRDefault="006F2EDF" w:rsidP="000C54ED">
      <w:pPr>
        <w:numPr>
          <w:ilvl w:val="0"/>
          <w:numId w:val="5"/>
        </w:numPr>
        <w:tabs>
          <w:tab w:val="left" w:pos="142"/>
        </w:tabs>
        <w:spacing w:before="100" w:beforeAutospacing="1" w:after="100" w:afterAutospacing="1" w:line="240" w:lineRule="auto"/>
        <w:ind w:left="567" w:hanging="283"/>
        <w:jc w:val="both"/>
        <w:rPr>
          <w:rFonts w:ascii="Times New Roman" w:hAnsi="Times New Roman"/>
          <w:sz w:val="28"/>
          <w:szCs w:val="28"/>
        </w:rPr>
      </w:pPr>
      <w:r w:rsidRPr="006F2EDF">
        <w:rPr>
          <w:rFonts w:ascii="Times New Roman" w:hAnsi="Times New Roman"/>
          <w:sz w:val="28"/>
          <w:szCs w:val="28"/>
        </w:rPr>
        <w:t>сформированность у обучающихся общих учебных умений, навыков и способов деятельности (познавательная деятельность, научно-исследовательская деятельность, информационно-коммуникативная деятельность, рефлексивная деятельность);</w:t>
      </w:r>
    </w:p>
    <w:p w:rsidR="006F2EDF" w:rsidRPr="006F2EDF" w:rsidRDefault="006F2EDF" w:rsidP="000C54ED">
      <w:pPr>
        <w:numPr>
          <w:ilvl w:val="0"/>
          <w:numId w:val="5"/>
        </w:numPr>
        <w:tabs>
          <w:tab w:val="left" w:pos="142"/>
        </w:tabs>
        <w:spacing w:before="100" w:beforeAutospacing="1" w:after="100" w:afterAutospacing="1" w:line="240" w:lineRule="auto"/>
        <w:ind w:left="567" w:hanging="283"/>
        <w:jc w:val="both"/>
        <w:rPr>
          <w:rFonts w:ascii="Times New Roman" w:hAnsi="Times New Roman"/>
          <w:sz w:val="28"/>
          <w:szCs w:val="28"/>
        </w:rPr>
      </w:pPr>
      <w:r w:rsidRPr="006F2EDF">
        <w:rPr>
          <w:rFonts w:ascii="Times New Roman" w:hAnsi="Times New Roman"/>
          <w:sz w:val="28"/>
          <w:szCs w:val="28"/>
        </w:rPr>
        <w:t>следование нравственным нормам гуманности, интеллигентности, гражданственности в конкретных жизненных ситуациях;</w:t>
      </w:r>
    </w:p>
    <w:p w:rsidR="006F2EDF" w:rsidRPr="006F2EDF" w:rsidRDefault="006F2EDF" w:rsidP="000C54ED">
      <w:pPr>
        <w:numPr>
          <w:ilvl w:val="0"/>
          <w:numId w:val="6"/>
        </w:numPr>
        <w:tabs>
          <w:tab w:val="left" w:pos="142"/>
        </w:tabs>
        <w:spacing w:before="100" w:beforeAutospacing="1" w:after="100" w:afterAutospacing="1" w:line="240" w:lineRule="auto"/>
        <w:ind w:left="567" w:hanging="283"/>
        <w:jc w:val="both"/>
        <w:rPr>
          <w:rFonts w:ascii="Times New Roman" w:hAnsi="Times New Roman"/>
          <w:sz w:val="28"/>
          <w:szCs w:val="28"/>
        </w:rPr>
      </w:pPr>
      <w:r w:rsidRPr="006F2EDF">
        <w:rPr>
          <w:rFonts w:ascii="Times New Roman" w:hAnsi="Times New Roman"/>
          <w:sz w:val="28"/>
          <w:szCs w:val="28"/>
        </w:rPr>
        <w:t>сформированность у обучающихся ориентации на социокультурные ценности, в том числе на ценности иноязычной коммуникации;</w:t>
      </w:r>
    </w:p>
    <w:p w:rsidR="006F2EDF" w:rsidRDefault="006F2EDF" w:rsidP="000C54ED">
      <w:pPr>
        <w:numPr>
          <w:ilvl w:val="0"/>
          <w:numId w:val="6"/>
        </w:numPr>
        <w:tabs>
          <w:tab w:val="left" w:pos="142"/>
        </w:tabs>
        <w:spacing w:before="100" w:beforeAutospacing="1" w:after="100" w:afterAutospacing="1" w:line="240" w:lineRule="auto"/>
        <w:ind w:left="567" w:hanging="283"/>
        <w:jc w:val="both"/>
        <w:rPr>
          <w:rFonts w:ascii="Times New Roman" w:hAnsi="Times New Roman"/>
          <w:sz w:val="28"/>
          <w:szCs w:val="28"/>
        </w:rPr>
      </w:pPr>
      <w:r w:rsidRPr="006F2EDF">
        <w:rPr>
          <w:rFonts w:ascii="Times New Roman" w:hAnsi="Times New Roman"/>
          <w:sz w:val="28"/>
          <w:szCs w:val="28"/>
        </w:rPr>
        <w:t>вовлечение обучающихся в активную созидательную творческую социокультурную деятельность, в диалог культур на межличностном уровне.</w:t>
      </w:r>
    </w:p>
    <w:p w:rsidR="008B3B36" w:rsidRDefault="008B3B36" w:rsidP="008B3B36">
      <w:pPr>
        <w:tabs>
          <w:tab w:val="left" w:pos="142"/>
        </w:tabs>
        <w:spacing w:before="100" w:beforeAutospacing="1" w:after="100" w:afterAutospacing="1" w:line="240" w:lineRule="auto"/>
        <w:ind w:left="567"/>
        <w:jc w:val="both"/>
        <w:rPr>
          <w:rFonts w:ascii="Times New Roman" w:hAnsi="Times New Roman"/>
          <w:sz w:val="28"/>
          <w:szCs w:val="28"/>
        </w:rPr>
      </w:pPr>
    </w:p>
    <w:p w:rsidR="00724218" w:rsidRPr="00AE0596" w:rsidRDefault="00724218" w:rsidP="00AE0596">
      <w:pPr>
        <w:pStyle w:val="ab"/>
        <w:tabs>
          <w:tab w:val="left" w:pos="709"/>
        </w:tabs>
        <w:spacing w:line="240" w:lineRule="auto"/>
        <w:jc w:val="both"/>
        <w:rPr>
          <w:rFonts w:ascii="Times New Roman" w:hAnsi="Times New Roman"/>
          <w:b/>
          <w:sz w:val="28"/>
          <w:szCs w:val="28"/>
        </w:rPr>
      </w:pPr>
      <w:r w:rsidRPr="00AE0596">
        <w:rPr>
          <w:rFonts w:ascii="Times New Roman" w:hAnsi="Times New Roman"/>
          <w:b/>
          <w:sz w:val="28"/>
          <w:szCs w:val="28"/>
        </w:rPr>
        <w:lastRenderedPageBreak/>
        <w:t>Система оценки достижения планируемых результатов</w:t>
      </w:r>
      <w:r w:rsidR="008C5FC5" w:rsidRPr="00AE0596">
        <w:rPr>
          <w:rFonts w:ascii="Times New Roman" w:hAnsi="Times New Roman"/>
          <w:b/>
          <w:sz w:val="28"/>
          <w:szCs w:val="28"/>
        </w:rPr>
        <w:t xml:space="preserve"> </w:t>
      </w:r>
      <w:r w:rsidRPr="00AE0596">
        <w:rPr>
          <w:rFonts w:ascii="Times New Roman" w:hAnsi="Times New Roman"/>
          <w:b/>
          <w:sz w:val="28"/>
          <w:szCs w:val="28"/>
        </w:rPr>
        <w:t xml:space="preserve">освоения основной образовательной программы </w:t>
      </w:r>
      <w:r w:rsidR="001C348C">
        <w:rPr>
          <w:rFonts w:ascii="Times New Roman" w:hAnsi="Times New Roman"/>
          <w:b/>
          <w:sz w:val="28"/>
          <w:szCs w:val="28"/>
        </w:rPr>
        <w:t>основного</w:t>
      </w:r>
      <w:r w:rsidRPr="00AE0596">
        <w:rPr>
          <w:rFonts w:ascii="Times New Roman" w:hAnsi="Times New Roman"/>
          <w:b/>
          <w:sz w:val="28"/>
          <w:szCs w:val="28"/>
        </w:rPr>
        <w:t xml:space="preserve"> общего образования</w:t>
      </w:r>
    </w:p>
    <w:p w:rsidR="00724218" w:rsidRPr="0084090E" w:rsidRDefault="00724218" w:rsidP="00D05C27">
      <w:pPr>
        <w:pStyle w:val="af9"/>
        <w:spacing w:line="240" w:lineRule="auto"/>
        <w:ind w:firstLine="567"/>
        <w:jc w:val="center"/>
        <w:outlineLvl w:val="0"/>
        <w:rPr>
          <w:b/>
          <w:szCs w:val="28"/>
        </w:rPr>
      </w:pPr>
    </w:p>
    <w:p w:rsidR="00724218" w:rsidRPr="00AE0596" w:rsidRDefault="00724218" w:rsidP="00AE0596">
      <w:pPr>
        <w:pStyle w:val="ab"/>
        <w:tabs>
          <w:tab w:val="left" w:pos="709"/>
        </w:tabs>
        <w:spacing w:line="240" w:lineRule="auto"/>
        <w:jc w:val="center"/>
        <w:rPr>
          <w:rFonts w:ascii="Times New Roman" w:hAnsi="Times New Roman"/>
          <w:b/>
          <w:sz w:val="28"/>
          <w:szCs w:val="28"/>
        </w:rPr>
      </w:pPr>
      <w:r w:rsidRPr="00AE0596">
        <w:rPr>
          <w:rFonts w:ascii="Times New Roman" w:hAnsi="Times New Roman"/>
          <w:b/>
          <w:sz w:val="28"/>
          <w:szCs w:val="28"/>
        </w:rPr>
        <w:t>Общие положения</w:t>
      </w:r>
    </w:p>
    <w:p w:rsidR="00724218" w:rsidRPr="0084090E" w:rsidRDefault="00724218" w:rsidP="00D05C27">
      <w:pPr>
        <w:pStyle w:val="af9"/>
        <w:spacing w:line="240" w:lineRule="auto"/>
        <w:ind w:firstLine="567"/>
        <w:jc w:val="center"/>
        <w:outlineLvl w:val="0"/>
        <w:rPr>
          <w:b/>
          <w:szCs w:val="28"/>
        </w:rPr>
      </w:pPr>
    </w:p>
    <w:p w:rsidR="00724218" w:rsidRPr="00A80AF1" w:rsidRDefault="00724218" w:rsidP="00D05C27">
      <w:pPr>
        <w:pStyle w:val="ab"/>
        <w:tabs>
          <w:tab w:val="left" w:pos="709"/>
        </w:tabs>
        <w:spacing w:line="240" w:lineRule="auto"/>
        <w:ind w:firstLine="567"/>
        <w:jc w:val="both"/>
        <w:rPr>
          <w:rFonts w:ascii="Times New Roman" w:hAnsi="Times New Roman"/>
          <w:sz w:val="28"/>
          <w:szCs w:val="28"/>
        </w:rPr>
      </w:pPr>
      <w:r w:rsidRPr="00A80AF1">
        <w:rPr>
          <w:rFonts w:ascii="Times New Roman" w:hAnsi="Times New Roman"/>
          <w:sz w:val="28"/>
          <w:szCs w:val="28"/>
        </w:rPr>
        <w:t xml:space="preserve">Система оценки достижения планируемых результатов освоения основной образовательной программы </w:t>
      </w:r>
      <w:r w:rsidR="00483FA1">
        <w:rPr>
          <w:rFonts w:ascii="Times New Roman" w:hAnsi="Times New Roman"/>
          <w:sz w:val="28"/>
          <w:szCs w:val="28"/>
        </w:rPr>
        <w:t>основного</w:t>
      </w:r>
      <w:r w:rsidRPr="00A80AF1">
        <w:rPr>
          <w:rFonts w:ascii="Times New Roman" w:hAnsi="Times New Roman"/>
          <w:sz w:val="28"/>
          <w:szCs w:val="28"/>
        </w:rPr>
        <w:t xml:space="preserve">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A80AF1">
        <w:rPr>
          <w:rFonts w:ascii="Times New Roman" w:hAnsi="Times New Roman"/>
          <w:iCs/>
          <w:sz w:val="28"/>
          <w:szCs w:val="28"/>
        </w:rPr>
        <w:t xml:space="preserve">обеспечение качества образования, что </w:t>
      </w:r>
      <w:r w:rsidRPr="00A80AF1">
        <w:rPr>
          <w:rFonts w:ascii="Times New Roman" w:hAnsi="Times New Roman"/>
          <w:sz w:val="28"/>
          <w:szCs w:val="28"/>
        </w:rPr>
        <w:t>предполагает вовлечённость в оценочную деятельность как педагогов, так и обучающихся.</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Основными направлениями и целями оценочной деятельности являются оценка образовательных достижений обучающихся (с целью итоговой оценки),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24218" w:rsidRPr="0084090E" w:rsidRDefault="00724218" w:rsidP="00D05C27">
      <w:pPr>
        <w:pStyle w:val="dash041e0431044b0447043d044b0439"/>
        <w:ind w:firstLine="567"/>
        <w:jc w:val="both"/>
        <w:rPr>
          <w:sz w:val="28"/>
          <w:szCs w:val="28"/>
        </w:rPr>
      </w:pPr>
      <w:r w:rsidRPr="0084090E">
        <w:rPr>
          <w:rStyle w:val="dash041e0431044b0447043d044b0439char1"/>
          <w:sz w:val="28"/>
          <w:szCs w:val="28"/>
        </w:rPr>
        <w:t xml:space="preserve">Итоговая оценка результатов освоения основной образовательной программы </w:t>
      </w:r>
      <w:r w:rsidR="00483FA1">
        <w:rPr>
          <w:rStyle w:val="dash041e0431044b0447043d044b0439char1"/>
          <w:sz w:val="28"/>
          <w:szCs w:val="28"/>
        </w:rPr>
        <w:t xml:space="preserve">основного </w:t>
      </w:r>
      <w:r w:rsidRPr="0084090E">
        <w:rPr>
          <w:rStyle w:val="dash041e0431044b0447043d044b0439char1"/>
          <w:sz w:val="28"/>
          <w:szCs w:val="28"/>
        </w:rPr>
        <w:t>общего образования определяется по результатам промежуточной и итоговой аттестации обучающихся.</w:t>
      </w:r>
    </w:p>
    <w:p w:rsidR="00724218" w:rsidRPr="0084090E" w:rsidRDefault="00724218" w:rsidP="00D05C27">
      <w:pPr>
        <w:pStyle w:val="dash041e0431044b0447043d044b0439"/>
        <w:ind w:firstLine="567"/>
        <w:jc w:val="both"/>
        <w:rPr>
          <w:rStyle w:val="dash041e0431044b0447043d044b0439char1"/>
          <w:sz w:val="28"/>
          <w:szCs w:val="28"/>
        </w:rPr>
      </w:pPr>
      <w:r w:rsidRPr="0084090E">
        <w:rPr>
          <w:rStyle w:val="dash041e0431044b0447043d044b0439char1"/>
          <w:sz w:val="28"/>
          <w:szCs w:val="28"/>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24218" w:rsidRPr="0084090E" w:rsidRDefault="00724218" w:rsidP="00D05C27">
      <w:pPr>
        <w:pStyle w:val="dash041e0431044b0447043d044b0439"/>
        <w:ind w:firstLine="567"/>
        <w:jc w:val="both"/>
        <w:rPr>
          <w:sz w:val="28"/>
          <w:szCs w:val="28"/>
        </w:rPr>
      </w:pPr>
      <w:r w:rsidRPr="0084090E">
        <w:rPr>
          <w:rStyle w:val="dash041e0431044b0447043d044b0439char1"/>
          <w:sz w:val="28"/>
          <w:szCs w:val="28"/>
        </w:rPr>
        <w:t>Результаты итоговой аттестации выпускников (в том числе государственной) характеризуют уровень достижения предметных  результатов освоения основной образовательной программы среднего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Основным объектом, содержательной и критериальной базой итоговой оценки подготовки выпускников на ступени основного общего образования выступают планируемые результаты освоения образовательных программ (качество знаний учащихся).</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r w:rsidRPr="0084090E">
        <w:rPr>
          <w:rFonts w:ascii="Times New Roman" w:hAnsi="Times New Roman"/>
          <w:sz w:val="28"/>
          <w:szCs w:val="28"/>
        </w:rPr>
        <w:lastRenderedPageBreak/>
        <w:t>критериальной базой выступают планируемые результаты освоения основной образовательной программы.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24218" w:rsidRPr="0084090E" w:rsidRDefault="00724218" w:rsidP="00AE0596">
      <w:pPr>
        <w:spacing w:line="240" w:lineRule="auto"/>
        <w:ind w:firstLine="567"/>
        <w:jc w:val="both"/>
        <w:rPr>
          <w:rFonts w:ascii="Times New Roman" w:hAnsi="Times New Roman"/>
          <w:sz w:val="28"/>
          <w:szCs w:val="28"/>
        </w:rPr>
      </w:pPr>
      <w:r w:rsidRPr="0084090E">
        <w:rPr>
          <w:rFonts w:ascii="Times New Roman" w:hAnsi="Times New Roman"/>
          <w:sz w:val="28"/>
          <w:szCs w:val="28"/>
        </w:rPr>
        <w:t>К компетенции образовательного учреждения относится:</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1) </w:t>
      </w:r>
      <w:r w:rsidRPr="0084090E">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4) адаптация или разработка модели и инструментария для организации стартовой диагностики;</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24218" w:rsidRPr="00A80AF1" w:rsidRDefault="00724218" w:rsidP="00AE0596">
      <w:pPr>
        <w:pStyle w:val="ab"/>
        <w:tabs>
          <w:tab w:val="left" w:pos="709"/>
        </w:tabs>
        <w:spacing w:line="240" w:lineRule="auto"/>
        <w:jc w:val="both"/>
        <w:rPr>
          <w:rFonts w:ascii="Times New Roman" w:hAnsi="Times New Roman"/>
          <w:b/>
          <w:sz w:val="28"/>
          <w:szCs w:val="28"/>
        </w:rPr>
      </w:pPr>
      <w:r w:rsidRPr="00A80AF1">
        <w:rPr>
          <w:rFonts w:ascii="Times New Roman" w:hAnsi="Times New Roman"/>
          <w:b/>
          <w:sz w:val="28"/>
          <w:szCs w:val="28"/>
        </w:rPr>
        <w:t>Особенности оценки предметных результатов</w:t>
      </w:r>
    </w:p>
    <w:p w:rsidR="00724218" w:rsidRPr="00A80AF1" w:rsidRDefault="00724218" w:rsidP="00D05C27">
      <w:pPr>
        <w:spacing w:line="240" w:lineRule="auto"/>
        <w:ind w:firstLine="567"/>
        <w:jc w:val="both"/>
        <w:rPr>
          <w:rFonts w:ascii="Times New Roman" w:hAnsi="Times New Roman"/>
          <w:sz w:val="28"/>
          <w:szCs w:val="28"/>
        </w:rPr>
      </w:pPr>
      <w:r w:rsidRPr="00A80AF1">
        <w:rPr>
          <w:rFonts w:ascii="Times New Roman" w:hAnsi="Times New Roman"/>
          <w:sz w:val="28"/>
          <w:szCs w:val="28"/>
        </w:rPr>
        <w:t xml:space="preserve">Оценка предметных результатов </w:t>
      </w:r>
      <w:r w:rsidRPr="00A80AF1">
        <w:rPr>
          <w:rFonts w:ascii="Times New Roman" w:hAnsi="Times New Roman"/>
          <w:bCs/>
          <w:sz w:val="28"/>
          <w:szCs w:val="28"/>
        </w:rPr>
        <w:t xml:space="preserve">представляет собой оценку достижения обучающимся </w:t>
      </w:r>
      <w:r w:rsidRPr="00A80AF1">
        <w:rPr>
          <w:rFonts w:ascii="Times New Roman" w:hAnsi="Times New Roman"/>
          <w:sz w:val="28"/>
          <w:szCs w:val="28"/>
        </w:rPr>
        <w:t>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724218" w:rsidRPr="00A80AF1" w:rsidRDefault="00724218" w:rsidP="00D05C27">
      <w:pPr>
        <w:spacing w:line="240" w:lineRule="auto"/>
        <w:ind w:firstLine="567"/>
        <w:jc w:val="both"/>
        <w:rPr>
          <w:rFonts w:ascii="Times New Roman" w:hAnsi="Times New Roman"/>
          <w:sz w:val="28"/>
          <w:szCs w:val="28"/>
        </w:rPr>
      </w:pPr>
      <w:r w:rsidRPr="00A80AF1">
        <w:rPr>
          <w:rFonts w:ascii="Times New Roman" w:hAnsi="Times New Roman"/>
          <w:bCs/>
          <w:iCs/>
          <w:sz w:val="28"/>
          <w:szCs w:val="28"/>
        </w:rPr>
        <w:t xml:space="preserve">Основным объектом оценки предметных результатов в соответствии с требованиями Стандарта является </w:t>
      </w:r>
      <w:r w:rsidRPr="00A80AF1">
        <w:rPr>
          <w:rFonts w:ascii="Times New Roman" w:hAnsi="Times New Roman"/>
          <w:sz w:val="28"/>
          <w:szCs w:val="28"/>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w:t>
      </w:r>
      <w:r w:rsidRPr="00A80AF1">
        <w:rPr>
          <w:rFonts w:ascii="Times New Roman" w:hAnsi="Times New Roman"/>
          <w:sz w:val="28"/>
          <w:szCs w:val="28"/>
        </w:rPr>
        <w:lastRenderedPageBreak/>
        <w:t>базового уровня соответствует отметка «удовлетворительно» (или отметка «3», отметка «зачтено»).</w:t>
      </w:r>
    </w:p>
    <w:p w:rsidR="00724218" w:rsidRPr="00A80AF1" w:rsidRDefault="00724218" w:rsidP="00D05C27">
      <w:pPr>
        <w:pStyle w:val="ab"/>
        <w:tabs>
          <w:tab w:val="left" w:pos="708"/>
        </w:tabs>
        <w:spacing w:line="240" w:lineRule="auto"/>
        <w:ind w:firstLine="567"/>
        <w:jc w:val="both"/>
        <w:rPr>
          <w:rFonts w:ascii="Times New Roman" w:hAnsi="Times New Roman"/>
          <w:sz w:val="28"/>
          <w:szCs w:val="28"/>
        </w:rPr>
      </w:pPr>
      <w:r w:rsidRPr="00A80AF1">
        <w:rPr>
          <w:rFonts w:ascii="Times New Roman" w:hAnsi="Times New Roman"/>
          <w:sz w:val="28"/>
          <w:szCs w:val="28"/>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724218" w:rsidRPr="00A80AF1" w:rsidRDefault="00724218" w:rsidP="000C54ED">
      <w:pPr>
        <w:pStyle w:val="afb"/>
        <w:numPr>
          <w:ilvl w:val="0"/>
          <w:numId w:val="10"/>
        </w:numPr>
        <w:spacing w:line="240" w:lineRule="auto"/>
        <w:ind w:left="567" w:hanging="294"/>
        <w:rPr>
          <w:szCs w:val="28"/>
        </w:rPr>
      </w:pPr>
      <w:r w:rsidRPr="00A80AF1">
        <w:rPr>
          <w:szCs w:val="28"/>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24218" w:rsidRPr="00A80AF1" w:rsidRDefault="00724218" w:rsidP="000C54ED">
      <w:pPr>
        <w:pStyle w:val="afb"/>
        <w:numPr>
          <w:ilvl w:val="0"/>
          <w:numId w:val="10"/>
        </w:numPr>
        <w:spacing w:line="240" w:lineRule="auto"/>
        <w:ind w:left="567" w:hanging="294"/>
        <w:rPr>
          <w:szCs w:val="28"/>
        </w:rPr>
      </w:pPr>
      <w:r w:rsidRPr="00A80AF1">
        <w:rPr>
          <w:szCs w:val="28"/>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24218" w:rsidRPr="00A80AF1" w:rsidRDefault="00724218" w:rsidP="000C54ED">
      <w:pPr>
        <w:pStyle w:val="afb"/>
        <w:numPr>
          <w:ilvl w:val="0"/>
          <w:numId w:val="10"/>
        </w:numPr>
        <w:spacing w:line="240" w:lineRule="auto"/>
        <w:ind w:left="567" w:hanging="294"/>
        <w:rPr>
          <w:szCs w:val="28"/>
        </w:rPr>
      </w:pPr>
      <w:r w:rsidRPr="00A80AF1">
        <w:rPr>
          <w:szCs w:val="28"/>
        </w:rPr>
        <w:t>выявлению и анализу существенных и устойчивых связей и отношений между объектами и процессами.</w:t>
      </w:r>
    </w:p>
    <w:p w:rsidR="00724218" w:rsidRPr="00A80AF1" w:rsidRDefault="00724218" w:rsidP="00D05C27">
      <w:pPr>
        <w:spacing w:line="240" w:lineRule="auto"/>
        <w:ind w:firstLine="567"/>
        <w:jc w:val="both"/>
        <w:rPr>
          <w:rFonts w:ascii="Times New Roman" w:hAnsi="Times New Roman"/>
          <w:sz w:val="28"/>
          <w:szCs w:val="28"/>
        </w:rPr>
      </w:pPr>
      <w:r w:rsidRPr="00A80AF1">
        <w:rPr>
          <w:rFonts w:ascii="Times New Roman" w:hAnsi="Times New Roman"/>
          <w:sz w:val="28"/>
          <w:szCs w:val="28"/>
        </w:rPr>
        <w:t>При этом обязательными составляющими системы накопленной оценки являются материалы:</w:t>
      </w:r>
    </w:p>
    <w:p w:rsidR="00724218" w:rsidRPr="00A80AF1" w:rsidRDefault="00724218" w:rsidP="000C54ED">
      <w:pPr>
        <w:pStyle w:val="afb"/>
        <w:numPr>
          <w:ilvl w:val="0"/>
          <w:numId w:val="9"/>
        </w:numPr>
        <w:spacing w:line="240" w:lineRule="auto"/>
        <w:ind w:left="567"/>
        <w:rPr>
          <w:szCs w:val="28"/>
        </w:rPr>
      </w:pPr>
      <w:r w:rsidRPr="00A80AF1">
        <w:rPr>
          <w:szCs w:val="28"/>
        </w:rPr>
        <w:t>стартовой диагностики;</w:t>
      </w:r>
    </w:p>
    <w:p w:rsidR="00724218" w:rsidRPr="00A80AF1" w:rsidRDefault="00724218" w:rsidP="000C54ED">
      <w:pPr>
        <w:pStyle w:val="afb"/>
        <w:numPr>
          <w:ilvl w:val="0"/>
          <w:numId w:val="9"/>
        </w:numPr>
        <w:spacing w:line="240" w:lineRule="auto"/>
        <w:ind w:left="567"/>
        <w:rPr>
          <w:szCs w:val="28"/>
        </w:rPr>
      </w:pPr>
      <w:r w:rsidRPr="00A80AF1">
        <w:rPr>
          <w:szCs w:val="28"/>
        </w:rPr>
        <w:t>тематических и итоговых проверочных работ по всем учебным предметам;</w:t>
      </w:r>
    </w:p>
    <w:p w:rsidR="00724218" w:rsidRPr="00A80AF1" w:rsidRDefault="00724218" w:rsidP="000C54ED">
      <w:pPr>
        <w:pStyle w:val="afb"/>
        <w:numPr>
          <w:ilvl w:val="0"/>
          <w:numId w:val="9"/>
        </w:numPr>
        <w:spacing w:line="240" w:lineRule="auto"/>
        <w:ind w:left="567"/>
        <w:rPr>
          <w:szCs w:val="28"/>
        </w:rPr>
      </w:pPr>
      <w:r w:rsidRPr="00A80AF1">
        <w:rPr>
          <w:szCs w:val="28"/>
        </w:rPr>
        <w:t>творческих работ, включая учебные</w:t>
      </w:r>
      <w:r w:rsidR="00772C67">
        <w:rPr>
          <w:szCs w:val="28"/>
        </w:rPr>
        <w:t xml:space="preserve"> исследования и учебные проекты;</w:t>
      </w:r>
    </w:p>
    <w:p w:rsidR="00724218" w:rsidRPr="00A80AF1" w:rsidRDefault="00772C67" w:rsidP="000C54ED">
      <w:pPr>
        <w:pStyle w:val="22"/>
        <w:numPr>
          <w:ilvl w:val="0"/>
          <w:numId w:val="9"/>
        </w:numPr>
        <w:spacing w:after="0" w:line="240" w:lineRule="auto"/>
        <w:ind w:left="567"/>
        <w:jc w:val="both"/>
        <w:rPr>
          <w:rFonts w:ascii="Times New Roman" w:hAnsi="Times New Roman"/>
          <w:sz w:val="28"/>
          <w:szCs w:val="28"/>
        </w:rPr>
      </w:pPr>
      <w:r>
        <w:rPr>
          <w:rFonts w:ascii="Times New Roman" w:hAnsi="Times New Roman"/>
          <w:sz w:val="28"/>
          <w:szCs w:val="28"/>
        </w:rPr>
        <w:t>р</w:t>
      </w:r>
      <w:r w:rsidR="00724218" w:rsidRPr="00A80AF1">
        <w:rPr>
          <w:rFonts w:ascii="Times New Roman" w:hAnsi="Times New Roman"/>
          <w:sz w:val="28"/>
          <w:szCs w:val="28"/>
        </w:rPr>
        <w:t xml:space="preserve">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724218" w:rsidRPr="00724218" w:rsidRDefault="00724218" w:rsidP="00D05C27">
      <w:pPr>
        <w:spacing w:line="240" w:lineRule="auto"/>
        <w:ind w:firstLine="567"/>
        <w:jc w:val="center"/>
        <w:outlineLvl w:val="0"/>
        <w:rPr>
          <w:rFonts w:ascii="Times New Roman" w:hAnsi="Times New Roman"/>
          <w:color w:val="FF0000"/>
          <w:sz w:val="24"/>
          <w:szCs w:val="24"/>
        </w:rPr>
      </w:pPr>
    </w:p>
    <w:p w:rsidR="00724218" w:rsidRPr="00AE0596" w:rsidRDefault="00724218" w:rsidP="00AE0596">
      <w:pPr>
        <w:pStyle w:val="ab"/>
        <w:tabs>
          <w:tab w:val="left" w:pos="709"/>
        </w:tabs>
        <w:spacing w:line="240" w:lineRule="auto"/>
        <w:jc w:val="both"/>
        <w:rPr>
          <w:rFonts w:ascii="Times New Roman" w:hAnsi="Times New Roman"/>
          <w:b/>
          <w:sz w:val="28"/>
          <w:szCs w:val="28"/>
        </w:rPr>
      </w:pPr>
      <w:r w:rsidRPr="00AE0596">
        <w:rPr>
          <w:rFonts w:ascii="Times New Roman" w:hAnsi="Times New Roman"/>
          <w:b/>
          <w:sz w:val="28"/>
          <w:szCs w:val="28"/>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24218" w:rsidRPr="00F02203" w:rsidRDefault="00724218" w:rsidP="00D05C27">
      <w:pPr>
        <w:pStyle w:val="24"/>
        <w:spacing w:after="0" w:line="240" w:lineRule="auto"/>
        <w:ind w:left="0" w:firstLine="567"/>
        <w:jc w:val="both"/>
        <w:rPr>
          <w:rFonts w:ascii="Times New Roman" w:hAnsi="Times New Roman"/>
          <w:sz w:val="28"/>
          <w:szCs w:val="28"/>
        </w:rPr>
      </w:pPr>
      <w:r w:rsidRPr="00F02203">
        <w:rPr>
          <w:rFonts w:ascii="Times New Roman" w:hAnsi="Times New Roman"/>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24218" w:rsidRPr="00F02203" w:rsidRDefault="00724218" w:rsidP="00D05C27">
      <w:pPr>
        <w:pStyle w:val="24"/>
        <w:spacing w:after="0" w:line="240" w:lineRule="auto"/>
        <w:ind w:left="0" w:firstLine="567"/>
        <w:jc w:val="both"/>
        <w:rPr>
          <w:rFonts w:ascii="Times New Roman" w:hAnsi="Times New Roman"/>
          <w:sz w:val="28"/>
          <w:szCs w:val="28"/>
        </w:rPr>
      </w:pPr>
      <w:r w:rsidRPr="00F02203">
        <w:rPr>
          <w:rFonts w:ascii="Times New Roman" w:hAnsi="Times New Roman"/>
          <w:sz w:val="28"/>
          <w:szCs w:val="28"/>
        </w:rPr>
        <w:t>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предметным содержанием.</w:t>
      </w:r>
    </w:p>
    <w:p w:rsidR="00724218" w:rsidRPr="00F02203" w:rsidRDefault="00724218" w:rsidP="00D05C27">
      <w:pPr>
        <w:pStyle w:val="24"/>
        <w:spacing w:after="0" w:line="240" w:lineRule="auto"/>
        <w:ind w:left="0" w:firstLine="567"/>
        <w:jc w:val="both"/>
        <w:rPr>
          <w:rFonts w:ascii="Times New Roman" w:hAnsi="Times New Roman"/>
          <w:sz w:val="28"/>
          <w:szCs w:val="28"/>
        </w:rPr>
      </w:pPr>
      <w:r w:rsidRPr="00F02203">
        <w:rPr>
          <w:rFonts w:ascii="Times New Roman" w:hAnsi="Times New Roman"/>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24218" w:rsidRPr="00F02203" w:rsidRDefault="00724218" w:rsidP="00D05C27">
      <w:pPr>
        <w:pStyle w:val="24"/>
        <w:spacing w:after="0" w:line="240" w:lineRule="auto"/>
        <w:ind w:left="0" w:firstLine="567"/>
        <w:jc w:val="both"/>
        <w:rPr>
          <w:rFonts w:ascii="Times New Roman" w:hAnsi="Times New Roman"/>
          <w:sz w:val="28"/>
          <w:szCs w:val="28"/>
        </w:rPr>
      </w:pPr>
      <w:r w:rsidRPr="00F02203">
        <w:rPr>
          <w:rFonts w:ascii="Times New Roman" w:hAnsi="Times New Roman"/>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24218" w:rsidRPr="00F02203" w:rsidRDefault="00724218" w:rsidP="00D05C27">
      <w:pPr>
        <w:pStyle w:val="afb"/>
        <w:spacing w:line="240" w:lineRule="auto"/>
        <w:ind w:firstLine="567"/>
        <w:rPr>
          <w:szCs w:val="28"/>
        </w:rPr>
      </w:pPr>
      <w:r w:rsidRPr="00F02203">
        <w:rPr>
          <w:iCs/>
          <w:szCs w:val="28"/>
        </w:rPr>
        <w:t>• </w:t>
      </w:r>
      <w:r w:rsidRPr="00F02203">
        <w:rPr>
          <w:szCs w:val="28"/>
          <w:u w:val="single"/>
        </w:rPr>
        <w:t>педагогические показания</w:t>
      </w:r>
      <w:r w:rsidRPr="00F02203">
        <w:rPr>
          <w:szCs w:val="28"/>
        </w:rPr>
        <w:t xml:space="preserve">, связанные с необходимостью стимулировать и/или поддерживать учебную мотивацию обучающихся, поощрять их активность и </w:t>
      </w:r>
      <w:r w:rsidRPr="00F02203">
        <w:rPr>
          <w:szCs w:val="28"/>
        </w:rPr>
        <w:lastRenderedPageBreak/>
        <w:t>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 xml:space="preserve">соображения, связанные с </w:t>
      </w:r>
      <w:r w:rsidRPr="00F02203">
        <w:rPr>
          <w:szCs w:val="28"/>
          <w:u w:val="single"/>
        </w:rPr>
        <w:t>возможным использованием</w:t>
      </w:r>
      <w:r w:rsidRPr="00F02203">
        <w:rPr>
          <w:szCs w:val="28"/>
        </w:rPr>
        <w:t xml:space="preserve"> учащимися портфеля достижений при выборе направления профильного образования.</w:t>
      </w:r>
    </w:p>
    <w:p w:rsidR="00724218" w:rsidRPr="00F02203" w:rsidRDefault="00724218" w:rsidP="00D05C27">
      <w:pPr>
        <w:pStyle w:val="24"/>
        <w:spacing w:after="0" w:line="240" w:lineRule="auto"/>
        <w:ind w:left="0" w:firstLine="567"/>
        <w:jc w:val="both"/>
        <w:rPr>
          <w:rFonts w:ascii="Times New Roman" w:hAnsi="Times New Roman"/>
          <w:sz w:val="28"/>
          <w:szCs w:val="28"/>
        </w:rPr>
      </w:pPr>
      <w:r w:rsidRPr="00F02203">
        <w:rPr>
          <w:rFonts w:ascii="Times New Roman" w:hAnsi="Times New Roman"/>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Учитывая основные педагогические задачи  среднего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2F2FBC" w:rsidRPr="000651A8" w:rsidRDefault="00FA0010" w:rsidP="009C196F">
      <w:pPr>
        <w:pStyle w:val="2"/>
      </w:pPr>
      <w:bookmarkStart w:id="5" w:name="_Toc407623569"/>
      <w:r>
        <w:t xml:space="preserve">1.4 </w:t>
      </w:r>
      <w:r w:rsidR="002F2FBC" w:rsidRPr="00C97D67">
        <w:t>Способы оценивания образовательных результатов</w:t>
      </w:r>
      <w:bookmarkEnd w:id="5"/>
    </w:p>
    <w:p w:rsidR="002F2FBC" w:rsidRPr="00AE0596" w:rsidRDefault="002F2FBC" w:rsidP="00AE0596">
      <w:pPr>
        <w:pStyle w:val="ab"/>
        <w:tabs>
          <w:tab w:val="left" w:pos="709"/>
        </w:tabs>
        <w:spacing w:line="240" w:lineRule="auto"/>
        <w:jc w:val="both"/>
        <w:rPr>
          <w:rFonts w:ascii="Times New Roman" w:hAnsi="Times New Roman"/>
          <w:b/>
          <w:sz w:val="28"/>
          <w:szCs w:val="28"/>
        </w:rPr>
      </w:pPr>
      <w:r w:rsidRPr="00AE0596">
        <w:rPr>
          <w:rFonts w:ascii="Times New Roman" w:hAnsi="Times New Roman"/>
          <w:b/>
          <w:sz w:val="28"/>
          <w:szCs w:val="28"/>
        </w:rPr>
        <w:t>Система промежуточной аттестации учащихся</w:t>
      </w:r>
    </w:p>
    <w:p w:rsidR="002F2FBC" w:rsidRPr="009C4483" w:rsidRDefault="002F2FBC" w:rsidP="002F2FBC">
      <w:pPr>
        <w:spacing w:after="0" w:line="240" w:lineRule="auto"/>
        <w:ind w:firstLine="709"/>
        <w:jc w:val="both"/>
        <w:rPr>
          <w:rFonts w:ascii="Times New Roman" w:hAnsi="Times New Roman"/>
          <w:sz w:val="28"/>
          <w:szCs w:val="28"/>
        </w:rPr>
      </w:pPr>
      <w:r w:rsidRPr="009C4483">
        <w:rPr>
          <w:rFonts w:ascii="Times New Roman" w:hAnsi="Times New Roman"/>
          <w:sz w:val="28"/>
          <w:szCs w:val="28"/>
        </w:rPr>
        <w:t>Промежуточная аттестация</w:t>
      </w:r>
      <w:r>
        <w:rPr>
          <w:rFonts w:ascii="Times New Roman" w:hAnsi="Times New Roman"/>
          <w:sz w:val="28"/>
          <w:szCs w:val="28"/>
        </w:rPr>
        <w:t xml:space="preserve"> </w:t>
      </w:r>
      <w:r w:rsidRPr="009C4483">
        <w:rPr>
          <w:rFonts w:ascii="Times New Roman" w:hAnsi="Times New Roman"/>
          <w:sz w:val="28"/>
          <w:szCs w:val="28"/>
        </w:rPr>
        <w:t xml:space="preserve">учащихся </w:t>
      </w:r>
      <w:r w:rsidR="005A2979">
        <w:rPr>
          <w:rFonts w:ascii="Times New Roman" w:hAnsi="Times New Roman"/>
          <w:sz w:val="28"/>
          <w:szCs w:val="28"/>
        </w:rPr>
        <w:t xml:space="preserve">6-9 </w:t>
      </w:r>
      <w:r w:rsidRPr="009C4483">
        <w:rPr>
          <w:rFonts w:ascii="Times New Roman" w:hAnsi="Times New Roman"/>
          <w:sz w:val="28"/>
          <w:szCs w:val="28"/>
        </w:rPr>
        <w:t xml:space="preserve">классов осуществляется по </w:t>
      </w:r>
      <w:r w:rsidR="005A2979">
        <w:rPr>
          <w:rFonts w:ascii="Times New Roman" w:hAnsi="Times New Roman"/>
          <w:sz w:val="28"/>
          <w:szCs w:val="28"/>
        </w:rPr>
        <w:t xml:space="preserve"> </w:t>
      </w:r>
      <w:r w:rsidRPr="009C4483">
        <w:rPr>
          <w:rFonts w:ascii="Times New Roman" w:hAnsi="Times New Roman"/>
          <w:sz w:val="28"/>
          <w:szCs w:val="28"/>
        </w:rPr>
        <w:t xml:space="preserve"> предметам </w:t>
      </w:r>
      <w:r>
        <w:rPr>
          <w:rFonts w:ascii="Times New Roman" w:hAnsi="Times New Roman"/>
          <w:sz w:val="28"/>
          <w:szCs w:val="28"/>
        </w:rPr>
        <w:t xml:space="preserve"> </w:t>
      </w:r>
      <w:r w:rsidRPr="009C4483">
        <w:rPr>
          <w:rFonts w:ascii="Times New Roman" w:hAnsi="Times New Roman"/>
          <w:sz w:val="28"/>
          <w:szCs w:val="28"/>
        </w:rPr>
        <w:t xml:space="preserve"> учебного плана в соответствии с Положением. В Лицее принята 5-балльная система оценок. Требования, предъявляемые к учащимся, согласуются с государственными образовательными стандартами и рекомендациями по оценке знаний, умений и навыков учащихся, приведенных в программах по отдельным предметам. Ответственность за объективность оценки знаний учащихся возлагается на учителя.</w:t>
      </w:r>
    </w:p>
    <w:p w:rsidR="002F2FBC" w:rsidRPr="009C4483" w:rsidRDefault="002F2FBC" w:rsidP="002F2FBC">
      <w:pPr>
        <w:spacing w:after="0" w:line="240" w:lineRule="auto"/>
        <w:ind w:firstLine="709"/>
        <w:jc w:val="both"/>
        <w:rPr>
          <w:rFonts w:ascii="Times New Roman" w:hAnsi="Times New Roman"/>
          <w:sz w:val="28"/>
          <w:szCs w:val="28"/>
        </w:rPr>
      </w:pPr>
      <w:r w:rsidRPr="009C4483">
        <w:rPr>
          <w:rFonts w:ascii="Times New Roman" w:hAnsi="Times New Roman"/>
          <w:sz w:val="28"/>
          <w:szCs w:val="28"/>
        </w:rPr>
        <w:t>Вопросы качества обучения учащихся контролируются по плану внутришкольного контроля.</w:t>
      </w:r>
    </w:p>
    <w:p w:rsidR="002F2FBC" w:rsidRPr="00F36A37" w:rsidRDefault="002F2FBC" w:rsidP="002F2FBC">
      <w:pPr>
        <w:pStyle w:val="a5"/>
        <w:keepNext/>
        <w:widowControl/>
        <w:spacing w:before="120" w:after="120"/>
        <w:ind w:left="0"/>
        <w:rPr>
          <w:rFonts w:eastAsia="NewtonCSanPin-Regular" w:cs="Times New Roman"/>
          <w:b/>
          <w:bCs/>
          <w:color w:val="000000"/>
          <w:sz w:val="28"/>
          <w:szCs w:val="28"/>
        </w:rPr>
      </w:pPr>
      <w:r w:rsidRPr="00F36A37">
        <w:rPr>
          <w:rFonts w:eastAsia="NewtonCSanPin-Regular" w:cs="Times New Roman"/>
          <w:b/>
          <w:bCs/>
          <w:color w:val="000000"/>
          <w:sz w:val="28"/>
          <w:szCs w:val="28"/>
        </w:rPr>
        <w:lastRenderedPageBreak/>
        <w:t>Ведущими формами промежуточной аттестации являются:</w:t>
      </w:r>
    </w:p>
    <w:p w:rsidR="002F2FBC" w:rsidRPr="004D32BA" w:rsidRDefault="002F2FBC"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мониторинг знаний, умений и навыков по предметам </w:t>
      </w:r>
      <w:r>
        <w:rPr>
          <w:rFonts w:ascii="Times New Roman" w:hAnsi="Times New Roman"/>
          <w:sz w:val="28"/>
          <w:szCs w:val="28"/>
        </w:rPr>
        <w:t xml:space="preserve"> </w:t>
      </w:r>
      <w:r w:rsidRPr="004D32BA">
        <w:rPr>
          <w:rFonts w:ascii="Times New Roman" w:hAnsi="Times New Roman"/>
          <w:sz w:val="28"/>
          <w:szCs w:val="28"/>
        </w:rPr>
        <w:t>учебного плана;</w:t>
      </w:r>
    </w:p>
    <w:p w:rsidR="002F2FBC" w:rsidRPr="004D32BA" w:rsidRDefault="002F2FBC"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административные срезовые контрольные работы </w:t>
      </w:r>
      <w:r>
        <w:rPr>
          <w:rFonts w:ascii="Times New Roman" w:hAnsi="Times New Roman"/>
          <w:sz w:val="28"/>
          <w:szCs w:val="28"/>
        </w:rPr>
        <w:t xml:space="preserve"> </w:t>
      </w:r>
      <w:r w:rsidRPr="004D32BA">
        <w:rPr>
          <w:rFonts w:ascii="Times New Roman" w:hAnsi="Times New Roman"/>
          <w:sz w:val="28"/>
          <w:szCs w:val="28"/>
        </w:rPr>
        <w:t xml:space="preserve"> учебного плана;</w:t>
      </w:r>
    </w:p>
    <w:p w:rsidR="002F2FBC" w:rsidRPr="004D32BA" w:rsidRDefault="002F2FBC"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мониторинг знаний, умений и навыков учащихся по предметам </w:t>
      </w:r>
      <w:r>
        <w:rPr>
          <w:rFonts w:ascii="Times New Roman" w:hAnsi="Times New Roman"/>
          <w:sz w:val="28"/>
          <w:szCs w:val="28"/>
        </w:rPr>
        <w:t xml:space="preserve"> </w:t>
      </w:r>
      <w:r w:rsidRPr="004D32BA">
        <w:rPr>
          <w:rFonts w:ascii="Times New Roman" w:hAnsi="Times New Roman"/>
          <w:sz w:val="28"/>
          <w:szCs w:val="28"/>
        </w:rPr>
        <w:t xml:space="preserve"> учебного плана;</w:t>
      </w:r>
    </w:p>
    <w:p w:rsidR="002F2FBC" w:rsidRPr="004D32BA" w:rsidRDefault="002F2FBC"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мониторинг индивидуальных достижений учащихся.</w:t>
      </w:r>
    </w:p>
    <w:p w:rsidR="002F2FBC" w:rsidRDefault="002F2FBC" w:rsidP="002F2FBC">
      <w:pPr>
        <w:spacing w:after="0" w:line="240" w:lineRule="auto"/>
        <w:ind w:firstLine="709"/>
        <w:jc w:val="both"/>
        <w:rPr>
          <w:rFonts w:ascii="Times New Roman" w:hAnsi="Times New Roman"/>
          <w:sz w:val="28"/>
          <w:szCs w:val="28"/>
        </w:rPr>
      </w:pPr>
      <w:r w:rsidRPr="00F36A37">
        <w:rPr>
          <w:rFonts w:ascii="Times New Roman" w:hAnsi="Times New Roman"/>
          <w:sz w:val="28"/>
          <w:szCs w:val="28"/>
        </w:rPr>
        <w:t xml:space="preserve">Особое место в системе промежуточной аттестации занимает </w:t>
      </w:r>
      <w:r w:rsidR="00CE24BB">
        <w:rPr>
          <w:rFonts w:ascii="Times New Roman" w:hAnsi="Times New Roman"/>
          <w:sz w:val="28"/>
          <w:szCs w:val="28"/>
        </w:rPr>
        <w:t>подготовка учащихся к сдаче О</w:t>
      </w:r>
      <w:r>
        <w:rPr>
          <w:rFonts w:ascii="Times New Roman" w:hAnsi="Times New Roman"/>
          <w:sz w:val="28"/>
          <w:szCs w:val="28"/>
        </w:rPr>
        <w:t>ГЭ.</w:t>
      </w:r>
      <w:r w:rsidRPr="00F36A37">
        <w:rPr>
          <w:rFonts w:ascii="Times New Roman" w:hAnsi="Times New Roman"/>
          <w:sz w:val="28"/>
          <w:szCs w:val="28"/>
        </w:rPr>
        <w:t xml:space="preserve"> </w:t>
      </w:r>
    </w:p>
    <w:p w:rsidR="00AE0596" w:rsidRPr="00F36A37" w:rsidRDefault="00AE0596" w:rsidP="002F2FBC">
      <w:pPr>
        <w:spacing w:after="0" w:line="240" w:lineRule="auto"/>
        <w:ind w:firstLine="709"/>
        <w:jc w:val="both"/>
        <w:rPr>
          <w:rFonts w:ascii="Times New Roman" w:hAnsi="Times New Roman"/>
          <w:sz w:val="28"/>
          <w:szCs w:val="28"/>
        </w:rPr>
      </w:pPr>
    </w:p>
    <w:p w:rsidR="002F2FBC" w:rsidRPr="00AE0596" w:rsidRDefault="002F2FBC" w:rsidP="00AE0596">
      <w:pPr>
        <w:spacing w:line="240" w:lineRule="auto"/>
        <w:rPr>
          <w:rFonts w:ascii="Times New Roman" w:hAnsi="Times New Roman"/>
          <w:b/>
          <w:sz w:val="28"/>
          <w:szCs w:val="28"/>
        </w:rPr>
      </w:pPr>
      <w:r w:rsidRPr="00AE0596">
        <w:rPr>
          <w:rFonts w:ascii="Times New Roman" w:hAnsi="Times New Roman"/>
          <w:b/>
          <w:sz w:val="28"/>
          <w:szCs w:val="28"/>
        </w:rPr>
        <w:t>Система итоговой аттестации учащихся</w:t>
      </w:r>
    </w:p>
    <w:p w:rsidR="002F2FBC" w:rsidRPr="004D32BA" w:rsidRDefault="002F2FBC" w:rsidP="002F2FBC">
      <w:pPr>
        <w:spacing w:after="0" w:line="240" w:lineRule="auto"/>
        <w:ind w:firstLine="709"/>
        <w:jc w:val="both"/>
        <w:rPr>
          <w:rFonts w:ascii="Times New Roman" w:hAnsi="Times New Roman"/>
          <w:sz w:val="28"/>
          <w:szCs w:val="28"/>
        </w:rPr>
      </w:pPr>
      <w:r w:rsidRPr="00F36A37">
        <w:rPr>
          <w:rFonts w:ascii="Times New Roman" w:hAnsi="Times New Roman"/>
          <w:sz w:val="28"/>
          <w:szCs w:val="28"/>
        </w:rPr>
        <w:t>Итоговая государ</w:t>
      </w:r>
      <w:r w:rsidR="005A2979">
        <w:rPr>
          <w:rFonts w:ascii="Times New Roman" w:hAnsi="Times New Roman"/>
          <w:sz w:val="28"/>
          <w:szCs w:val="28"/>
        </w:rPr>
        <w:t>ственная аттестация выпускников 9-х</w:t>
      </w:r>
      <w:r w:rsidRPr="00F36A37">
        <w:rPr>
          <w:rFonts w:ascii="Times New Roman" w:hAnsi="Times New Roman"/>
          <w:sz w:val="28"/>
          <w:szCs w:val="28"/>
        </w:rPr>
        <w:t xml:space="preserve"> классов проводится </w:t>
      </w:r>
      <w:r>
        <w:rPr>
          <w:rFonts w:ascii="Times New Roman" w:hAnsi="Times New Roman"/>
          <w:sz w:val="28"/>
          <w:szCs w:val="28"/>
        </w:rPr>
        <w:t>согласно Порядку проведения ГИА, утвержденному Минобрнауки России</w:t>
      </w:r>
      <w:r w:rsidRPr="00F36A37">
        <w:rPr>
          <w:rFonts w:ascii="Times New Roman" w:hAnsi="Times New Roman"/>
          <w:sz w:val="28"/>
          <w:szCs w:val="28"/>
        </w:rPr>
        <w:t>.</w:t>
      </w:r>
    </w:p>
    <w:p w:rsidR="002F2FBC" w:rsidRDefault="002F2FBC" w:rsidP="002F2FBC">
      <w:pPr>
        <w:spacing w:line="240" w:lineRule="auto"/>
        <w:outlineLvl w:val="0"/>
        <w:rPr>
          <w:rFonts w:ascii="Times New Roman" w:hAnsi="Times New Roman"/>
          <w:b/>
          <w:sz w:val="28"/>
          <w:szCs w:val="28"/>
        </w:rPr>
      </w:pPr>
    </w:p>
    <w:p w:rsidR="00724218" w:rsidRPr="00F02203" w:rsidRDefault="00724218" w:rsidP="00AE0596">
      <w:pPr>
        <w:spacing w:line="240" w:lineRule="auto"/>
        <w:rPr>
          <w:rFonts w:ascii="Times New Roman" w:hAnsi="Times New Roman"/>
          <w:b/>
          <w:sz w:val="28"/>
          <w:szCs w:val="28"/>
        </w:rPr>
      </w:pPr>
      <w:r w:rsidRPr="00F02203">
        <w:rPr>
          <w:rFonts w:ascii="Times New Roman" w:hAnsi="Times New Roman"/>
          <w:b/>
          <w:sz w:val="28"/>
          <w:szCs w:val="28"/>
        </w:rPr>
        <w:t xml:space="preserve"> Итоговая оценка выпускника </w:t>
      </w:r>
    </w:p>
    <w:p w:rsidR="00724218" w:rsidRPr="00F02203" w:rsidRDefault="00724218" w:rsidP="00D05C27">
      <w:pPr>
        <w:spacing w:after="0" w:line="240" w:lineRule="auto"/>
        <w:ind w:firstLine="567"/>
        <w:jc w:val="both"/>
        <w:rPr>
          <w:rFonts w:ascii="Times New Roman" w:hAnsi="Times New Roman"/>
          <w:sz w:val="28"/>
          <w:szCs w:val="28"/>
        </w:rPr>
      </w:pPr>
      <w:r w:rsidRPr="00F02203">
        <w:rPr>
          <w:rFonts w:ascii="Times New Roman" w:hAnsi="Times New Roman"/>
          <w:sz w:val="28"/>
          <w:szCs w:val="28"/>
        </w:rPr>
        <w:t>Итоговая оценка выпускника формируется на основе:</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результатов внутришкольного мониторинга образовательных достижений по всем предметам, зафиксированных в журналах;</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оценок за выполнение итоговых работ по всем учебным предметам;</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оценок за работы, выносимые на государственну</w:t>
      </w:r>
      <w:r w:rsidR="00ED7DC9">
        <w:rPr>
          <w:szCs w:val="28"/>
        </w:rPr>
        <w:t>ю итоговую аттестацию (далее — О</w:t>
      </w:r>
      <w:r w:rsidRPr="00F02203">
        <w:rPr>
          <w:szCs w:val="28"/>
        </w:rPr>
        <w:t>ГЭ</w:t>
      </w:r>
      <w:r w:rsidR="00ED7DC9">
        <w:rPr>
          <w:szCs w:val="28"/>
        </w:rPr>
        <w:t>)</w:t>
      </w:r>
      <w:r w:rsidRPr="00F02203">
        <w:rPr>
          <w:szCs w:val="28"/>
        </w:rPr>
        <w:t>.</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w:t>
      </w:r>
      <w:r w:rsidR="00F02203">
        <w:rPr>
          <w:rFonts w:ascii="Times New Roman" w:hAnsi="Times New Roman"/>
          <w:sz w:val="28"/>
          <w:szCs w:val="28"/>
        </w:rPr>
        <w:t xml:space="preserve"> обучающихся за период обучения</w:t>
      </w:r>
      <w:r w:rsidRPr="00F02203">
        <w:rPr>
          <w:rFonts w:ascii="Times New Roman" w:hAnsi="Times New Roman"/>
          <w:sz w:val="28"/>
          <w:szCs w:val="28"/>
        </w:rPr>
        <w:t>, оценки за итоговые работы характеризуют уровень усвоения обучающимися опорной системы знаний по изучаемым предметам</w:t>
      </w:r>
      <w:r w:rsidR="002F2FBC">
        <w:rPr>
          <w:rFonts w:ascii="Times New Roman" w:hAnsi="Times New Roman"/>
          <w:sz w:val="28"/>
          <w:szCs w:val="28"/>
        </w:rPr>
        <w:t>.</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 xml:space="preserve">На основании этих оценок делаются выводы о достижении планируемых результатов на базовом  уровне по каждому учебному предмету. </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 xml:space="preserve">Педагогический совет </w:t>
      </w:r>
      <w:r w:rsidR="001E0F02">
        <w:rPr>
          <w:rFonts w:ascii="Times New Roman" w:hAnsi="Times New Roman"/>
          <w:sz w:val="28"/>
          <w:szCs w:val="28"/>
        </w:rPr>
        <w:t xml:space="preserve">лицея </w:t>
      </w:r>
      <w:r w:rsidRPr="00F02203">
        <w:rPr>
          <w:rFonts w:ascii="Times New Roman" w:hAnsi="Times New Roman"/>
          <w:sz w:val="28"/>
          <w:szCs w:val="28"/>
        </w:rPr>
        <w:t xml:space="preserve">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w:t>
      </w:r>
      <w:r w:rsidR="003A781F">
        <w:rPr>
          <w:rFonts w:ascii="Times New Roman" w:hAnsi="Times New Roman"/>
          <w:sz w:val="28"/>
          <w:szCs w:val="28"/>
        </w:rPr>
        <w:t>основного</w:t>
      </w:r>
      <w:r w:rsidRPr="00F02203">
        <w:rPr>
          <w:rFonts w:ascii="Times New Roman" w:hAnsi="Times New Roman"/>
          <w:sz w:val="28"/>
          <w:szCs w:val="28"/>
        </w:rPr>
        <w:t xml:space="preserve"> общего образования и выдачи документа государственного образца об уровне образования — аттестата об </w:t>
      </w:r>
      <w:r w:rsidR="003A781F">
        <w:rPr>
          <w:rFonts w:ascii="Times New Roman" w:hAnsi="Times New Roman"/>
          <w:sz w:val="28"/>
          <w:szCs w:val="28"/>
        </w:rPr>
        <w:t>основном</w:t>
      </w:r>
      <w:r w:rsidRPr="00F02203">
        <w:rPr>
          <w:rFonts w:ascii="Times New Roman" w:hAnsi="Times New Roman"/>
          <w:sz w:val="28"/>
          <w:szCs w:val="28"/>
        </w:rPr>
        <w:t xml:space="preserve">  общем образовании.</w:t>
      </w:r>
    </w:p>
    <w:p w:rsidR="00724218" w:rsidRPr="00F02203" w:rsidRDefault="00724218" w:rsidP="002F2FBC">
      <w:pPr>
        <w:spacing w:line="240" w:lineRule="auto"/>
        <w:rPr>
          <w:rFonts w:ascii="Times New Roman" w:hAnsi="Times New Roman"/>
          <w:b/>
          <w:sz w:val="28"/>
          <w:szCs w:val="28"/>
        </w:rPr>
      </w:pPr>
      <w:r w:rsidRPr="00F02203">
        <w:rPr>
          <w:rFonts w:ascii="Times New Roman" w:hAnsi="Times New Roman"/>
          <w:b/>
          <w:sz w:val="28"/>
          <w:szCs w:val="28"/>
        </w:rPr>
        <w:t>Оценка результатов деятельности образовательного учреждения</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 xml:space="preserve"> </w:t>
      </w:r>
      <w:r w:rsidR="003A781F">
        <w:rPr>
          <w:rFonts w:ascii="Times New Roman" w:hAnsi="Times New Roman"/>
          <w:sz w:val="28"/>
          <w:szCs w:val="28"/>
        </w:rPr>
        <w:t>основного</w:t>
      </w:r>
      <w:r w:rsidRPr="00F02203">
        <w:rPr>
          <w:rFonts w:ascii="Times New Roman" w:hAnsi="Times New Roman"/>
          <w:sz w:val="28"/>
          <w:szCs w:val="28"/>
        </w:rPr>
        <w:t xml:space="preserve">  общего образования с учётом:</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результатов мониторинговых исследований разного уровня (федерального, регионального, муниципального);</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 xml:space="preserve">условий реализации основной образовательной программы </w:t>
      </w:r>
      <w:r w:rsidR="003A781F">
        <w:rPr>
          <w:szCs w:val="28"/>
        </w:rPr>
        <w:t>основного</w:t>
      </w:r>
      <w:r w:rsidRPr="00F02203">
        <w:rPr>
          <w:szCs w:val="28"/>
        </w:rPr>
        <w:t xml:space="preserve"> общего образования;</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особенностей контингента обучающихся.</w:t>
      </w:r>
    </w:p>
    <w:p w:rsidR="00724218"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 xml:space="preserve">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w:t>
      </w:r>
      <w:r w:rsidR="003A781F">
        <w:rPr>
          <w:rFonts w:ascii="Times New Roman" w:hAnsi="Times New Roman"/>
          <w:sz w:val="28"/>
          <w:szCs w:val="28"/>
        </w:rPr>
        <w:t>основной</w:t>
      </w:r>
      <w:r w:rsidRPr="00F02203">
        <w:rPr>
          <w:rFonts w:ascii="Times New Roman" w:hAnsi="Times New Roman"/>
          <w:sz w:val="28"/>
          <w:szCs w:val="28"/>
        </w:rPr>
        <w:t xml:space="preserve"> школы данного образовательного учреждения.</w:t>
      </w:r>
    </w:p>
    <w:p w:rsidR="00724218" w:rsidRPr="00AE0596" w:rsidRDefault="00560807" w:rsidP="00AE0596">
      <w:pPr>
        <w:pStyle w:val="1"/>
      </w:pPr>
      <w:bookmarkStart w:id="6" w:name="_Toc407623570"/>
      <w:r w:rsidRPr="00AE0596">
        <w:t>2</w:t>
      </w:r>
      <w:r w:rsidR="00724218" w:rsidRPr="00AE0596">
        <w:t>. СОДЕРЖАТЕЛЬНЫЙ РАЗДЕЛ</w:t>
      </w:r>
      <w:bookmarkEnd w:id="6"/>
    </w:p>
    <w:p w:rsidR="00F02203" w:rsidRPr="005715BD" w:rsidRDefault="005715BD" w:rsidP="009C196F">
      <w:pPr>
        <w:pStyle w:val="2"/>
      </w:pPr>
      <w:bookmarkStart w:id="7" w:name="_Toc407623571"/>
      <w:r w:rsidRPr="005715BD">
        <w:t>2</w:t>
      </w:r>
      <w:r w:rsidR="00F02203" w:rsidRPr="005715BD">
        <w:t>.1. Особенности организации об</w:t>
      </w:r>
      <w:r w:rsidR="001E0F02" w:rsidRPr="005715BD">
        <w:t>разовательного процесса в Лицее</w:t>
      </w:r>
      <w:bookmarkEnd w:id="7"/>
    </w:p>
    <w:p w:rsidR="00F02203" w:rsidRPr="00511B7E" w:rsidRDefault="005715BD" w:rsidP="00511B7E">
      <w:pPr>
        <w:spacing w:line="240" w:lineRule="auto"/>
        <w:ind w:firstLine="567"/>
        <w:jc w:val="both"/>
        <w:rPr>
          <w:rFonts w:ascii="Times New Roman" w:hAnsi="Times New Roman"/>
          <w:sz w:val="28"/>
          <w:szCs w:val="28"/>
        </w:rPr>
      </w:pPr>
      <w:r w:rsidRPr="00511B7E">
        <w:rPr>
          <w:rFonts w:ascii="Times New Roman" w:hAnsi="Times New Roman"/>
          <w:sz w:val="28"/>
          <w:szCs w:val="28"/>
        </w:rPr>
        <w:t xml:space="preserve"> </w:t>
      </w:r>
      <w:r w:rsidR="00F02203" w:rsidRPr="00511B7E">
        <w:rPr>
          <w:rFonts w:ascii="Times New Roman" w:hAnsi="Times New Roman"/>
          <w:sz w:val="28"/>
          <w:szCs w:val="28"/>
        </w:rPr>
        <w:t>Образовательный процесс</w:t>
      </w:r>
      <w:r w:rsidR="001E0F02" w:rsidRPr="00511B7E">
        <w:rPr>
          <w:rFonts w:ascii="Times New Roman" w:hAnsi="Times New Roman"/>
          <w:sz w:val="28"/>
          <w:szCs w:val="28"/>
        </w:rPr>
        <w:t xml:space="preserve"> представляет</w:t>
      </w:r>
      <w:r w:rsidR="00F02203" w:rsidRPr="00511B7E">
        <w:rPr>
          <w:rFonts w:ascii="Times New Roman" w:hAnsi="Times New Roman"/>
          <w:sz w:val="28"/>
          <w:szCs w:val="28"/>
        </w:rPr>
        <w:t xml:space="preserve"> собой продолжение формирования</w:t>
      </w:r>
      <w:r w:rsidR="004E21F0" w:rsidRPr="00511B7E">
        <w:rPr>
          <w:rFonts w:ascii="Times New Roman" w:hAnsi="Times New Roman"/>
          <w:sz w:val="28"/>
          <w:szCs w:val="28"/>
        </w:rPr>
        <w:t xml:space="preserve"> познавательных интересов обучающих</w:t>
      </w:r>
      <w:r w:rsidR="00F02203" w:rsidRPr="00511B7E">
        <w:rPr>
          <w:rFonts w:ascii="Times New Roman" w:hAnsi="Times New Roman"/>
          <w:sz w:val="28"/>
          <w:szCs w:val="28"/>
        </w:rPr>
        <w:t>ся и</w:t>
      </w:r>
      <w:r w:rsidR="001E0F02" w:rsidRPr="00511B7E">
        <w:rPr>
          <w:rFonts w:ascii="Times New Roman" w:hAnsi="Times New Roman"/>
          <w:sz w:val="28"/>
          <w:szCs w:val="28"/>
        </w:rPr>
        <w:t xml:space="preserve"> их самообразовательных навыков. П</w:t>
      </w:r>
      <w:r w:rsidR="00F02203" w:rsidRPr="00511B7E">
        <w:rPr>
          <w:rFonts w:ascii="Times New Roman" w:hAnsi="Times New Roman"/>
          <w:sz w:val="28"/>
          <w:szCs w:val="28"/>
        </w:rPr>
        <w:t xml:space="preserve">едагогический коллектив </w:t>
      </w:r>
      <w:r w:rsidR="004A630A">
        <w:rPr>
          <w:rFonts w:ascii="Times New Roman" w:hAnsi="Times New Roman"/>
          <w:sz w:val="28"/>
          <w:szCs w:val="28"/>
        </w:rPr>
        <w:t>основной</w:t>
      </w:r>
      <w:r w:rsidR="00F02203" w:rsidRPr="00511B7E">
        <w:rPr>
          <w:rFonts w:ascii="Times New Roman" w:hAnsi="Times New Roman"/>
          <w:sz w:val="28"/>
          <w:szCs w:val="28"/>
        </w:rPr>
        <w:t xml:space="preserve"> школы стремится: заложить фундамент общей образовательной подготовки школьников, необходимый для продолжения образования в</w:t>
      </w:r>
      <w:r w:rsidR="004A630A">
        <w:rPr>
          <w:rFonts w:ascii="Times New Roman" w:hAnsi="Times New Roman"/>
          <w:sz w:val="28"/>
          <w:szCs w:val="28"/>
        </w:rPr>
        <w:t xml:space="preserve"> средней школе и </w:t>
      </w:r>
      <w:r w:rsidR="00F02203" w:rsidRPr="00511B7E">
        <w:rPr>
          <w:rFonts w:ascii="Times New Roman" w:hAnsi="Times New Roman"/>
          <w:sz w:val="28"/>
          <w:szCs w:val="28"/>
        </w:rPr>
        <w:t xml:space="preserve">вузе и выбора ими своего направления профессиональной подготовки с учетом собственных способностей и возможностей; создать </w:t>
      </w:r>
      <w:r w:rsidR="004E21F0" w:rsidRPr="00511B7E">
        <w:rPr>
          <w:rFonts w:ascii="Times New Roman" w:hAnsi="Times New Roman"/>
          <w:sz w:val="28"/>
          <w:szCs w:val="28"/>
        </w:rPr>
        <w:t>условия для самовыражения обучающих</w:t>
      </w:r>
      <w:r w:rsidR="00F02203" w:rsidRPr="00511B7E">
        <w:rPr>
          <w:rFonts w:ascii="Times New Roman" w:hAnsi="Times New Roman"/>
          <w:sz w:val="28"/>
          <w:szCs w:val="28"/>
        </w:rPr>
        <w:t xml:space="preserve">ся на уроках и внеурочных занятиях в лицее. На это нацелен учебный план </w:t>
      </w:r>
      <w:r w:rsidR="004A630A">
        <w:rPr>
          <w:rFonts w:ascii="Times New Roman" w:hAnsi="Times New Roman"/>
          <w:sz w:val="28"/>
          <w:szCs w:val="28"/>
        </w:rPr>
        <w:t>основного</w:t>
      </w:r>
      <w:r w:rsidR="00F02203" w:rsidRPr="00511B7E">
        <w:rPr>
          <w:rFonts w:ascii="Times New Roman" w:hAnsi="Times New Roman"/>
          <w:sz w:val="28"/>
          <w:szCs w:val="28"/>
        </w:rPr>
        <w:t xml:space="preserve"> образования, соответствующий базисному учебному плану (БУП-2004г.).  </w:t>
      </w:r>
    </w:p>
    <w:p w:rsidR="00F02203" w:rsidRPr="003639F6" w:rsidRDefault="00F02203" w:rsidP="000C54ED">
      <w:pPr>
        <w:pStyle w:val="a5"/>
        <w:keepNext/>
        <w:widowControl/>
        <w:numPr>
          <w:ilvl w:val="0"/>
          <w:numId w:val="13"/>
        </w:numPr>
        <w:suppressAutoHyphens w:val="0"/>
        <w:contextualSpacing/>
        <w:jc w:val="both"/>
        <w:rPr>
          <w:b/>
          <w:i/>
          <w:sz w:val="28"/>
          <w:szCs w:val="28"/>
        </w:rPr>
      </w:pPr>
      <w:r w:rsidRPr="003639F6">
        <w:rPr>
          <w:b/>
          <w:i/>
          <w:sz w:val="28"/>
          <w:szCs w:val="28"/>
        </w:rPr>
        <w:t>Режим работы:</w:t>
      </w:r>
    </w:p>
    <w:p w:rsidR="00F02203" w:rsidRDefault="00C220BE" w:rsidP="00495138">
      <w:pPr>
        <w:pStyle w:val="a5"/>
        <w:keepNext/>
        <w:widowControl/>
        <w:suppressAutoHyphens w:val="0"/>
        <w:ind w:left="1080"/>
        <w:contextualSpacing/>
        <w:jc w:val="both"/>
        <w:rPr>
          <w:sz w:val="28"/>
          <w:szCs w:val="28"/>
        </w:rPr>
      </w:pPr>
      <w:r>
        <w:rPr>
          <w:sz w:val="28"/>
          <w:szCs w:val="28"/>
        </w:rPr>
        <w:t>6-9</w:t>
      </w:r>
      <w:r w:rsidR="00F02203" w:rsidRPr="002732C6">
        <w:rPr>
          <w:sz w:val="28"/>
          <w:szCs w:val="28"/>
        </w:rPr>
        <w:t xml:space="preserve"> классы – в режиме 6-</w:t>
      </w:r>
      <w:r w:rsidR="00F02203">
        <w:rPr>
          <w:sz w:val="28"/>
          <w:szCs w:val="28"/>
        </w:rPr>
        <w:t>ти дневной учебной недели.</w:t>
      </w:r>
    </w:p>
    <w:p w:rsidR="00F02203" w:rsidRDefault="00F02203" w:rsidP="00495138">
      <w:pPr>
        <w:pStyle w:val="a5"/>
        <w:keepNext/>
        <w:widowControl/>
        <w:suppressAutoHyphens w:val="0"/>
        <w:ind w:left="1080"/>
        <w:contextualSpacing/>
        <w:jc w:val="both"/>
        <w:rPr>
          <w:sz w:val="28"/>
          <w:szCs w:val="28"/>
        </w:rPr>
      </w:pPr>
      <w:r>
        <w:rPr>
          <w:sz w:val="28"/>
          <w:szCs w:val="28"/>
        </w:rPr>
        <w:t>Занятия проводятся в одну смену.</w:t>
      </w:r>
    </w:p>
    <w:p w:rsidR="00F02203" w:rsidRPr="004D32BA" w:rsidRDefault="00F02203" w:rsidP="00D05C27">
      <w:pPr>
        <w:spacing w:after="0" w:line="240" w:lineRule="auto"/>
        <w:jc w:val="both"/>
        <w:rPr>
          <w:rFonts w:ascii="Times New Roman" w:hAnsi="Times New Roman"/>
          <w:b/>
          <w:i/>
          <w:sz w:val="28"/>
          <w:szCs w:val="28"/>
        </w:rPr>
      </w:pPr>
      <w:r w:rsidRPr="004D32BA">
        <w:rPr>
          <w:rFonts w:ascii="Times New Roman" w:hAnsi="Times New Roman"/>
          <w:b/>
          <w:i/>
          <w:sz w:val="28"/>
          <w:szCs w:val="28"/>
        </w:rPr>
        <w:t>Продолжительность учебного года:</w:t>
      </w:r>
    </w:p>
    <w:p w:rsidR="00F02203" w:rsidRPr="002B5138" w:rsidRDefault="00C220BE" w:rsidP="00495138">
      <w:pPr>
        <w:suppressAutoHyphens/>
        <w:spacing w:after="0" w:line="240" w:lineRule="auto"/>
        <w:ind w:left="720"/>
        <w:jc w:val="both"/>
        <w:rPr>
          <w:rFonts w:ascii="Times New Roman" w:hAnsi="Times New Roman"/>
          <w:sz w:val="28"/>
          <w:szCs w:val="28"/>
        </w:rPr>
      </w:pPr>
      <w:r w:rsidRPr="00C220BE">
        <w:rPr>
          <w:rFonts w:ascii="Times New Roman" w:hAnsi="Times New Roman"/>
          <w:sz w:val="28"/>
          <w:szCs w:val="28"/>
        </w:rPr>
        <w:t xml:space="preserve">6-9 </w:t>
      </w:r>
      <w:r w:rsidR="00F02203" w:rsidRPr="002B5138">
        <w:rPr>
          <w:rFonts w:ascii="Times New Roman" w:hAnsi="Times New Roman"/>
          <w:sz w:val="28"/>
          <w:szCs w:val="28"/>
        </w:rPr>
        <w:t>класс</w:t>
      </w:r>
      <w:r w:rsidR="00F02203">
        <w:rPr>
          <w:rFonts w:ascii="Times New Roman" w:hAnsi="Times New Roman"/>
          <w:sz w:val="28"/>
          <w:szCs w:val="28"/>
        </w:rPr>
        <w:t>ах</w:t>
      </w:r>
      <w:r w:rsidR="00F02203" w:rsidRPr="002B5138">
        <w:rPr>
          <w:rFonts w:ascii="Times New Roman" w:hAnsi="Times New Roman"/>
          <w:sz w:val="28"/>
          <w:szCs w:val="28"/>
        </w:rPr>
        <w:t xml:space="preserve"> – не менее 3</w:t>
      </w:r>
      <w:r w:rsidR="00F02203">
        <w:rPr>
          <w:rFonts w:ascii="Times New Roman" w:hAnsi="Times New Roman"/>
          <w:sz w:val="28"/>
          <w:szCs w:val="28"/>
        </w:rPr>
        <w:t>4</w:t>
      </w:r>
      <w:r w:rsidR="00F02203" w:rsidRPr="002B5138">
        <w:rPr>
          <w:rFonts w:ascii="Times New Roman" w:hAnsi="Times New Roman"/>
          <w:sz w:val="28"/>
          <w:szCs w:val="28"/>
        </w:rPr>
        <w:t xml:space="preserve"> учебных недель (не включая летний экзаменационный период);</w:t>
      </w:r>
    </w:p>
    <w:p w:rsidR="00F02203" w:rsidRPr="004D32BA" w:rsidRDefault="00F02203" w:rsidP="00D05C27">
      <w:pPr>
        <w:spacing w:after="0" w:line="240" w:lineRule="auto"/>
        <w:jc w:val="both"/>
        <w:rPr>
          <w:rFonts w:ascii="Times New Roman" w:hAnsi="Times New Roman"/>
          <w:b/>
          <w:i/>
          <w:sz w:val="28"/>
          <w:szCs w:val="28"/>
        </w:rPr>
      </w:pPr>
      <w:r w:rsidRPr="004D32BA">
        <w:rPr>
          <w:rFonts w:ascii="Times New Roman" w:hAnsi="Times New Roman"/>
          <w:b/>
          <w:i/>
          <w:sz w:val="28"/>
          <w:szCs w:val="28"/>
        </w:rPr>
        <w:t>Продолжительность урока:</w:t>
      </w:r>
    </w:p>
    <w:p w:rsidR="00F02203" w:rsidRPr="002B5138" w:rsidRDefault="00F02203" w:rsidP="00495138">
      <w:pPr>
        <w:suppressAutoHyphens/>
        <w:spacing w:after="0" w:line="240" w:lineRule="auto"/>
        <w:ind w:left="720"/>
        <w:jc w:val="both"/>
        <w:rPr>
          <w:rFonts w:ascii="Times New Roman" w:hAnsi="Times New Roman"/>
          <w:sz w:val="28"/>
          <w:szCs w:val="28"/>
        </w:rPr>
      </w:pPr>
      <w:r w:rsidRPr="002B5138">
        <w:rPr>
          <w:rFonts w:ascii="Times New Roman" w:hAnsi="Times New Roman"/>
          <w:sz w:val="28"/>
          <w:szCs w:val="28"/>
        </w:rPr>
        <w:t>для</w:t>
      </w:r>
      <w:r>
        <w:rPr>
          <w:rFonts w:ascii="Times New Roman" w:hAnsi="Times New Roman"/>
          <w:sz w:val="28"/>
          <w:szCs w:val="28"/>
        </w:rPr>
        <w:t xml:space="preserve"> </w:t>
      </w:r>
      <w:r w:rsidR="00C220BE" w:rsidRPr="00C220BE">
        <w:rPr>
          <w:rFonts w:ascii="Times New Roman" w:hAnsi="Times New Roman"/>
          <w:sz w:val="28"/>
          <w:szCs w:val="28"/>
        </w:rPr>
        <w:t xml:space="preserve">6-9 </w:t>
      </w:r>
      <w:r w:rsidRPr="002B5138">
        <w:rPr>
          <w:rFonts w:ascii="Times New Roman" w:hAnsi="Times New Roman"/>
          <w:sz w:val="28"/>
          <w:szCs w:val="28"/>
        </w:rPr>
        <w:t>классов – 45 минут;</w:t>
      </w:r>
    </w:p>
    <w:p w:rsidR="00F02203" w:rsidRDefault="00F02203" w:rsidP="00495138">
      <w:pPr>
        <w:pStyle w:val="a5"/>
        <w:keepNext/>
        <w:widowControl/>
        <w:suppressAutoHyphens w:val="0"/>
        <w:contextualSpacing/>
        <w:jc w:val="both"/>
        <w:rPr>
          <w:b/>
          <w:i/>
          <w:sz w:val="28"/>
          <w:szCs w:val="28"/>
        </w:rPr>
      </w:pPr>
      <w:r w:rsidRPr="003639F6">
        <w:rPr>
          <w:b/>
          <w:i/>
          <w:sz w:val="28"/>
          <w:szCs w:val="28"/>
        </w:rPr>
        <w:t>Какие реализуются программы (федеральный государственный образовательный стандарт).</w:t>
      </w:r>
    </w:p>
    <w:p w:rsidR="00F02203" w:rsidRPr="00915571" w:rsidRDefault="00F02203" w:rsidP="00D05C27">
      <w:pPr>
        <w:spacing w:after="0" w:line="240" w:lineRule="auto"/>
        <w:ind w:firstLine="709"/>
        <w:jc w:val="both"/>
        <w:rPr>
          <w:rFonts w:ascii="Times New Roman" w:hAnsi="Times New Roman"/>
          <w:sz w:val="28"/>
          <w:szCs w:val="28"/>
        </w:rPr>
      </w:pPr>
      <w:r w:rsidRPr="00915571">
        <w:rPr>
          <w:rFonts w:ascii="Times New Roman" w:hAnsi="Times New Roman"/>
          <w:sz w:val="28"/>
          <w:szCs w:val="28"/>
        </w:rPr>
        <w:t>Вариативность программ общего образования обеспечивается наличием и соотношением в структуре их содержания</w:t>
      </w:r>
      <w:r>
        <w:rPr>
          <w:rFonts w:ascii="Times New Roman" w:hAnsi="Times New Roman"/>
          <w:sz w:val="28"/>
          <w:szCs w:val="28"/>
        </w:rPr>
        <w:t xml:space="preserve"> </w:t>
      </w:r>
      <w:r w:rsidRPr="00915571">
        <w:rPr>
          <w:rFonts w:ascii="Times New Roman" w:hAnsi="Times New Roman"/>
          <w:sz w:val="28"/>
          <w:szCs w:val="28"/>
        </w:rPr>
        <w:t>следующих компонентов:</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базового федерального;</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регионального;</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самостоятельно определяемого Лицеем.</w:t>
      </w:r>
    </w:p>
    <w:p w:rsidR="00F02203" w:rsidRPr="00E750A0" w:rsidRDefault="00F02203" w:rsidP="00D05C27">
      <w:pPr>
        <w:spacing w:after="0" w:line="240" w:lineRule="auto"/>
        <w:ind w:firstLine="709"/>
        <w:jc w:val="both"/>
        <w:rPr>
          <w:rFonts w:ascii="Times New Roman" w:hAnsi="Times New Roman"/>
          <w:sz w:val="28"/>
          <w:szCs w:val="28"/>
        </w:rPr>
      </w:pPr>
      <w:r w:rsidRPr="00E750A0">
        <w:rPr>
          <w:rFonts w:ascii="Times New Roman" w:hAnsi="Times New Roman"/>
          <w:sz w:val="28"/>
          <w:szCs w:val="28"/>
        </w:rPr>
        <w:t>Преподавание предметов ведётся по рабочим (авторским) программам и рабочим программам учителя, составленным на основе</w:t>
      </w:r>
      <w:r>
        <w:rPr>
          <w:rFonts w:ascii="Times New Roman" w:hAnsi="Times New Roman"/>
          <w:sz w:val="28"/>
          <w:szCs w:val="28"/>
        </w:rPr>
        <w:t xml:space="preserve"> </w:t>
      </w:r>
      <w:r w:rsidRPr="00E750A0">
        <w:rPr>
          <w:rFonts w:ascii="Times New Roman" w:hAnsi="Times New Roman"/>
          <w:sz w:val="28"/>
          <w:szCs w:val="28"/>
        </w:rPr>
        <w:t>рабочих (авторских) программ</w:t>
      </w:r>
      <w:r>
        <w:rPr>
          <w:rFonts w:ascii="Times New Roman" w:hAnsi="Times New Roman"/>
          <w:sz w:val="28"/>
          <w:szCs w:val="28"/>
        </w:rPr>
        <w:t>,</w:t>
      </w:r>
      <w:r w:rsidRPr="00E750A0">
        <w:rPr>
          <w:rFonts w:ascii="Times New Roman" w:hAnsi="Times New Roman"/>
          <w:sz w:val="28"/>
          <w:szCs w:val="28"/>
        </w:rPr>
        <w:t xml:space="preserve"> и</w:t>
      </w:r>
      <w:r>
        <w:rPr>
          <w:rFonts w:ascii="Times New Roman" w:hAnsi="Times New Roman"/>
          <w:sz w:val="28"/>
          <w:szCs w:val="28"/>
        </w:rPr>
        <w:t xml:space="preserve"> </w:t>
      </w:r>
      <w:r w:rsidRPr="00E750A0">
        <w:rPr>
          <w:rFonts w:ascii="Times New Roman" w:hAnsi="Times New Roman"/>
          <w:sz w:val="28"/>
          <w:szCs w:val="28"/>
        </w:rPr>
        <w:t>по примерным</w:t>
      </w:r>
      <w:r>
        <w:rPr>
          <w:rFonts w:ascii="Times New Roman" w:hAnsi="Times New Roman"/>
          <w:sz w:val="28"/>
          <w:szCs w:val="28"/>
        </w:rPr>
        <w:t xml:space="preserve"> </w:t>
      </w:r>
      <w:r w:rsidRPr="00E750A0">
        <w:rPr>
          <w:rFonts w:ascii="Times New Roman" w:hAnsi="Times New Roman"/>
          <w:sz w:val="28"/>
          <w:szCs w:val="28"/>
        </w:rPr>
        <w:t>программам по предмету, соответствующ</w:t>
      </w:r>
      <w:r>
        <w:rPr>
          <w:rFonts w:ascii="Times New Roman" w:hAnsi="Times New Roman"/>
          <w:sz w:val="28"/>
          <w:szCs w:val="28"/>
        </w:rPr>
        <w:t>им государственным стандартам.</w:t>
      </w:r>
    </w:p>
    <w:p w:rsidR="00F02203" w:rsidRPr="00346B31" w:rsidRDefault="00346B31" w:rsidP="009C196F">
      <w:pPr>
        <w:pStyle w:val="2"/>
      </w:pPr>
      <w:bookmarkStart w:id="8" w:name="_Toc407623572"/>
      <w:r w:rsidRPr="00346B31">
        <w:t xml:space="preserve">2.2. </w:t>
      </w:r>
      <w:r w:rsidR="00F02203" w:rsidRPr="00346B31">
        <w:t>Преобладающие технологии, системы обучения, способствующие достижению планируемых результатов</w:t>
      </w:r>
      <w:bookmarkEnd w:id="8"/>
    </w:p>
    <w:p w:rsidR="00F02203" w:rsidRPr="009C4483" w:rsidRDefault="00F02203" w:rsidP="00D05C27">
      <w:pPr>
        <w:spacing w:after="0" w:line="240" w:lineRule="auto"/>
        <w:ind w:firstLine="709"/>
        <w:jc w:val="both"/>
        <w:rPr>
          <w:rFonts w:ascii="Times New Roman" w:hAnsi="Times New Roman"/>
          <w:sz w:val="28"/>
          <w:szCs w:val="28"/>
        </w:rPr>
      </w:pPr>
      <w:r w:rsidRPr="009C4483">
        <w:rPr>
          <w:rFonts w:ascii="Times New Roman" w:hAnsi="Times New Roman"/>
          <w:sz w:val="28"/>
          <w:szCs w:val="28"/>
        </w:rPr>
        <w:t>Многие педагоги Лицея работают в инновационном режиме, используя современные педагогические и информационные технологии.</w:t>
      </w:r>
    </w:p>
    <w:p w:rsidR="00F02203" w:rsidRPr="009C4483" w:rsidRDefault="00F02203" w:rsidP="00D05C27">
      <w:pPr>
        <w:spacing w:after="0" w:line="240" w:lineRule="auto"/>
        <w:ind w:firstLine="709"/>
        <w:jc w:val="both"/>
        <w:rPr>
          <w:rFonts w:ascii="Times New Roman" w:hAnsi="Times New Roman"/>
          <w:sz w:val="28"/>
          <w:szCs w:val="28"/>
        </w:rPr>
      </w:pPr>
      <w:r w:rsidRPr="009C4483">
        <w:rPr>
          <w:rFonts w:ascii="Times New Roman" w:hAnsi="Times New Roman"/>
          <w:sz w:val="28"/>
          <w:szCs w:val="28"/>
        </w:rPr>
        <w:t>Особенностью образовательных технологий, обеспечивающих реализацию программы, является ориентация на развитие:</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 xml:space="preserve">самостоятельности; </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самостоятельности и креативности мышления;</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исследовательских умений;</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коммуникативной культуры;</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умения самоанализа;</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потребности в непрерывном образовании.</w:t>
      </w:r>
    </w:p>
    <w:p w:rsidR="00F02203" w:rsidRPr="009C4483" w:rsidRDefault="00F02203" w:rsidP="00D05C27">
      <w:pPr>
        <w:spacing w:after="0" w:line="240" w:lineRule="auto"/>
        <w:ind w:firstLine="709"/>
        <w:jc w:val="both"/>
        <w:rPr>
          <w:rFonts w:ascii="Times New Roman" w:hAnsi="Times New Roman"/>
          <w:sz w:val="28"/>
          <w:szCs w:val="28"/>
        </w:rPr>
      </w:pPr>
      <w:r w:rsidRPr="009C4483">
        <w:rPr>
          <w:rFonts w:ascii="Times New Roman" w:hAnsi="Times New Roman"/>
          <w:sz w:val="28"/>
          <w:szCs w:val="28"/>
        </w:rPr>
        <w:t>В образовательном процессе Лицея особое внимание уделяется технологиям развивающего и личностно</w:t>
      </w:r>
      <w:r>
        <w:rPr>
          <w:rFonts w:ascii="Times New Roman" w:hAnsi="Times New Roman"/>
          <w:sz w:val="28"/>
          <w:szCs w:val="28"/>
        </w:rPr>
        <w:t xml:space="preserve"> </w:t>
      </w:r>
      <w:r w:rsidRPr="009C4483">
        <w:rPr>
          <w:rFonts w:ascii="Times New Roman" w:hAnsi="Times New Roman"/>
          <w:sz w:val="28"/>
          <w:szCs w:val="28"/>
        </w:rPr>
        <w:t>ориентированного обучения.</w:t>
      </w:r>
      <w:r>
        <w:rPr>
          <w:rFonts w:ascii="Times New Roman" w:hAnsi="Times New Roman"/>
          <w:sz w:val="28"/>
          <w:szCs w:val="28"/>
        </w:rPr>
        <w:t xml:space="preserve"> </w:t>
      </w:r>
    </w:p>
    <w:p w:rsidR="00F02203" w:rsidRPr="00354FD1" w:rsidRDefault="00F02203" w:rsidP="00D05C27">
      <w:pPr>
        <w:pStyle w:val="a5"/>
        <w:keepNext/>
        <w:widowControl/>
        <w:tabs>
          <w:tab w:val="left" w:pos="2410"/>
        </w:tabs>
        <w:spacing w:before="120" w:after="120"/>
        <w:ind w:left="0"/>
        <w:rPr>
          <w:rFonts w:eastAsia="NewtonCSanPin-Regular" w:cs="Times New Roman"/>
          <w:b/>
          <w:bCs/>
          <w:color w:val="000000"/>
          <w:sz w:val="28"/>
          <w:szCs w:val="28"/>
        </w:rPr>
      </w:pPr>
      <w:r w:rsidRPr="009C4483">
        <w:rPr>
          <w:rFonts w:eastAsia="NewtonCSanPin-Regular" w:cs="Times New Roman"/>
          <w:b/>
          <w:bCs/>
          <w:i/>
          <w:color w:val="000000"/>
          <w:sz w:val="28"/>
          <w:szCs w:val="28"/>
        </w:rPr>
        <w:t>Инновационные образовательные технологии:</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исследовательские и проектные методы;</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технология решения исследовательских задач;</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технология развивающего обучения;</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коллективная система обучения;</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технология развития критического мышления;</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здоровьесберегающие технологии.</w:t>
      </w:r>
    </w:p>
    <w:p w:rsidR="00F02203" w:rsidRPr="009C4483" w:rsidRDefault="00F02203" w:rsidP="00D05C27">
      <w:pPr>
        <w:pStyle w:val="a5"/>
        <w:keepNext/>
        <w:widowControl/>
        <w:tabs>
          <w:tab w:val="left" w:pos="2410"/>
        </w:tabs>
        <w:spacing w:before="120" w:after="120"/>
        <w:ind w:left="0"/>
        <w:rPr>
          <w:rFonts w:eastAsia="NewtonCSanPin-Regular" w:cs="Times New Roman"/>
          <w:b/>
          <w:bCs/>
          <w:i/>
          <w:color w:val="000000"/>
          <w:sz w:val="28"/>
          <w:szCs w:val="28"/>
        </w:rPr>
      </w:pPr>
      <w:r w:rsidRPr="009C4483">
        <w:rPr>
          <w:rFonts w:eastAsia="NewtonCSanPin-Regular" w:cs="Times New Roman"/>
          <w:b/>
          <w:bCs/>
          <w:i/>
          <w:color w:val="000000"/>
          <w:sz w:val="28"/>
          <w:szCs w:val="28"/>
        </w:rPr>
        <w:t xml:space="preserve">Информационные технологии: </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технология дистанционного обучения;</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мультимедийные информационные технологии;</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интерактивные технологии;</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автоматизированное тестирование.</w:t>
      </w:r>
    </w:p>
    <w:p w:rsidR="00724218" w:rsidRPr="00724218" w:rsidRDefault="00724218" w:rsidP="00D05C27">
      <w:pPr>
        <w:spacing w:after="0" w:line="240" w:lineRule="auto"/>
        <w:jc w:val="both"/>
        <w:rPr>
          <w:rFonts w:ascii="Times New Roman" w:hAnsi="Times New Roman"/>
          <w:color w:val="FF0000"/>
        </w:rPr>
      </w:pPr>
    </w:p>
    <w:p w:rsidR="0085607D" w:rsidRPr="00CA3B05" w:rsidRDefault="0032783E" w:rsidP="0085607D">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2.3. </w:t>
      </w:r>
      <w:r w:rsidR="0085607D" w:rsidRPr="00CA3B05">
        <w:rPr>
          <w:rFonts w:ascii="Times New Roman" w:hAnsi="Times New Roman"/>
          <w:b/>
          <w:sz w:val="28"/>
          <w:szCs w:val="28"/>
        </w:rPr>
        <w:t>Ожидаемые результаты освоения Образовательной программы</w:t>
      </w:r>
    </w:p>
    <w:p w:rsidR="0085607D" w:rsidRPr="00CA3B05" w:rsidRDefault="0085607D" w:rsidP="0085607D">
      <w:pPr>
        <w:spacing w:after="0" w:line="240" w:lineRule="auto"/>
        <w:ind w:firstLine="709"/>
        <w:jc w:val="both"/>
        <w:rPr>
          <w:rFonts w:ascii="Times New Roman" w:hAnsi="Times New Roman"/>
          <w:b/>
          <w:sz w:val="28"/>
          <w:szCs w:val="28"/>
        </w:rPr>
      </w:pPr>
      <w:r w:rsidRPr="00CA3B05">
        <w:rPr>
          <w:rFonts w:ascii="Times New Roman" w:hAnsi="Times New Roman"/>
          <w:b/>
          <w:sz w:val="28"/>
          <w:szCs w:val="28"/>
        </w:rPr>
        <w:t>основного общего образования</w:t>
      </w:r>
    </w:p>
    <w:p w:rsidR="0085607D" w:rsidRPr="007D4EE4" w:rsidRDefault="0085607D" w:rsidP="0085607D">
      <w:pPr>
        <w:spacing w:after="0" w:line="240" w:lineRule="auto"/>
        <w:ind w:firstLine="709"/>
        <w:jc w:val="both"/>
        <w:rPr>
          <w:rFonts w:ascii="Times New Roman" w:hAnsi="Times New Roman"/>
          <w:sz w:val="28"/>
          <w:szCs w:val="28"/>
        </w:rPr>
      </w:pPr>
      <w:r w:rsidRPr="007D4EE4">
        <w:rPr>
          <w:rFonts w:ascii="Times New Roman" w:hAnsi="Times New Roman"/>
          <w:sz w:val="28"/>
          <w:szCs w:val="28"/>
        </w:rPr>
        <w:t>Образовательная программа предполагает развитие:</w:t>
      </w:r>
    </w:p>
    <w:p w:rsidR="0085607D" w:rsidRPr="00170213" w:rsidRDefault="0085607D" w:rsidP="0085607D">
      <w:pPr>
        <w:pStyle w:val="a5"/>
        <w:numPr>
          <w:ilvl w:val="0"/>
          <w:numId w:val="3"/>
        </w:numPr>
        <w:jc w:val="both"/>
        <w:rPr>
          <w:sz w:val="28"/>
          <w:szCs w:val="28"/>
        </w:rPr>
      </w:pPr>
      <w:r w:rsidRPr="00170213">
        <w:rPr>
          <w:sz w:val="28"/>
          <w:szCs w:val="28"/>
        </w:rPr>
        <w:t>познавательных интересов;</w:t>
      </w:r>
    </w:p>
    <w:p w:rsidR="0085607D" w:rsidRPr="00170213" w:rsidRDefault="0085607D" w:rsidP="0085607D">
      <w:pPr>
        <w:pStyle w:val="a5"/>
        <w:numPr>
          <w:ilvl w:val="0"/>
          <w:numId w:val="3"/>
        </w:numPr>
        <w:jc w:val="both"/>
        <w:rPr>
          <w:sz w:val="28"/>
          <w:szCs w:val="28"/>
        </w:rPr>
      </w:pPr>
      <w:r w:rsidRPr="00170213">
        <w:rPr>
          <w:sz w:val="28"/>
          <w:szCs w:val="28"/>
        </w:rPr>
        <w:t>навыков самообразования;</w:t>
      </w:r>
    </w:p>
    <w:p w:rsidR="0085607D" w:rsidRPr="00170213" w:rsidRDefault="0085607D" w:rsidP="0085607D">
      <w:pPr>
        <w:pStyle w:val="a5"/>
        <w:numPr>
          <w:ilvl w:val="0"/>
          <w:numId w:val="3"/>
        </w:numPr>
        <w:jc w:val="both"/>
        <w:rPr>
          <w:sz w:val="28"/>
          <w:szCs w:val="28"/>
        </w:rPr>
      </w:pPr>
      <w:r w:rsidRPr="00170213">
        <w:rPr>
          <w:sz w:val="28"/>
          <w:szCs w:val="28"/>
        </w:rPr>
        <w:t>методов и средств научного познания, в том числе навыков исследовательской, проектной</w:t>
      </w:r>
      <w:r>
        <w:rPr>
          <w:sz w:val="28"/>
          <w:szCs w:val="28"/>
        </w:rPr>
        <w:t xml:space="preserve"> </w:t>
      </w:r>
      <w:r w:rsidRPr="00170213">
        <w:rPr>
          <w:sz w:val="28"/>
          <w:szCs w:val="28"/>
        </w:rPr>
        <w:t>деятельности;</w:t>
      </w:r>
    </w:p>
    <w:p w:rsidR="0085607D" w:rsidRPr="009D754F" w:rsidRDefault="0085607D" w:rsidP="0085607D">
      <w:pPr>
        <w:pStyle w:val="a5"/>
        <w:numPr>
          <w:ilvl w:val="0"/>
          <w:numId w:val="3"/>
        </w:numPr>
        <w:jc w:val="both"/>
        <w:rPr>
          <w:sz w:val="28"/>
          <w:szCs w:val="28"/>
        </w:rPr>
      </w:pPr>
      <w:r w:rsidRPr="009D754F">
        <w:rPr>
          <w:sz w:val="28"/>
          <w:szCs w:val="28"/>
        </w:rPr>
        <w:t>готовности к межкультурному общению;</w:t>
      </w:r>
    </w:p>
    <w:p w:rsidR="0085607D" w:rsidRPr="009D754F" w:rsidRDefault="0085607D" w:rsidP="0085607D">
      <w:pPr>
        <w:pStyle w:val="a5"/>
        <w:numPr>
          <w:ilvl w:val="0"/>
          <w:numId w:val="3"/>
        </w:numPr>
        <w:jc w:val="both"/>
        <w:rPr>
          <w:sz w:val="28"/>
          <w:szCs w:val="28"/>
        </w:rPr>
      </w:pPr>
      <w:r w:rsidRPr="009D754F">
        <w:rPr>
          <w:sz w:val="28"/>
          <w:szCs w:val="28"/>
        </w:rPr>
        <w:t>опыта презентации лич</w:t>
      </w:r>
      <w:r w:rsidR="00CC5A38">
        <w:rPr>
          <w:sz w:val="28"/>
          <w:szCs w:val="28"/>
        </w:rPr>
        <w:t>ностных достижений на школьных, муниципальных</w:t>
      </w:r>
      <w:r w:rsidRPr="009D754F">
        <w:rPr>
          <w:sz w:val="28"/>
          <w:szCs w:val="28"/>
        </w:rPr>
        <w:t xml:space="preserve">, </w:t>
      </w:r>
      <w:r w:rsidR="00CC5A38">
        <w:rPr>
          <w:sz w:val="28"/>
          <w:szCs w:val="28"/>
        </w:rPr>
        <w:t>региональных</w:t>
      </w:r>
      <w:r w:rsidRPr="009D754F">
        <w:rPr>
          <w:sz w:val="28"/>
          <w:szCs w:val="28"/>
        </w:rPr>
        <w:t>,</w:t>
      </w:r>
      <w:r>
        <w:rPr>
          <w:sz w:val="28"/>
          <w:szCs w:val="28"/>
        </w:rPr>
        <w:t xml:space="preserve"> </w:t>
      </w:r>
      <w:r w:rsidRPr="009D754F">
        <w:rPr>
          <w:sz w:val="28"/>
          <w:szCs w:val="28"/>
        </w:rPr>
        <w:t>всероссийских олимпиадах, конкурсах, научных конференциях, в периодических</w:t>
      </w:r>
      <w:r>
        <w:rPr>
          <w:sz w:val="28"/>
          <w:szCs w:val="28"/>
        </w:rPr>
        <w:t xml:space="preserve"> </w:t>
      </w:r>
      <w:r w:rsidRPr="009D754F">
        <w:rPr>
          <w:sz w:val="28"/>
          <w:szCs w:val="28"/>
        </w:rPr>
        <w:t>изданиях;</w:t>
      </w:r>
    </w:p>
    <w:p w:rsidR="0085607D" w:rsidRPr="009D754F" w:rsidRDefault="00034985" w:rsidP="0085607D">
      <w:pPr>
        <w:pStyle w:val="a5"/>
        <w:numPr>
          <w:ilvl w:val="0"/>
          <w:numId w:val="3"/>
        </w:numPr>
        <w:jc w:val="both"/>
        <w:rPr>
          <w:sz w:val="28"/>
          <w:szCs w:val="28"/>
        </w:rPr>
      </w:pPr>
      <w:r>
        <w:rPr>
          <w:sz w:val="28"/>
          <w:szCs w:val="28"/>
        </w:rPr>
        <w:t xml:space="preserve">мотивации общественно </w:t>
      </w:r>
      <w:r w:rsidR="0085607D" w:rsidRPr="009D754F">
        <w:rPr>
          <w:sz w:val="28"/>
          <w:szCs w:val="28"/>
        </w:rPr>
        <w:t>полезной деятельности (учебной, трудовой и др.);</w:t>
      </w:r>
    </w:p>
    <w:p w:rsidR="0085607D" w:rsidRPr="009D754F" w:rsidRDefault="0085607D" w:rsidP="0085607D">
      <w:pPr>
        <w:pStyle w:val="a5"/>
        <w:numPr>
          <w:ilvl w:val="0"/>
          <w:numId w:val="3"/>
        </w:numPr>
        <w:jc w:val="both"/>
        <w:rPr>
          <w:sz w:val="28"/>
          <w:szCs w:val="28"/>
        </w:rPr>
      </w:pPr>
      <w:r w:rsidRPr="009D754F">
        <w:rPr>
          <w:sz w:val="28"/>
          <w:szCs w:val="28"/>
        </w:rPr>
        <w:t>потребности в самопознании, осознания собственной индивидуальности, стремления к</w:t>
      </w:r>
      <w:r>
        <w:rPr>
          <w:sz w:val="28"/>
          <w:szCs w:val="28"/>
        </w:rPr>
        <w:t xml:space="preserve"> </w:t>
      </w:r>
      <w:r w:rsidRPr="009D754F">
        <w:rPr>
          <w:sz w:val="28"/>
          <w:szCs w:val="28"/>
        </w:rPr>
        <w:t>личностному самоопределению;</w:t>
      </w:r>
    </w:p>
    <w:p w:rsidR="0085607D" w:rsidRPr="009D754F" w:rsidRDefault="0085607D" w:rsidP="0085607D">
      <w:pPr>
        <w:pStyle w:val="a5"/>
        <w:numPr>
          <w:ilvl w:val="0"/>
          <w:numId w:val="3"/>
        </w:numPr>
        <w:jc w:val="both"/>
        <w:rPr>
          <w:sz w:val="28"/>
          <w:szCs w:val="28"/>
        </w:rPr>
      </w:pPr>
      <w:r w:rsidRPr="009D754F">
        <w:rPr>
          <w:sz w:val="28"/>
          <w:szCs w:val="28"/>
        </w:rPr>
        <w:t>потребности в общественном признании;</w:t>
      </w:r>
    </w:p>
    <w:p w:rsidR="0085607D" w:rsidRPr="002503F7" w:rsidRDefault="0085607D" w:rsidP="0085607D">
      <w:pPr>
        <w:pStyle w:val="a5"/>
        <w:numPr>
          <w:ilvl w:val="0"/>
          <w:numId w:val="3"/>
        </w:numPr>
        <w:jc w:val="both"/>
        <w:rPr>
          <w:sz w:val="28"/>
          <w:szCs w:val="28"/>
        </w:rPr>
      </w:pPr>
      <w:r w:rsidRPr="002503F7">
        <w:rPr>
          <w:sz w:val="28"/>
          <w:szCs w:val="28"/>
        </w:rPr>
        <w:t>навыков здорового образа жизни.</w:t>
      </w:r>
    </w:p>
    <w:p w:rsidR="0085607D" w:rsidRPr="007D4EE4" w:rsidRDefault="0085607D" w:rsidP="0085607D">
      <w:pPr>
        <w:spacing w:after="0" w:line="240" w:lineRule="auto"/>
        <w:ind w:firstLine="709"/>
        <w:jc w:val="both"/>
        <w:rPr>
          <w:rFonts w:ascii="Times New Roman" w:hAnsi="Times New Roman"/>
          <w:sz w:val="28"/>
          <w:szCs w:val="28"/>
        </w:rPr>
      </w:pPr>
      <w:r w:rsidRPr="007D4EE4">
        <w:rPr>
          <w:rFonts w:ascii="Times New Roman" w:hAnsi="Times New Roman"/>
          <w:sz w:val="28"/>
          <w:szCs w:val="28"/>
        </w:rPr>
        <w:t>Результатом освоения Образовательной программы является достижение</w:t>
      </w:r>
    </w:p>
    <w:p w:rsidR="0085607D" w:rsidRPr="007D4EE4" w:rsidRDefault="0085607D" w:rsidP="0085607D">
      <w:pPr>
        <w:spacing w:after="0" w:line="240" w:lineRule="auto"/>
        <w:jc w:val="both"/>
        <w:rPr>
          <w:rFonts w:ascii="Times New Roman" w:hAnsi="Times New Roman"/>
          <w:sz w:val="28"/>
          <w:szCs w:val="28"/>
        </w:rPr>
      </w:pPr>
      <w:r w:rsidRPr="007D4EE4">
        <w:rPr>
          <w:rFonts w:ascii="Times New Roman" w:hAnsi="Times New Roman"/>
          <w:sz w:val="28"/>
          <w:szCs w:val="28"/>
        </w:rPr>
        <w:t>обучающимися уровня общеобразовательной подготовки, соответствующего требованиям обязательного минимума содержания основного общего образования.</w:t>
      </w:r>
    </w:p>
    <w:p w:rsidR="0085607D" w:rsidRPr="007D4EE4" w:rsidRDefault="00034985" w:rsidP="0085607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w:t>
      </w:r>
      <w:r w:rsidR="0085607D" w:rsidRPr="007D4EE4">
        <w:rPr>
          <w:rFonts w:ascii="Times New Roman" w:hAnsi="Times New Roman"/>
          <w:sz w:val="28"/>
          <w:szCs w:val="28"/>
        </w:rPr>
        <w:t>бучающиеся должны достичь уровня образованности,</w:t>
      </w:r>
      <w:r w:rsidR="0085607D">
        <w:rPr>
          <w:rFonts w:ascii="Times New Roman" w:hAnsi="Times New Roman"/>
          <w:sz w:val="28"/>
          <w:szCs w:val="28"/>
        </w:rPr>
        <w:t xml:space="preserve"> </w:t>
      </w:r>
      <w:r w:rsidR="0085607D" w:rsidRPr="007D4EE4">
        <w:rPr>
          <w:rFonts w:ascii="Times New Roman" w:hAnsi="Times New Roman"/>
          <w:sz w:val="28"/>
          <w:szCs w:val="28"/>
        </w:rPr>
        <w:t>который характеризуется как общекультурная компетентность.</w:t>
      </w:r>
    </w:p>
    <w:p w:rsidR="0085607D" w:rsidRPr="007D4EE4" w:rsidRDefault="0085607D" w:rsidP="0085607D">
      <w:pPr>
        <w:spacing w:after="0" w:line="240" w:lineRule="auto"/>
        <w:ind w:firstLine="709"/>
        <w:jc w:val="both"/>
        <w:rPr>
          <w:rFonts w:ascii="Times New Roman" w:hAnsi="Times New Roman"/>
          <w:sz w:val="28"/>
          <w:szCs w:val="28"/>
        </w:rPr>
      </w:pPr>
      <w:r w:rsidRPr="007D4EE4">
        <w:rPr>
          <w:rFonts w:ascii="Times New Roman" w:hAnsi="Times New Roman"/>
          <w:sz w:val="28"/>
          <w:szCs w:val="28"/>
        </w:rPr>
        <w:t>Общекультурная компетентность отличается следующими параметрами:</w:t>
      </w:r>
    </w:p>
    <w:p w:rsidR="0085607D" w:rsidRPr="002503F7" w:rsidRDefault="0085607D" w:rsidP="0085607D">
      <w:pPr>
        <w:pStyle w:val="a5"/>
        <w:numPr>
          <w:ilvl w:val="0"/>
          <w:numId w:val="3"/>
        </w:numPr>
        <w:jc w:val="both"/>
        <w:rPr>
          <w:sz w:val="28"/>
          <w:szCs w:val="28"/>
        </w:rPr>
      </w:pPr>
      <w:r w:rsidRPr="002503F7">
        <w:rPr>
          <w:sz w:val="28"/>
          <w:szCs w:val="28"/>
        </w:rPr>
        <w:t>ориентация в ценностях культуры;</w:t>
      </w:r>
    </w:p>
    <w:p w:rsidR="0085607D" w:rsidRPr="002503F7" w:rsidRDefault="0085607D" w:rsidP="0085607D">
      <w:pPr>
        <w:pStyle w:val="a5"/>
        <w:numPr>
          <w:ilvl w:val="0"/>
          <w:numId w:val="3"/>
        </w:numPr>
        <w:jc w:val="both"/>
        <w:rPr>
          <w:sz w:val="28"/>
          <w:szCs w:val="28"/>
        </w:rPr>
      </w:pPr>
      <w:r w:rsidRPr="002503F7">
        <w:rPr>
          <w:sz w:val="28"/>
          <w:szCs w:val="28"/>
        </w:rPr>
        <w:t>умение делать обоснованные оценочные суждения;</w:t>
      </w:r>
    </w:p>
    <w:p w:rsidR="0085607D" w:rsidRDefault="0085607D" w:rsidP="0085607D">
      <w:pPr>
        <w:pStyle w:val="a5"/>
        <w:numPr>
          <w:ilvl w:val="0"/>
          <w:numId w:val="3"/>
        </w:numPr>
        <w:jc w:val="both"/>
        <w:rPr>
          <w:sz w:val="28"/>
          <w:szCs w:val="28"/>
        </w:rPr>
      </w:pPr>
      <w:r w:rsidRPr="002503F7">
        <w:rPr>
          <w:sz w:val="28"/>
          <w:szCs w:val="28"/>
        </w:rPr>
        <w:t>владение методами (способами) образовательной (познавательной) деятельности;</w:t>
      </w:r>
    </w:p>
    <w:p w:rsidR="00034985" w:rsidRPr="00F27FC3" w:rsidRDefault="00034985" w:rsidP="00034985">
      <w:pPr>
        <w:pStyle w:val="a5"/>
        <w:numPr>
          <w:ilvl w:val="0"/>
          <w:numId w:val="3"/>
        </w:numPr>
        <w:jc w:val="both"/>
        <w:rPr>
          <w:sz w:val="28"/>
          <w:szCs w:val="28"/>
        </w:rPr>
      </w:pPr>
      <w:r w:rsidRPr="00F27FC3">
        <w:rPr>
          <w:sz w:val="28"/>
          <w:szCs w:val="28"/>
        </w:rPr>
        <w:t>обеспечение прочного усвоения обучающимися знаний, умений и навыков,</w:t>
      </w:r>
    </w:p>
    <w:p w:rsidR="00034985" w:rsidRPr="007D4EE4" w:rsidRDefault="00034985" w:rsidP="00034985">
      <w:pPr>
        <w:spacing w:after="0" w:line="240" w:lineRule="auto"/>
        <w:ind w:firstLine="709"/>
        <w:jc w:val="both"/>
        <w:rPr>
          <w:rFonts w:ascii="Times New Roman" w:hAnsi="Times New Roman"/>
          <w:sz w:val="28"/>
          <w:szCs w:val="28"/>
        </w:rPr>
      </w:pPr>
      <w:r w:rsidRPr="007D4EE4">
        <w:rPr>
          <w:rFonts w:ascii="Times New Roman" w:hAnsi="Times New Roman"/>
          <w:sz w:val="28"/>
          <w:szCs w:val="28"/>
        </w:rPr>
        <w:t>предусмотренных обязательным минимумом содержания основного образования по всем</w:t>
      </w:r>
      <w:r>
        <w:rPr>
          <w:rFonts w:ascii="Times New Roman" w:hAnsi="Times New Roman"/>
          <w:sz w:val="28"/>
          <w:szCs w:val="28"/>
        </w:rPr>
        <w:t xml:space="preserve"> </w:t>
      </w:r>
      <w:r w:rsidRPr="007D4EE4">
        <w:rPr>
          <w:rFonts w:ascii="Times New Roman" w:hAnsi="Times New Roman"/>
          <w:sz w:val="28"/>
          <w:szCs w:val="28"/>
        </w:rPr>
        <w:t>образовательным областям;</w:t>
      </w:r>
    </w:p>
    <w:p w:rsidR="00034985" w:rsidRPr="00F27FC3" w:rsidRDefault="00034985" w:rsidP="00034985">
      <w:pPr>
        <w:pStyle w:val="a5"/>
        <w:numPr>
          <w:ilvl w:val="0"/>
          <w:numId w:val="3"/>
        </w:numPr>
        <w:jc w:val="both"/>
        <w:rPr>
          <w:sz w:val="28"/>
          <w:szCs w:val="28"/>
        </w:rPr>
      </w:pPr>
      <w:r w:rsidRPr="00F27FC3">
        <w:rPr>
          <w:sz w:val="28"/>
          <w:szCs w:val="28"/>
        </w:rPr>
        <w:t>обеспечение прочного овладения обучающимися общеурочными умениями и навыками</w:t>
      </w:r>
      <w:r>
        <w:rPr>
          <w:sz w:val="28"/>
          <w:szCs w:val="28"/>
        </w:rPr>
        <w:t xml:space="preserve"> </w:t>
      </w:r>
      <w:r w:rsidRPr="00F27FC3">
        <w:rPr>
          <w:sz w:val="28"/>
          <w:szCs w:val="28"/>
        </w:rPr>
        <w:t>самостоятельного приобретения и пополнения знаний;</w:t>
      </w:r>
    </w:p>
    <w:p w:rsidR="00034985" w:rsidRPr="00F27FC3" w:rsidRDefault="00034985" w:rsidP="00034985">
      <w:pPr>
        <w:pStyle w:val="a5"/>
        <w:numPr>
          <w:ilvl w:val="0"/>
          <w:numId w:val="3"/>
        </w:numPr>
        <w:jc w:val="both"/>
        <w:rPr>
          <w:sz w:val="28"/>
          <w:szCs w:val="28"/>
        </w:rPr>
      </w:pPr>
      <w:r w:rsidRPr="00F27FC3">
        <w:rPr>
          <w:sz w:val="28"/>
          <w:szCs w:val="28"/>
        </w:rPr>
        <w:t>целенаправленное развитие интеллектуальных способностей обучающихся в учебном</w:t>
      </w:r>
      <w:r>
        <w:rPr>
          <w:sz w:val="28"/>
          <w:szCs w:val="28"/>
        </w:rPr>
        <w:t xml:space="preserve"> </w:t>
      </w:r>
      <w:r w:rsidRPr="00F27FC3">
        <w:rPr>
          <w:sz w:val="28"/>
          <w:szCs w:val="28"/>
        </w:rPr>
        <w:t>процессе и внеурочной деятельности, формировать познавательные мотивы, готовность к</w:t>
      </w:r>
      <w:r>
        <w:rPr>
          <w:sz w:val="28"/>
          <w:szCs w:val="28"/>
        </w:rPr>
        <w:t xml:space="preserve"> </w:t>
      </w:r>
      <w:r w:rsidRPr="00F27FC3">
        <w:rPr>
          <w:sz w:val="28"/>
          <w:szCs w:val="28"/>
        </w:rPr>
        <w:t>самообразованию;</w:t>
      </w:r>
    </w:p>
    <w:p w:rsidR="00034985" w:rsidRPr="00F27FC3" w:rsidRDefault="00034985" w:rsidP="00034985">
      <w:pPr>
        <w:pStyle w:val="a5"/>
        <w:numPr>
          <w:ilvl w:val="0"/>
          <w:numId w:val="3"/>
        </w:numPr>
        <w:jc w:val="both"/>
        <w:rPr>
          <w:sz w:val="28"/>
          <w:szCs w:val="28"/>
        </w:rPr>
      </w:pPr>
      <w:r w:rsidRPr="00F27FC3">
        <w:rPr>
          <w:sz w:val="28"/>
          <w:szCs w:val="28"/>
        </w:rPr>
        <w:t>формирование функциональной грамотности обучающихся, предполагающее готовность</w:t>
      </w:r>
      <w:r>
        <w:rPr>
          <w:sz w:val="28"/>
          <w:szCs w:val="28"/>
        </w:rPr>
        <w:t xml:space="preserve"> </w:t>
      </w:r>
      <w:r w:rsidRPr="00F27FC3">
        <w:rPr>
          <w:sz w:val="28"/>
          <w:szCs w:val="28"/>
        </w:rPr>
        <w:t>человека к решению стандартных задач в различных сферах жизнедеятельности, в том</w:t>
      </w:r>
      <w:r>
        <w:rPr>
          <w:sz w:val="28"/>
          <w:szCs w:val="28"/>
        </w:rPr>
        <w:t xml:space="preserve"> </w:t>
      </w:r>
      <w:r w:rsidRPr="00F27FC3">
        <w:rPr>
          <w:sz w:val="28"/>
          <w:szCs w:val="28"/>
        </w:rPr>
        <w:t>числе по образовательным областям;</w:t>
      </w:r>
    </w:p>
    <w:p w:rsidR="00034985" w:rsidRPr="00F27FC3" w:rsidRDefault="00034985" w:rsidP="00034985">
      <w:pPr>
        <w:pStyle w:val="a5"/>
        <w:numPr>
          <w:ilvl w:val="0"/>
          <w:numId w:val="3"/>
        </w:numPr>
        <w:jc w:val="both"/>
        <w:rPr>
          <w:sz w:val="28"/>
          <w:szCs w:val="28"/>
        </w:rPr>
      </w:pPr>
      <w:r w:rsidRPr="00F27FC3">
        <w:rPr>
          <w:sz w:val="28"/>
          <w:szCs w:val="28"/>
        </w:rPr>
        <w:t>прочное овладение обучающимися общеучебными умениями и навыками</w:t>
      </w:r>
    </w:p>
    <w:p w:rsidR="00034985" w:rsidRPr="007D4EE4" w:rsidRDefault="00034985" w:rsidP="00034985">
      <w:pPr>
        <w:spacing w:after="0" w:line="240" w:lineRule="auto"/>
        <w:ind w:firstLine="709"/>
        <w:jc w:val="both"/>
        <w:rPr>
          <w:rFonts w:ascii="Times New Roman" w:hAnsi="Times New Roman"/>
          <w:sz w:val="28"/>
          <w:szCs w:val="28"/>
        </w:rPr>
      </w:pPr>
      <w:r w:rsidRPr="007D4EE4">
        <w:rPr>
          <w:rFonts w:ascii="Times New Roman" w:hAnsi="Times New Roman"/>
          <w:sz w:val="28"/>
          <w:szCs w:val="28"/>
        </w:rPr>
        <w:t>самостоятельного приобретения и пополнения знаний в соответствии с этапом обучения;</w:t>
      </w:r>
    </w:p>
    <w:p w:rsidR="00034985" w:rsidRPr="00F27FC3" w:rsidRDefault="00034985" w:rsidP="00034985">
      <w:pPr>
        <w:pStyle w:val="a5"/>
        <w:numPr>
          <w:ilvl w:val="0"/>
          <w:numId w:val="3"/>
        </w:numPr>
        <w:jc w:val="both"/>
        <w:rPr>
          <w:sz w:val="28"/>
          <w:szCs w:val="28"/>
        </w:rPr>
      </w:pPr>
      <w:r w:rsidRPr="00F27FC3">
        <w:rPr>
          <w:sz w:val="28"/>
          <w:szCs w:val="28"/>
        </w:rPr>
        <w:t>интеллектуально-волевая готовность к продолжению образования в 10-м классе;</w:t>
      </w:r>
    </w:p>
    <w:p w:rsidR="00034985" w:rsidRPr="00F27FC3" w:rsidRDefault="00034985" w:rsidP="00034985">
      <w:pPr>
        <w:pStyle w:val="a5"/>
        <w:numPr>
          <w:ilvl w:val="0"/>
          <w:numId w:val="3"/>
        </w:numPr>
        <w:jc w:val="both"/>
        <w:rPr>
          <w:sz w:val="28"/>
          <w:szCs w:val="28"/>
        </w:rPr>
      </w:pPr>
      <w:r w:rsidRPr="00F27FC3">
        <w:rPr>
          <w:sz w:val="28"/>
          <w:szCs w:val="28"/>
        </w:rPr>
        <w:t>развитие коммуникативной культуры обучающихся (умение вести диалог, правильно</w:t>
      </w:r>
      <w:r>
        <w:rPr>
          <w:sz w:val="28"/>
          <w:szCs w:val="28"/>
        </w:rPr>
        <w:t xml:space="preserve"> </w:t>
      </w:r>
      <w:r w:rsidRPr="00F27FC3">
        <w:rPr>
          <w:sz w:val="28"/>
          <w:szCs w:val="28"/>
        </w:rPr>
        <w:t>излагать мысли, навыки публичных выступлений);</w:t>
      </w:r>
    </w:p>
    <w:p w:rsidR="00034985" w:rsidRPr="00F27FC3" w:rsidRDefault="00034985" w:rsidP="00034985">
      <w:pPr>
        <w:pStyle w:val="a5"/>
        <w:numPr>
          <w:ilvl w:val="0"/>
          <w:numId w:val="3"/>
        </w:numPr>
        <w:jc w:val="both"/>
        <w:rPr>
          <w:sz w:val="28"/>
          <w:szCs w:val="28"/>
        </w:rPr>
      </w:pPr>
      <w:r w:rsidRPr="00F27FC3">
        <w:rPr>
          <w:sz w:val="28"/>
          <w:szCs w:val="28"/>
        </w:rPr>
        <w:t>воспитание ответственного отношения к себе, своему здоровью, своему будущему,</w:t>
      </w:r>
      <w:r>
        <w:rPr>
          <w:sz w:val="28"/>
          <w:szCs w:val="28"/>
        </w:rPr>
        <w:t xml:space="preserve"> </w:t>
      </w:r>
      <w:r w:rsidRPr="00F27FC3">
        <w:rPr>
          <w:sz w:val="28"/>
          <w:szCs w:val="28"/>
        </w:rPr>
        <w:t>формирование гуманности и миролюбия по отношению к другим людям;</w:t>
      </w:r>
    </w:p>
    <w:p w:rsidR="00034985" w:rsidRPr="00E14C44" w:rsidRDefault="00034985" w:rsidP="00034985">
      <w:pPr>
        <w:pStyle w:val="a5"/>
        <w:numPr>
          <w:ilvl w:val="0"/>
          <w:numId w:val="3"/>
        </w:numPr>
        <w:jc w:val="both"/>
        <w:rPr>
          <w:sz w:val="28"/>
          <w:szCs w:val="28"/>
        </w:rPr>
      </w:pPr>
      <w:r w:rsidRPr="00E14C44">
        <w:rPr>
          <w:sz w:val="28"/>
          <w:szCs w:val="28"/>
        </w:rPr>
        <w:t>создание психологической основы для выбора образовательного маршрута;</w:t>
      </w:r>
    </w:p>
    <w:p w:rsidR="00034985" w:rsidRPr="00E14C44" w:rsidRDefault="00034985" w:rsidP="00034985">
      <w:pPr>
        <w:pStyle w:val="a5"/>
        <w:numPr>
          <w:ilvl w:val="0"/>
          <w:numId w:val="3"/>
        </w:numPr>
        <w:jc w:val="both"/>
        <w:rPr>
          <w:sz w:val="28"/>
          <w:szCs w:val="28"/>
        </w:rPr>
      </w:pPr>
      <w:r w:rsidRPr="00E14C44">
        <w:rPr>
          <w:sz w:val="28"/>
          <w:szCs w:val="28"/>
        </w:rPr>
        <w:t>успешное овладение предметами учебного плана;</w:t>
      </w:r>
    </w:p>
    <w:p w:rsidR="00034985" w:rsidRPr="00E14C44" w:rsidRDefault="00034985" w:rsidP="00034985">
      <w:pPr>
        <w:pStyle w:val="a5"/>
        <w:numPr>
          <w:ilvl w:val="0"/>
          <w:numId w:val="3"/>
        </w:numPr>
        <w:jc w:val="both"/>
        <w:rPr>
          <w:sz w:val="28"/>
          <w:szCs w:val="28"/>
        </w:rPr>
      </w:pPr>
      <w:r w:rsidRPr="00E14C44">
        <w:rPr>
          <w:sz w:val="28"/>
          <w:szCs w:val="28"/>
        </w:rPr>
        <w:t>достижение уровня функциональной грамотности (по окончании 9-го класса);</w:t>
      </w:r>
    </w:p>
    <w:p w:rsidR="00034985" w:rsidRPr="00E14C44" w:rsidRDefault="00034985" w:rsidP="00034985">
      <w:pPr>
        <w:pStyle w:val="a5"/>
        <w:numPr>
          <w:ilvl w:val="0"/>
          <w:numId w:val="3"/>
        </w:numPr>
        <w:jc w:val="both"/>
        <w:rPr>
          <w:sz w:val="28"/>
          <w:szCs w:val="28"/>
        </w:rPr>
      </w:pPr>
      <w:r w:rsidRPr="00E14C44">
        <w:rPr>
          <w:sz w:val="28"/>
          <w:szCs w:val="28"/>
        </w:rPr>
        <w:t>достижение уровня общекультурной осведомленности, достаточного для планирования</w:t>
      </w:r>
      <w:r>
        <w:rPr>
          <w:sz w:val="28"/>
          <w:szCs w:val="28"/>
        </w:rPr>
        <w:t xml:space="preserve"> </w:t>
      </w:r>
      <w:r w:rsidRPr="00E14C44">
        <w:rPr>
          <w:sz w:val="28"/>
          <w:szCs w:val="28"/>
        </w:rPr>
        <w:t>программ самообразования, ориентации в памятниках отечественной и зарубежной</w:t>
      </w:r>
      <w:r>
        <w:rPr>
          <w:sz w:val="28"/>
          <w:szCs w:val="28"/>
        </w:rPr>
        <w:t xml:space="preserve"> </w:t>
      </w:r>
      <w:r w:rsidRPr="00E14C44">
        <w:rPr>
          <w:sz w:val="28"/>
          <w:szCs w:val="28"/>
        </w:rPr>
        <w:t>культуры;</w:t>
      </w:r>
    </w:p>
    <w:p w:rsidR="00034985" w:rsidRPr="00E14C44" w:rsidRDefault="00034985" w:rsidP="00034985">
      <w:pPr>
        <w:pStyle w:val="a5"/>
        <w:numPr>
          <w:ilvl w:val="0"/>
          <w:numId w:val="3"/>
        </w:numPr>
        <w:jc w:val="both"/>
        <w:rPr>
          <w:sz w:val="28"/>
          <w:szCs w:val="28"/>
        </w:rPr>
      </w:pPr>
      <w:r w:rsidRPr="00E14C44">
        <w:rPr>
          <w:sz w:val="28"/>
          <w:szCs w:val="28"/>
        </w:rPr>
        <w:t>развитие навыков познавательной, трудовой, досуговой деятельности;</w:t>
      </w:r>
    </w:p>
    <w:p w:rsidR="00034985" w:rsidRPr="00E14C44" w:rsidRDefault="00034985" w:rsidP="00034985">
      <w:pPr>
        <w:pStyle w:val="a5"/>
        <w:numPr>
          <w:ilvl w:val="0"/>
          <w:numId w:val="3"/>
        </w:numPr>
        <w:jc w:val="both"/>
        <w:rPr>
          <w:sz w:val="28"/>
          <w:szCs w:val="28"/>
        </w:rPr>
      </w:pPr>
      <w:r w:rsidRPr="00E14C44">
        <w:rPr>
          <w:sz w:val="28"/>
          <w:szCs w:val="28"/>
        </w:rPr>
        <w:t>прочное овладение коммуникативными умениями и навыками (умение строить диалог,</w:t>
      </w:r>
      <w:r>
        <w:rPr>
          <w:sz w:val="28"/>
          <w:szCs w:val="28"/>
        </w:rPr>
        <w:t xml:space="preserve"> </w:t>
      </w:r>
      <w:r w:rsidRPr="00E14C44">
        <w:rPr>
          <w:sz w:val="28"/>
          <w:szCs w:val="28"/>
        </w:rPr>
        <w:t>участвовать в дискуссии, аргументировать точку зрения и т.д.);</w:t>
      </w:r>
    </w:p>
    <w:p w:rsidR="00034985" w:rsidRPr="00E14C44" w:rsidRDefault="00034985" w:rsidP="00034985">
      <w:pPr>
        <w:pStyle w:val="a5"/>
        <w:numPr>
          <w:ilvl w:val="0"/>
          <w:numId w:val="3"/>
        </w:numPr>
        <w:jc w:val="both"/>
        <w:rPr>
          <w:sz w:val="28"/>
          <w:szCs w:val="28"/>
        </w:rPr>
      </w:pPr>
      <w:r w:rsidRPr="00E14C44">
        <w:rPr>
          <w:sz w:val="28"/>
          <w:szCs w:val="28"/>
        </w:rPr>
        <w:t>создание у обучающихся фундамента культурологического образования, ориентация в</w:t>
      </w:r>
      <w:r>
        <w:rPr>
          <w:sz w:val="28"/>
          <w:szCs w:val="28"/>
        </w:rPr>
        <w:t xml:space="preserve"> </w:t>
      </w:r>
      <w:r w:rsidRPr="00E14C44">
        <w:rPr>
          <w:sz w:val="28"/>
          <w:szCs w:val="28"/>
        </w:rPr>
        <w:t>художественных ценностях и памятниках мировой и отечественной культуры;</w:t>
      </w:r>
    </w:p>
    <w:p w:rsidR="00034985" w:rsidRPr="00E14C44" w:rsidRDefault="00034985" w:rsidP="00034985">
      <w:pPr>
        <w:pStyle w:val="a5"/>
        <w:numPr>
          <w:ilvl w:val="0"/>
          <w:numId w:val="3"/>
        </w:numPr>
        <w:jc w:val="both"/>
        <w:rPr>
          <w:sz w:val="28"/>
          <w:szCs w:val="28"/>
        </w:rPr>
      </w:pPr>
      <w:r w:rsidRPr="00E14C44">
        <w:rPr>
          <w:sz w:val="28"/>
          <w:szCs w:val="28"/>
        </w:rPr>
        <w:t>развитие у обучающихся опыта организаторской деятельности на основе участия в</w:t>
      </w:r>
      <w:r>
        <w:rPr>
          <w:sz w:val="28"/>
          <w:szCs w:val="28"/>
        </w:rPr>
        <w:t xml:space="preserve"> </w:t>
      </w:r>
      <w:r w:rsidRPr="00E14C44">
        <w:rPr>
          <w:sz w:val="28"/>
          <w:szCs w:val="28"/>
        </w:rPr>
        <w:t>общественной жизни школы, воспитание готовности реализовать в своем поведении</w:t>
      </w:r>
      <w:r>
        <w:rPr>
          <w:sz w:val="28"/>
          <w:szCs w:val="28"/>
        </w:rPr>
        <w:t xml:space="preserve"> </w:t>
      </w:r>
      <w:r w:rsidRPr="00E14C44">
        <w:rPr>
          <w:sz w:val="28"/>
          <w:szCs w:val="28"/>
        </w:rPr>
        <w:t>общечеловеческие ценности;</w:t>
      </w:r>
    </w:p>
    <w:p w:rsidR="00034985" w:rsidRPr="00E14C44" w:rsidRDefault="00034985" w:rsidP="00034985">
      <w:pPr>
        <w:pStyle w:val="a5"/>
        <w:numPr>
          <w:ilvl w:val="0"/>
          <w:numId w:val="3"/>
        </w:numPr>
        <w:jc w:val="both"/>
        <w:rPr>
          <w:sz w:val="28"/>
          <w:szCs w:val="28"/>
        </w:rPr>
      </w:pPr>
      <w:r w:rsidRPr="00E14C44">
        <w:rPr>
          <w:sz w:val="28"/>
          <w:szCs w:val="28"/>
        </w:rPr>
        <w:t>наличие опыта выполнения творческих работ в области литературы, истории,</w:t>
      </w:r>
    </w:p>
    <w:p w:rsidR="00034985" w:rsidRPr="007D4EE4" w:rsidRDefault="00034985" w:rsidP="00034985">
      <w:pPr>
        <w:spacing w:after="0" w:line="240" w:lineRule="auto"/>
        <w:ind w:firstLine="709"/>
        <w:jc w:val="both"/>
        <w:rPr>
          <w:rFonts w:ascii="Times New Roman" w:hAnsi="Times New Roman"/>
          <w:sz w:val="28"/>
          <w:szCs w:val="28"/>
        </w:rPr>
      </w:pPr>
      <w:r w:rsidRPr="007D4EE4">
        <w:rPr>
          <w:rFonts w:ascii="Times New Roman" w:hAnsi="Times New Roman"/>
          <w:sz w:val="28"/>
          <w:szCs w:val="28"/>
        </w:rPr>
        <w:t>журналистики;</w:t>
      </w:r>
      <w:r>
        <w:rPr>
          <w:rFonts w:ascii="Times New Roman" w:hAnsi="Times New Roman"/>
          <w:sz w:val="28"/>
          <w:szCs w:val="28"/>
        </w:rPr>
        <w:t xml:space="preserve"> </w:t>
      </w:r>
      <w:r w:rsidRPr="007D4EE4">
        <w:rPr>
          <w:rFonts w:ascii="Times New Roman" w:hAnsi="Times New Roman"/>
          <w:sz w:val="28"/>
          <w:szCs w:val="28"/>
        </w:rPr>
        <w:t>прочное овладение коммуникативными умениями и навыками (умение строить диалог,</w:t>
      </w:r>
      <w:r>
        <w:rPr>
          <w:rFonts w:ascii="Times New Roman" w:hAnsi="Times New Roman"/>
          <w:sz w:val="28"/>
          <w:szCs w:val="28"/>
        </w:rPr>
        <w:t xml:space="preserve"> </w:t>
      </w:r>
      <w:r w:rsidRPr="007D4EE4">
        <w:rPr>
          <w:rFonts w:ascii="Times New Roman" w:hAnsi="Times New Roman"/>
          <w:sz w:val="28"/>
          <w:szCs w:val="28"/>
        </w:rPr>
        <w:t>участвовать в дискуссии, аргументировать точку зрения и др.);</w:t>
      </w:r>
    </w:p>
    <w:p w:rsidR="00034985" w:rsidRPr="00E14C44" w:rsidRDefault="00034985" w:rsidP="00034985">
      <w:pPr>
        <w:pStyle w:val="a5"/>
        <w:numPr>
          <w:ilvl w:val="0"/>
          <w:numId w:val="3"/>
        </w:numPr>
        <w:jc w:val="both"/>
        <w:rPr>
          <w:sz w:val="28"/>
          <w:szCs w:val="28"/>
        </w:rPr>
      </w:pPr>
      <w:r w:rsidRPr="00E14C44">
        <w:rPr>
          <w:sz w:val="28"/>
          <w:szCs w:val="28"/>
        </w:rPr>
        <w:t>наличие у обучающихся опыта художественно-эстетической и театральной деятельности</w:t>
      </w:r>
      <w:r>
        <w:rPr>
          <w:sz w:val="28"/>
          <w:szCs w:val="28"/>
        </w:rPr>
        <w:t xml:space="preserve"> </w:t>
      </w:r>
      <w:r w:rsidRPr="00E14C44">
        <w:rPr>
          <w:sz w:val="28"/>
          <w:szCs w:val="28"/>
        </w:rPr>
        <w:t>как основы самопознания и самореализации личности в мире культурных ценностей;</w:t>
      </w:r>
    </w:p>
    <w:p w:rsidR="00034985" w:rsidRPr="00E14C44" w:rsidRDefault="00034985" w:rsidP="00034985">
      <w:pPr>
        <w:pStyle w:val="a5"/>
        <w:numPr>
          <w:ilvl w:val="0"/>
          <w:numId w:val="3"/>
        </w:numPr>
        <w:jc w:val="both"/>
        <w:rPr>
          <w:sz w:val="28"/>
          <w:szCs w:val="28"/>
        </w:rPr>
      </w:pPr>
      <w:r w:rsidRPr="00E14C44">
        <w:rPr>
          <w:sz w:val="28"/>
          <w:szCs w:val="28"/>
        </w:rPr>
        <w:t>обеспечение организационно-педагогических условий для сохранения, укрепления,</w:t>
      </w:r>
      <w:r>
        <w:rPr>
          <w:sz w:val="28"/>
          <w:szCs w:val="28"/>
        </w:rPr>
        <w:t xml:space="preserve"> </w:t>
      </w:r>
      <w:r w:rsidRPr="00E14C44">
        <w:rPr>
          <w:sz w:val="28"/>
          <w:szCs w:val="28"/>
        </w:rPr>
        <w:t>восстановления здоровья обучающихся и формирования навыков здорового</w:t>
      </w:r>
      <w:r>
        <w:rPr>
          <w:sz w:val="28"/>
          <w:szCs w:val="28"/>
        </w:rPr>
        <w:t xml:space="preserve"> </w:t>
      </w:r>
      <w:r w:rsidRPr="00E14C44">
        <w:rPr>
          <w:sz w:val="28"/>
          <w:szCs w:val="28"/>
        </w:rPr>
        <w:t>образа жизни на принципах социального партнерства;</w:t>
      </w:r>
    </w:p>
    <w:p w:rsidR="00034985" w:rsidRPr="00E14C44" w:rsidRDefault="00034985" w:rsidP="00034985">
      <w:pPr>
        <w:pStyle w:val="a5"/>
        <w:numPr>
          <w:ilvl w:val="0"/>
          <w:numId w:val="3"/>
        </w:numPr>
        <w:jc w:val="both"/>
        <w:rPr>
          <w:sz w:val="28"/>
          <w:szCs w:val="28"/>
        </w:rPr>
      </w:pPr>
      <w:r w:rsidRPr="00E14C44">
        <w:rPr>
          <w:sz w:val="28"/>
          <w:szCs w:val="28"/>
        </w:rPr>
        <w:t>построение учебно-воспитательного процесса на основе эффективных</w:t>
      </w:r>
    </w:p>
    <w:p w:rsidR="00034985" w:rsidRPr="007D4EE4" w:rsidRDefault="00034985" w:rsidP="00034985">
      <w:pPr>
        <w:spacing w:after="0" w:line="240" w:lineRule="auto"/>
        <w:ind w:firstLine="709"/>
        <w:jc w:val="both"/>
        <w:rPr>
          <w:rFonts w:ascii="Times New Roman" w:hAnsi="Times New Roman"/>
          <w:sz w:val="28"/>
          <w:szCs w:val="28"/>
        </w:rPr>
      </w:pPr>
      <w:r w:rsidRPr="007D4EE4">
        <w:rPr>
          <w:rFonts w:ascii="Times New Roman" w:hAnsi="Times New Roman"/>
          <w:sz w:val="28"/>
          <w:szCs w:val="28"/>
        </w:rPr>
        <w:t>здоровьесберегающих образовательных технологий, отличающихся гибкостью,</w:t>
      </w:r>
    </w:p>
    <w:p w:rsidR="00034985" w:rsidRPr="007D4EE4" w:rsidRDefault="00034985" w:rsidP="00034985">
      <w:pPr>
        <w:spacing w:after="0" w:line="240" w:lineRule="auto"/>
        <w:ind w:firstLine="709"/>
        <w:jc w:val="both"/>
        <w:rPr>
          <w:rFonts w:ascii="Times New Roman" w:hAnsi="Times New Roman"/>
          <w:sz w:val="28"/>
          <w:szCs w:val="28"/>
        </w:rPr>
      </w:pPr>
      <w:r w:rsidRPr="007D4EE4">
        <w:rPr>
          <w:rFonts w:ascii="Times New Roman" w:hAnsi="Times New Roman"/>
          <w:sz w:val="28"/>
          <w:szCs w:val="28"/>
        </w:rPr>
        <w:t>вариативностью, открытостью и компетентностной направленностью.</w:t>
      </w:r>
    </w:p>
    <w:p w:rsidR="00034985" w:rsidRPr="002503F7" w:rsidRDefault="00034985" w:rsidP="00034985">
      <w:pPr>
        <w:pStyle w:val="a5"/>
        <w:jc w:val="both"/>
        <w:rPr>
          <w:sz w:val="28"/>
          <w:szCs w:val="28"/>
        </w:rPr>
      </w:pPr>
    </w:p>
    <w:p w:rsidR="0085607D" w:rsidRPr="002503F7" w:rsidRDefault="0085607D" w:rsidP="0085607D">
      <w:pPr>
        <w:spacing w:after="0" w:line="240" w:lineRule="auto"/>
        <w:ind w:firstLine="709"/>
        <w:jc w:val="both"/>
        <w:rPr>
          <w:rFonts w:ascii="Times New Roman" w:hAnsi="Times New Roman"/>
          <w:b/>
          <w:sz w:val="28"/>
          <w:szCs w:val="28"/>
        </w:rPr>
      </w:pPr>
      <w:r w:rsidRPr="002503F7">
        <w:rPr>
          <w:rFonts w:ascii="Times New Roman" w:hAnsi="Times New Roman"/>
          <w:b/>
          <w:sz w:val="28"/>
          <w:szCs w:val="28"/>
        </w:rPr>
        <w:t>Обучающиеся должны уметь:</w:t>
      </w:r>
    </w:p>
    <w:p w:rsidR="0085607D" w:rsidRPr="002503F7" w:rsidRDefault="0085607D" w:rsidP="0085607D">
      <w:pPr>
        <w:pStyle w:val="a5"/>
        <w:numPr>
          <w:ilvl w:val="0"/>
          <w:numId w:val="3"/>
        </w:numPr>
        <w:jc w:val="both"/>
        <w:rPr>
          <w:sz w:val="28"/>
          <w:szCs w:val="28"/>
        </w:rPr>
      </w:pPr>
      <w:r w:rsidRPr="002503F7">
        <w:rPr>
          <w:sz w:val="28"/>
          <w:szCs w:val="28"/>
        </w:rPr>
        <w:t>свободно читать сложные тексты (художественные, публицистические, научные,</w:t>
      </w:r>
    </w:p>
    <w:p w:rsidR="0085607D" w:rsidRPr="007D4EE4" w:rsidRDefault="0085607D" w:rsidP="0085607D">
      <w:pPr>
        <w:spacing w:after="0" w:line="240" w:lineRule="auto"/>
        <w:ind w:firstLine="709"/>
        <w:jc w:val="both"/>
        <w:rPr>
          <w:rFonts w:ascii="Times New Roman" w:hAnsi="Times New Roman"/>
          <w:sz w:val="28"/>
          <w:szCs w:val="28"/>
        </w:rPr>
      </w:pPr>
      <w:r w:rsidRPr="007D4EE4">
        <w:rPr>
          <w:rFonts w:ascii="Times New Roman" w:hAnsi="Times New Roman"/>
          <w:sz w:val="28"/>
          <w:szCs w:val="28"/>
        </w:rPr>
        <w:t>технические);</w:t>
      </w:r>
    </w:p>
    <w:p w:rsidR="0085607D" w:rsidRPr="002503F7" w:rsidRDefault="0085607D" w:rsidP="0085607D">
      <w:pPr>
        <w:pStyle w:val="a5"/>
        <w:numPr>
          <w:ilvl w:val="0"/>
          <w:numId w:val="3"/>
        </w:numPr>
        <w:jc w:val="both"/>
        <w:rPr>
          <w:sz w:val="28"/>
          <w:szCs w:val="28"/>
        </w:rPr>
      </w:pPr>
      <w:r w:rsidRPr="002503F7">
        <w:rPr>
          <w:sz w:val="28"/>
          <w:szCs w:val="28"/>
        </w:rPr>
        <w:t>владеть умениями делового письма на русском языке;</w:t>
      </w:r>
    </w:p>
    <w:p w:rsidR="0085607D" w:rsidRPr="002503F7" w:rsidRDefault="0085607D" w:rsidP="0085607D">
      <w:pPr>
        <w:pStyle w:val="a5"/>
        <w:numPr>
          <w:ilvl w:val="0"/>
          <w:numId w:val="3"/>
        </w:numPr>
        <w:jc w:val="both"/>
        <w:rPr>
          <w:sz w:val="28"/>
          <w:szCs w:val="28"/>
        </w:rPr>
      </w:pPr>
      <w:r w:rsidRPr="002503F7">
        <w:rPr>
          <w:sz w:val="28"/>
          <w:szCs w:val="28"/>
        </w:rPr>
        <w:t>уметь объясняться и читать тексты на английском языке,</w:t>
      </w:r>
    </w:p>
    <w:p w:rsidR="0085607D" w:rsidRPr="002503F7" w:rsidRDefault="0085607D" w:rsidP="0085607D">
      <w:pPr>
        <w:pStyle w:val="a5"/>
        <w:numPr>
          <w:ilvl w:val="0"/>
          <w:numId w:val="3"/>
        </w:numPr>
        <w:jc w:val="both"/>
        <w:rPr>
          <w:sz w:val="28"/>
          <w:szCs w:val="28"/>
        </w:rPr>
      </w:pPr>
      <w:r w:rsidRPr="002503F7">
        <w:rPr>
          <w:sz w:val="28"/>
          <w:szCs w:val="28"/>
        </w:rPr>
        <w:t>уметь эксплуатировать персональный компьютер;</w:t>
      </w:r>
    </w:p>
    <w:p w:rsidR="0085607D" w:rsidRPr="002503F7" w:rsidRDefault="0085607D" w:rsidP="0085607D">
      <w:pPr>
        <w:pStyle w:val="a5"/>
        <w:numPr>
          <w:ilvl w:val="0"/>
          <w:numId w:val="3"/>
        </w:numPr>
        <w:jc w:val="both"/>
        <w:rPr>
          <w:sz w:val="28"/>
          <w:szCs w:val="28"/>
        </w:rPr>
      </w:pPr>
      <w:r w:rsidRPr="002503F7">
        <w:rPr>
          <w:sz w:val="28"/>
          <w:szCs w:val="28"/>
        </w:rPr>
        <w:t>использовать современные прикладные компьютерные программы, пользоваться</w:t>
      </w:r>
      <w:r>
        <w:rPr>
          <w:sz w:val="28"/>
          <w:szCs w:val="28"/>
        </w:rPr>
        <w:t xml:space="preserve"> </w:t>
      </w:r>
      <w:r w:rsidRPr="002503F7">
        <w:rPr>
          <w:sz w:val="28"/>
          <w:szCs w:val="28"/>
        </w:rPr>
        <w:t>ресурсами телекоммуникационной сети Интернет, осуществлять пересылку и получение информации при помощи электронной почты;</w:t>
      </w:r>
    </w:p>
    <w:p w:rsidR="0085607D" w:rsidRPr="002503F7" w:rsidRDefault="0085607D" w:rsidP="0085607D">
      <w:pPr>
        <w:pStyle w:val="a5"/>
        <w:numPr>
          <w:ilvl w:val="0"/>
          <w:numId w:val="3"/>
        </w:numPr>
        <w:jc w:val="both"/>
        <w:rPr>
          <w:sz w:val="28"/>
          <w:szCs w:val="28"/>
        </w:rPr>
      </w:pPr>
      <w:r w:rsidRPr="002503F7">
        <w:rPr>
          <w:sz w:val="28"/>
          <w:szCs w:val="28"/>
        </w:rPr>
        <w:t>знать правила техники безопасности работы на персональном компьютере, уметь</w:t>
      </w:r>
      <w:r>
        <w:rPr>
          <w:sz w:val="28"/>
          <w:szCs w:val="28"/>
        </w:rPr>
        <w:t xml:space="preserve"> </w:t>
      </w:r>
      <w:r w:rsidRPr="002503F7">
        <w:rPr>
          <w:sz w:val="28"/>
          <w:szCs w:val="28"/>
        </w:rPr>
        <w:t>пользоваться другими техническими устройствами, необходимыми в познавательной</w:t>
      </w:r>
      <w:r>
        <w:rPr>
          <w:sz w:val="28"/>
          <w:szCs w:val="28"/>
        </w:rPr>
        <w:t xml:space="preserve"> </w:t>
      </w:r>
      <w:r w:rsidRPr="002503F7">
        <w:rPr>
          <w:sz w:val="28"/>
          <w:szCs w:val="28"/>
        </w:rPr>
        <w:t>деятельности и в быту;</w:t>
      </w:r>
    </w:p>
    <w:p w:rsidR="0085607D" w:rsidRPr="002503F7" w:rsidRDefault="0085607D" w:rsidP="0085607D">
      <w:pPr>
        <w:pStyle w:val="a5"/>
        <w:numPr>
          <w:ilvl w:val="0"/>
          <w:numId w:val="3"/>
        </w:numPr>
        <w:jc w:val="both"/>
        <w:rPr>
          <w:sz w:val="28"/>
          <w:szCs w:val="28"/>
        </w:rPr>
      </w:pPr>
      <w:r w:rsidRPr="002503F7">
        <w:rPr>
          <w:sz w:val="28"/>
          <w:szCs w:val="28"/>
        </w:rPr>
        <w:t>ориентироваться в нравственно-этических, социально-экономических, политических и</w:t>
      </w:r>
      <w:r>
        <w:rPr>
          <w:sz w:val="28"/>
          <w:szCs w:val="28"/>
        </w:rPr>
        <w:t xml:space="preserve"> </w:t>
      </w:r>
      <w:r w:rsidRPr="002503F7">
        <w:rPr>
          <w:sz w:val="28"/>
          <w:szCs w:val="28"/>
        </w:rPr>
        <w:t>экологических проблемах;</w:t>
      </w:r>
    </w:p>
    <w:p w:rsidR="0085607D" w:rsidRPr="002503F7" w:rsidRDefault="0085607D" w:rsidP="0085607D">
      <w:pPr>
        <w:pStyle w:val="a5"/>
        <w:numPr>
          <w:ilvl w:val="0"/>
          <w:numId w:val="3"/>
        </w:numPr>
        <w:jc w:val="both"/>
        <w:rPr>
          <w:sz w:val="28"/>
          <w:szCs w:val="28"/>
        </w:rPr>
      </w:pPr>
      <w:r w:rsidRPr="002503F7">
        <w:rPr>
          <w:sz w:val="28"/>
          <w:szCs w:val="28"/>
        </w:rPr>
        <w:t>обладать основами правовой культуры, знанием основ конституционного строя, прав,</w:t>
      </w:r>
      <w:r>
        <w:rPr>
          <w:sz w:val="28"/>
          <w:szCs w:val="28"/>
        </w:rPr>
        <w:t xml:space="preserve"> </w:t>
      </w:r>
      <w:r w:rsidRPr="002503F7">
        <w:rPr>
          <w:sz w:val="28"/>
          <w:szCs w:val="28"/>
        </w:rPr>
        <w:t>свобод и обязанностей граждан Российской Федерации;</w:t>
      </w:r>
    </w:p>
    <w:p w:rsidR="0085607D" w:rsidRPr="002503F7" w:rsidRDefault="0085607D" w:rsidP="0085607D">
      <w:pPr>
        <w:pStyle w:val="a5"/>
        <w:numPr>
          <w:ilvl w:val="0"/>
          <w:numId w:val="3"/>
        </w:numPr>
        <w:jc w:val="both"/>
        <w:rPr>
          <w:sz w:val="28"/>
          <w:szCs w:val="28"/>
        </w:rPr>
      </w:pPr>
      <w:r w:rsidRPr="002503F7">
        <w:rPr>
          <w:sz w:val="28"/>
          <w:szCs w:val="28"/>
        </w:rPr>
        <w:t>ориентироваться в явлениях природы;</w:t>
      </w:r>
    </w:p>
    <w:p w:rsidR="0085607D" w:rsidRPr="002503F7" w:rsidRDefault="0085607D" w:rsidP="0085607D">
      <w:pPr>
        <w:pStyle w:val="a5"/>
        <w:numPr>
          <w:ilvl w:val="0"/>
          <w:numId w:val="3"/>
        </w:numPr>
        <w:jc w:val="both"/>
        <w:rPr>
          <w:sz w:val="28"/>
          <w:szCs w:val="28"/>
        </w:rPr>
      </w:pPr>
      <w:r w:rsidRPr="002503F7">
        <w:rPr>
          <w:sz w:val="28"/>
          <w:szCs w:val="28"/>
        </w:rPr>
        <w:t>иметь представления о мире профессий и личностно предпочтительных сферах будущей</w:t>
      </w:r>
      <w:r>
        <w:rPr>
          <w:sz w:val="28"/>
          <w:szCs w:val="28"/>
        </w:rPr>
        <w:t xml:space="preserve"> </w:t>
      </w:r>
      <w:r w:rsidRPr="002503F7">
        <w:rPr>
          <w:sz w:val="28"/>
          <w:szCs w:val="28"/>
        </w:rPr>
        <w:t>профессиональной деятельности.</w:t>
      </w:r>
    </w:p>
    <w:p w:rsidR="0085607D" w:rsidRDefault="0085607D" w:rsidP="0085607D">
      <w:pPr>
        <w:spacing w:after="0" w:line="240" w:lineRule="auto"/>
        <w:ind w:firstLine="709"/>
        <w:jc w:val="both"/>
        <w:rPr>
          <w:rFonts w:ascii="Times New Roman" w:hAnsi="Times New Roman"/>
          <w:sz w:val="28"/>
          <w:szCs w:val="28"/>
        </w:rPr>
      </w:pPr>
      <w:r w:rsidRPr="007D4EE4">
        <w:rPr>
          <w:rFonts w:ascii="Times New Roman" w:hAnsi="Times New Roman"/>
          <w:sz w:val="28"/>
          <w:szCs w:val="28"/>
        </w:rPr>
        <w:t>Компонентом функциональной грамотности является функцио</w:t>
      </w:r>
      <w:r>
        <w:rPr>
          <w:rFonts w:ascii="Times New Roman" w:hAnsi="Times New Roman"/>
          <w:sz w:val="28"/>
          <w:szCs w:val="28"/>
        </w:rPr>
        <w:t xml:space="preserve">нальная компьютерная </w:t>
      </w:r>
      <w:r w:rsidRPr="007D4EE4">
        <w:rPr>
          <w:rFonts w:ascii="Times New Roman" w:hAnsi="Times New Roman"/>
          <w:sz w:val="28"/>
          <w:szCs w:val="28"/>
        </w:rPr>
        <w:t>грамотность, предполагающая знание назначения устройств ввода и вывода информации,</w:t>
      </w:r>
      <w:r>
        <w:rPr>
          <w:rFonts w:ascii="Times New Roman" w:hAnsi="Times New Roman"/>
          <w:sz w:val="28"/>
          <w:szCs w:val="28"/>
        </w:rPr>
        <w:t xml:space="preserve"> </w:t>
      </w:r>
      <w:r w:rsidRPr="007D4EE4">
        <w:rPr>
          <w:rFonts w:ascii="Times New Roman" w:hAnsi="Times New Roman"/>
          <w:sz w:val="28"/>
          <w:szCs w:val="28"/>
        </w:rPr>
        <w:t>правил техники безопасности работы на компьютере, владение пользовательскими навыками</w:t>
      </w:r>
      <w:r>
        <w:rPr>
          <w:rFonts w:ascii="Times New Roman" w:hAnsi="Times New Roman"/>
          <w:sz w:val="28"/>
          <w:szCs w:val="28"/>
        </w:rPr>
        <w:t xml:space="preserve"> </w:t>
      </w:r>
      <w:r w:rsidRPr="007D4EE4">
        <w:rPr>
          <w:rFonts w:ascii="Times New Roman" w:hAnsi="Times New Roman"/>
          <w:sz w:val="28"/>
          <w:szCs w:val="28"/>
        </w:rPr>
        <w:t>обработки текстовой и графической информации, использования электронных таблиц и баз</w:t>
      </w:r>
      <w:r>
        <w:rPr>
          <w:rFonts w:ascii="Times New Roman" w:hAnsi="Times New Roman"/>
          <w:sz w:val="28"/>
          <w:szCs w:val="28"/>
        </w:rPr>
        <w:t xml:space="preserve"> </w:t>
      </w:r>
      <w:r w:rsidRPr="007D4EE4">
        <w:rPr>
          <w:rFonts w:ascii="Times New Roman" w:hAnsi="Times New Roman"/>
          <w:sz w:val="28"/>
          <w:szCs w:val="28"/>
        </w:rPr>
        <w:t>данных, поиска и применения информации в сети Интернет, навыки пользования</w:t>
      </w:r>
      <w:r>
        <w:rPr>
          <w:rFonts w:ascii="Times New Roman" w:hAnsi="Times New Roman"/>
          <w:sz w:val="28"/>
          <w:szCs w:val="28"/>
        </w:rPr>
        <w:t xml:space="preserve"> </w:t>
      </w:r>
      <w:r w:rsidRPr="007D4EE4">
        <w:rPr>
          <w:rFonts w:ascii="Times New Roman" w:hAnsi="Times New Roman"/>
          <w:sz w:val="28"/>
          <w:szCs w:val="28"/>
        </w:rPr>
        <w:t>коммуникационным программным обеспечением и социальными сетями</w:t>
      </w:r>
      <w:r>
        <w:rPr>
          <w:rFonts w:ascii="Times New Roman" w:hAnsi="Times New Roman"/>
          <w:sz w:val="28"/>
          <w:szCs w:val="28"/>
        </w:rPr>
        <w:t>.</w:t>
      </w:r>
    </w:p>
    <w:p w:rsidR="0085607D" w:rsidRDefault="0085607D" w:rsidP="0085607D">
      <w:pPr>
        <w:spacing w:after="0" w:line="240" w:lineRule="auto"/>
        <w:ind w:firstLine="709"/>
        <w:jc w:val="both"/>
        <w:rPr>
          <w:rFonts w:ascii="Times New Roman" w:hAnsi="Times New Roman"/>
          <w:sz w:val="28"/>
          <w:szCs w:val="28"/>
        </w:rPr>
      </w:pPr>
    </w:p>
    <w:p w:rsidR="0085607D" w:rsidRPr="00E14C44" w:rsidRDefault="00086E7D" w:rsidP="0085607D">
      <w:pPr>
        <w:spacing w:after="0" w:line="240" w:lineRule="auto"/>
        <w:ind w:firstLine="709"/>
        <w:jc w:val="both"/>
        <w:rPr>
          <w:rFonts w:ascii="Times New Roman" w:hAnsi="Times New Roman"/>
          <w:b/>
          <w:sz w:val="28"/>
          <w:szCs w:val="28"/>
        </w:rPr>
      </w:pPr>
      <w:r>
        <w:rPr>
          <w:rFonts w:ascii="Times New Roman" w:hAnsi="Times New Roman"/>
          <w:b/>
          <w:sz w:val="28"/>
          <w:szCs w:val="28"/>
        </w:rPr>
        <w:t>2.4. Показатели образованности</w:t>
      </w:r>
      <w:r w:rsidR="0085607D" w:rsidRPr="00E14C44">
        <w:rPr>
          <w:rFonts w:ascii="Times New Roman" w:hAnsi="Times New Roman"/>
          <w:b/>
          <w:sz w:val="28"/>
          <w:szCs w:val="28"/>
        </w:rPr>
        <w:t>:</w:t>
      </w:r>
    </w:p>
    <w:p w:rsidR="0085607D" w:rsidRPr="00E14C44" w:rsidRDefault="0085607D" w:rsidP="0085607D">
      <w:pPr>
        <w:spacing w:after="0" w:line="240" w:lineRule="auto"/>
        <w:ind w:firstLine="709"/>
        <w:jc w:val="both"/>
        <w:rPr>
          <w:rFonts w:ascii="Times New Roman" w:hAnsi="Times New Roman"/>
          <w:b/>
          <w:sz w:val="28"/>
          <w:szCs w:val="28"/>
        </w:rPr>
      </w:pPr>
      <w:r w:rsidRPr="00E14C44">
        <w:rPr>
          <w:rFonts w:ascii="Times New Roman" w:hAnsi="Times New Roman"/>
          <w:b/>
          <w:sz w:val="28"/>
          <w:szCs w:val="28"/>
        </w:rPr>
        <w:t>Показатели филологической образованности обучающихся:</w:t>
      </w:r>
    </w:p>
    <w:p w:rsidR="0085607D" w:rsidRPr="00E14C44" w:rsidRDefault="0085607D" w:rsidP="0085607D">
      <w:pPr>
        <w:pStyle w:val="a5"/>
        <w:numPr>
          <w:ilvl w:val="0"/>
          <w:numId w:val="3"/>
        </w:numPr>
        <w:jc w:val="both"/>
        <w:rPr>
          <w:sz w:val="28"/>
          <w:szCs w:val="28"/>
        </w:rPr>
      </w:pPr>
      <w:r w:rsidRPr="00E14C44">
        <w:rPr>
          <w:sz w:val="28"/>
          <w:szCs w:val="28"/>
        </w:rPr>
        <w:t>умение производить все виды разборов: фонетический, морфемный,</w:t>
      </w:r>
    </w:p>
    <w:p w:rsidR="0085607D" w:rsidRPr="00F71152" w:rsidRDefault="0085607D" w:rsidP="0085607D">
      <w:pPr>
        <w:spacing w:after="0" w:line="240" w:lineRule="auto"/>
        <w:ind w:firstLine="709"/>
        <w:jc w:val="both"/>
        <w:rPr>
          <w:rFonts w:ascii="Times New Roman" w:hAnsi="Times New Roman"/>
          <w:sz w:val="28"/>
          <w:szCs w:val="28"/>
        </w:rPr>
      </w:pPr>
      <w:r w:rsidRPr="00F71152">
        <w:rPr>
          <w:rFonts w:ascii="Times New Roman" w:hAnsi="Times New Roman"/>
          <w:sz w:val="28"/>
          <w:szCs w:val="28"/>
        </w:rPr>
        <w:t>словообразовательный, морфологический, синтаксический.</w:t>
      </w:r>
    </w:p>
    <w:p w:rsidR="0085607D" w:rsidRPr="00E14C44" w:rsidRDefault="0085607D" w:rsidP="0085607D">
      <w:pPr>
        <w:pStyle w:val="a5"/>
        <w:numPr>
          <w:ilvl w:val="0"/>
          <w:numId w:val="3"/>
        </w:numPr>
        <w:jc w:val="both"/>
        <w:rPr>
          <w:sz w:val="28"/>
          <w:szCs w:val="28"/>
        </w:rPr>
      </w:pPr>
      <w:r w:rsidRPr="00E14C44">
        <w:rPr>
          <w:sz w:val="28"/>
          <w:szCs w:val="28"/>
        </w:rPr>
        <w:t>умение находить в предложениях места для постановки знаков препинания,</w:t>
      </w:r>
    </w:p>
    <w:p w:rsidR="0085607D" w:rsidRPr="00F71152" w:rsidRDefault="0085607D" w:rsidP="0085607D">
      <w:pPr>
        <w:spacing w:after="0" w:line="240" w:lineRule="auto"/>
        <w:ind w:firstLine="709"/>
        <w:jc w:val="both"/>
        <w:rPr>
          <w:rFonts w:ascii="Times New Roman" w:hAnsi="Times New Roman"/>
          <w:sz w:val="28"/>
          <w:szCs w:val="28"/>
        </w:rPr>
      </w:pPr>
      <w:r w:rsidRPr="00F71152">
        <w:rPr>
          <w:rFonts w:ascii="Times New Roman" w:hAnsi="Times New Roman"/>
          <w:sz w:val="28"/>
          <w:szCs w:val="28"/>
        </w:rPr>
        <w:t>обосновывать их выбор и расставлять знаки препинания в соответствии с изученными в</w:t>
      </w:r>
      <w:r>
        <w:rPr>
          <w:rFonts w:ascii="Times New Roman" w:hAnsi="Times New Roman"/>
          <w:sz w:val="28"/>
          <w:szCs w:val="28"/>
        </w:rPr>
        <w:t xml:space="preserve"> 6</w:t>
      </w:r>
      <w:r w:rsidRPr="00F71152">
        <w:rPr>
          <w:rFonts w:ascii="Times New Roman" w:hAnsi="Times New Roman"/>
          <w:sz w:val="28"/>
          <w:szCs w:val="28"/>
        </w:rPr>
        <w:t>-9 классах пунктуационными правилами, находить и исправлять пунктуационные</w:t>
      </w:r>
      <w:r>
        <w:rPr>
          <w:rFonts w:ascii="Times New Roman" w:hAnsi="Times New Roman"/>
          <w:sz w:val="28"/>
          <w:szCs w:val="28"/>
        </w:rPr>
        <w:t xml:space="preserve"> </w:t>
      </w:r>
      <w:r w:rsidRPr="00F71152">
        <w:rPr>
          <w:rFonts w:ascii="Times New Roman" w:hAnsi="Times New Roman"/>
          <w:sz w:val="28"/>
          <w:szCs w:val="28"/>
        </w:rPr>
        <w:t>ошибки;</w:t>
      </w:r>
    </w:p>
    <w:p w:rsidR="0085607D" w:rsidRPr="00E14C44" w:rsidRDefault="0085607D" w:rsidP="0085607D">
      <w:pPr>
        <w:pStyle w:val="a5"/>
        <w:numPr>
          <w:ilvl w:val="0"/>
          <w:numId w:val="3"/>
        </w:numPr>
        <w:jc w:val="both"/>
        <w:rPr>
          <w:sz w:val="28"/>
          <w:szCs w:val="28"/>
        </w:rPr>
      </w:pPr>
      <w:r w:rsidRPr="00E14C44">
        <w:rPr>
          <w:sz w:val="28"/>
          <w:szCs w:val="28"/>
        </w:rPr>
        <w:t>умение находить в словах изученные орфограммы, уметь обосновывать их выбор,</w:t>
      </w:r>
      <w:r>
        <w:rPr>
          <w:sz w:val="28"/>
          <w:szCs w:val="28"/>
        </w:rPr>
        <w:t xml:space="preserve"> </w:t>
      </w:r>
      <w:r w:rsidRPr="00E14C44">
        <w:rPr>
          <w:sz w:val="28"/>
          <w:szCs w:val="28"/>
        </w:rPr>
        <w:t>правильно писать слова с изученными орфограммами, находить и исправлять</w:t>
      </w:r>
      <w:r>
        <w:rPr>
          <w:sz w:val="28"/>
          <w:szCs w:val="28"/>
        </w:rPr>
        <w:t xml:space="preserve"> </w:t>
      </w:r>
      <w:r w:rsidRPr="00E14C44">
        <w:rPr>
          <w:sz w:val="28"/>
          <w:szCs w:val="28"/>
        </w:rPr>
        <w:t>орфографические ошибки;</w:t>
      </w:r>
    </w:p>
    <w:p w:rsidR="0085607D" w:rsidRPr="00E14C44" w:rsidRDefault="0085607D" w:rsidP="0085607D">
      <w:pPr>
        <w:pStyle w:val="a5"/>
        <w:numPr>
          <w:ilvl w:val="0"/>
          <w:numId w:val="3"/>
        </w:numPr>
        <w:jc w:val="both"/>
        <w:rPr>
          <w:sz w:val="28"/>
          <w:szCs w:val="28"/>
        </w:rPr>
      </w:pPr>
      <w:r w:rsidRPr="00E14C44">
        <w:rPr>
          <w:sz w:val="28"/>
          <w:szCs w:val="28"/>
        </w:rPr>
        <w:t>соблюдение норм литературного языка, предусмотренных учебными программами</w:t>
      </w:r>
      <w:r>
        <w:rPr>
          <w:sz w:val="28"/>
          <w:szCs w:val="28"/>
        </w:rPr>
        <w:t xml:space="preserve"> </w:t>
      </w:r>
      <w:r w:rsidRPr="00E14C44">
        <w:rPr>
          <w:sz w:val="28"/>
          <w:szCs w:val="28"/>
        </w:rPr>
        <w:t>второй ступени обучения;</w:t>
      </w:r>
    </w:p>
    <w:p w:rsidR="0085607D" w:rsidRPr="00E14C44" w:rsidRDefault="0085607D" w:rsidP="0085607D">
      <w:pPr>
        <w:pStyle w:val="a5"/>
        <w:numPr>
          <w:ilvl w:val="0"/>
          <w:numId w:val="3"/>
        </w:numPr>
        <w:jc w:val="both"/>
        <w:rPr>
          <w:sz w:val="28"/>
          <w:szCs w:val="28"/>
        </w:rPr>
      </w:pPr>
      <w:r w:rsidRPr="00E14C44">
        <w:rPr>
          <w:sz w:val="28"/>
          <w:szCs w:val="28"/>
        </w:rPr>
        <w:t>умение составлять сложные предложения разных типов, пользоваться синтаксическими</w:t>
      </w:r>
      <w:r>
        <w:rPr>
          <w:sz w:val="28"/>
          <w:szCs w:val="28"/>
        </w:rPr>
        <w:t xml:space="preserve"> </w:t>
      </w:r>
      <w:r w:rsidRPr="00E14C44">
        <w:rPr>
          <w:sz w:val="28"/>
          <w:szCs w:val="28"/>
        </w:rPr>
        <w:t>синонимами в соответствии с содержанием и стилем речи, определять стиль и тип текста;</w:t>
      </w:r>
    </w:p>
    <w:p w:rsidR="0085607D" w:rsidRPr="00E14C44" w:rsidRDefault="0085607D" w:rsidP="0085607D">
      <w:pPr>
        <w:pStyle w:val="a5"/>
        <w:numPr>
          <w:ilvl w:val="0"/>
          <w:numId w:val="3"/>
        </w:numPr>
        <w:jc w:val="both"/>
        <w:rPr>
          <w:sz w:val="28"/>
          <w:szCs w:val="28"/>
        </w:rPr>
      </w:pPr>
      <w:r w:rsidRPr="00E14C44">
        <w:rPr>
          <w:sz w:val="28"/>
          <w:szCs w:val="28"/>
        </w:rPr>
        <w:t>умение создавать тексты разных стилей и типов речи;</w:t>
      </w:r>
    </w:p>
    <w:p w:rsidR="0085607D" w:rsidRPr="00E14C44" w:rsidRDefault="0085607D" w:rsidP="0085607D">
      <w:pPr>
        <w:pStyle w:val="a5"/>
        <w:numPr>
          <w:ilvl w:val="0"/>
          <w:numId w:val="3"/>
        </w:numPr>
        <w:jc w:val="both"/>
        <w:rPr>
          <w:sz w:val="28"/>
          <w:szCs w:val="28"/>
        </w:rPr>
      </w:pPr>
      <w:r w:rsidRPr="00E14C44">
        <w:rPr>
          <w:sz w:val="28"/>
          <w:szCs w:val="28"/>
        </w:rPr>
        <w:t>умение писать заявления, автобиографию;</w:t>
      </w:r>
    </w:p>
    <w:p w:rsidR="0085607D" w:rsidRPr="00E14C44" w:rsidRDefault="0085607D" w:rsidP="0085607D">
      <w:pPr>
        <w:pStyle w:val="a5"/>
        <w:numPr>
          <w:ilvl w:val="0"/>
          <w:numId w:val="3"/>
        </w:numPr>
        <w:jc w:val="both"/>
        <w:rPr>
          <w:sz w:val="28"/>
          <w:szCs w:val="28"/>
        </w:rPr>
      </w:pPr>
      <w:r w:rsidRPr="00E14C44">
        <w:rPr>
          <w:sz w:val="28"/>
          <w:szCs w:val="28"/>
        </w:rPr>
        <w:t>умение готовить доклад на историко-литературную тему по одному или нескольким источникам, составлять тезисы или конспект литературно-критической статьи;</w:t>
      </w:r>
    </w:p>
    <w:p w:rsidR="0085607D" w:rsidRPr="00E14C44" w:rsidRDefault="0085607D" w:rsidP="0085607D">
      <w:pPr>
        <w:pStyle w:val="a5"/>
        <w:numPr>
          <w:ilvl w:val="0"/>
          <w:numId w:val="3"/>
        </w:numPr>
        <w:jc w:val="both"/>
        <w:rPr>
          <w:sz w:val="28"/>
          <w:szCs w:val="28"/>
        </w:rPr>
      </w:pPr>
      <w:r w:rsidRPr="00E14C44">
        <w:rPr>
          <w:sz w:val="28"/>
          <w:szCs w:val="28"/>
        </w:rPr>
        <w:t>умение писать сочинения публицистического характера, совершенствовать содержание и</w:t>
      </w:r>
      <w:r>
        <w:rPr>
          <w:sz w:val="28"/>
          <w:szCs w:val="28"/>
        </w:rPr>
        <w:t xml:space="preserve"> </w:t>
      </w:r>
      <w:r w:rsidRPr="00E14C44">
        <w:rPr>
          <w:sz w:val="28"/>
          <w:szCs w:val="28"/>
        </w:rPr>
        <w:t>языковое оформление сочинения, находить и исправлять различные языковые ошибки в</w:t>
      </w:r>
      <w:r>
        <w:rPr>
          <w:sz w:val="28"/>
          <w:szCs w:val="28"/>
        </w:rPr>
        <w:t xml:space="preserve"> </w:t>
      </w:r>
      <w:r w:rsidRPr="00E14C44">
        <w:rPr>
          <w:sz w:val="28"/>
          <w:szCs w:val="28"/>
        </w:rPr>
        <w:t>своем тексте;</w:t>
      </w:r>
    </w:p>
    <w:p w:rsidR="0085607D" w:rsidRPr="00E14C44" w:rsidRDefault="0085607D" w:rsidP="0085607D">
      <w:pPr>
        <w:pStyle w:val="a5"/>
        <w:numPr>
          <w:ilvl w:val="0"/>
          <w:numId w:val="3"/>
        </w:numPr>
        <w:jc w:val="both"/>
        <w:rPr>
          <w:sz w:val="28"/>
          <w:szCs w:val="28"/>
        </w:rPr>
      </w:pPr>
      <w:r w:rsidRPr="00E14C44">
        <w:rPr>
          <w:sz w:val="28"/>
          <w:szCs w:val="28"/>
        </w:rPr>
        <w:t>умение писать сочинения-эссе на этико-философские темы по проблематике изучаемых</w:t>
      </w:r>
      <w:r>
        <w:rPr>
          <w:sz w:val="28"/>
          <w:szCs w:val="28"/>
        </w:rPr>
        <w:t xml:space="preserve"> </w:t>
      </w:r>
      <w:r w:rsidRPr="00E14C44">
        <w:rPr>
          <w:sz w:val="28"/>
          <w:szCs w:val="28"/>
        </w:rPr>
        <w:t>произведений;</w:t>
      </w:r>
    </w:p>
    <w:p w:rsidR="0085607D" w:rsidRPr="00E14C44" w:rsidRDefault="0085607D" w:rsidP="0085607D">
      <w:pPr>
        <w:pStyle w:val="a5"/>
        <w:numPr>
          <w:ilvl w:val="0"/>
          <w:numId w:val="3"/>
        </w:numPr>
        <w:jc w:val="both"/>
        <w:rPr>
          <w:sz w:val="28"/>
          <w:szCs w:val="28"/>
        </w:rPr>
      </w:pPr>
      <w:r w:rsidRPr="00E14C44">
        <w:rPr>
          <w:sz w:val="28"/>
          <w:szCs w:val="28"/>
        </w:rPr>
        <w:t>умение писать сочинения по  литературным и историко-литературным</w:t>
      </w:r>
      <w:r>
        <w:rPr>
          <w:sz w:val="28"/>
          <w:szCs w:val="28"/>
        </w:rPr>
        <w:t xml:space="preserve"> </w:t>
      </w:r>
      <w:r w:rsidRPr="00E14C44">
        <w:rPr>
          <w:sz w:val="28"/>
          <w:szCs w:val="28"/>
        </w:rPr>
        <w:t>темам;</w:t>
      </w:r>
    </w:p>
    <w:p w:rsidR="0085607D" w:rsidRPr="007B363F" w:rsidRDefault="0085607D" w:rsidP="0085607D">
      <w:pPr>
        <w:pStyle w:val="a5"/>
        <w:numPr>
          <w:ilvl w:val="0"/>
          <w:numId w:val="3"/>
        </w:numPr>
        <w:jc w:val="both"/>
        <w:rPr>
          <w:sz w:val="28"/>
          <w:szCs w:val="28"/>
        </w:rPr>
      </w:pPr>
      <w:r w:rsidRPr="007B363F">
        <w:rPr>
          <w:sz w:val="28"/>
          <w:szCs w:val="28"/>
        </w:rPr>
        <w:t>умение стилизовать повествовательные жанры (письма, дневники, монологи и диалоги</w:t>
      </w:r>
      <w:r>
        <w:rPr>
          <w:sz w:val="28"/>
          <w:szCs w:val="28"/>
        </w:rPr>
        <w:t xml:space="preserve"> </w:t>
      </w:r>
      <w:r w:rsidRPr="007B363F">
        <w:rPr>
          <w:sz w:val="28"/>
          <w:szCs w:val="28"/>
        </w:rPr>
        <w:t>литературных героев), сохраняя лексические характеристики, интонацию, ритм</w:t>
      </w:r>
      <w:r>
        <w:rPr>
          <w:sz w:val="28"/>
          <w:szCs w:val="28"/>
        </w:rPr>
        <w:t xml:space="preserve"> </w:t>
      </w:r>
      <w:r w:rsidRPr="007B363F">
        <w:rPr>
          <w:sz w:val="28"/>
          <w:szCs w:val="28"/>
        </w:rPr>
        <w:t>оригинала;</w:t>
      </w:r>
    </w:p>
    <w:p w:rsidR="0085607D" w:rsidRPr="007B363F" w:rsidRDefault="0085607D" w:rsidP="0085607D">
      <w:pPr>
        <w:pStyle w:val="a5"/>
        <w:numPr>
          <w:ilvl w:val="0"/>
          <w:numId w:val="3"/>
        </w:numPr>
        <w:jc w:val="both"/>
        <w:rPr>
          <w:sz w:val="28"/>
          <w:szCs w:val="28"/>
        </w:rPr>
      </w:pPr>
      <w:r w:rsidRPr="007B363F">
        <w:rPr>
          <w:sz w:val="28"/>
          <w:szCs w:val="28"/>
        </w:rPr>
        <w:t>умение устанавливать связи между эстетической и нравственной позициями писателя,</w:t>
      </w:r>
      <w:r>
        <w:rPr>
          <w:sz w:val="28"/>
          <w:szCs w:val="28"/>
        </w:rPr>
        <w:t xml:space="preserve"> </w:t>
      </w:r>
      <w:r w:rsidRPr="007B363F">
        <w:rPr>
          <w:sz w:val="28"/>
          <w:szCs w:val="28"/>
        </w:rPr>
        <w:t>литературным родом и жанром произведения;</w:t>
      </w:r>
    </w:p>
    <w:p w:rsidR="0085607D" w:rsidRPr="007B363F" w:rsidRDefault="0085607D" w:rsidP="0085607D">
      <w:pPr>
        <w:pStyle w:val="a5"/>
        <w:numPr>
          <w:ilvl w:val="0"/>
          <w:numId w:val="3"/>
        </w:numPr>
        <w:jc w:val="both"/>
        <w:rPr>
          <w:sz w:val="28"/>
          <w:szCs w:val="28"/>
        </w:rPr>
      </w:pPr>
      <w:r w:rsidRPr="007B363F">
        <w:rPr>
          <w:sz w:val="28"/>
          <w:szCs w:val="28"/>
        </w:rPr>
        <w:t>умение определять традиционные темы, мотивы, образы в литературном произведении и</w:t>
      </w:r>
      <w:r>
        <w:rPr>
          <w:sz w:val="28"/>
          <w:szCs w:val="28"/>
        </w:rPr>
        <w:t xml:space="preserve"> </w:t>
      </w:r>
      <w:r w:rsidRPr="007B363F">
        <w:rPr>
          <w:sz w:val="28"/>
          <w:szCs w:val="28"/>
        </w:rPr>
        <w:t>интерпретировать их трансформацию в нем;</w:t>
      </w:r>
    </w:p>
    <w:p w:rsidR="0085607D" w:rsidRPr="007B363F" w:rsidRDefault="0085607D" w:rsidP="0085607D">
      <w:pPr>
        <w:pStyle w:val="a5"/>
        <w:numPr>
          <w:ilvl w:val="0"/>
          <w:numId w:val="3"/>
        </w:numPr>
        <w:jc w:val="both"/>
        <w:rPr>
          <w:sz w:val="28"/>
          <w:szCs w:val="28"/>
        </w:rPr>
      </w:pPr>
      <w:r w:rsidRPr="007B363F">
        <w:rPr>
          <w:sz w:val="28"/>
          <w:szCs w:val="28"/>
        </w:rPr>
        <w:t>умение выделять способы авторской оценки событий, литературных героев,</w:t>
      </w:r>
    </w:p>
    <w:p w:rsidR="0085607D" w:rsidRDefault="0085607D" w:rsidP="0085607D">
      <w:pPr>
        <w:spacing w:after="0" w:line="240" w:lineRule="auto"/>
        <w:ind w:firstLine="709"/>
        <w:jc w:val="both"/>
        <w:rPr>
          <w:rFonts w:ascii="Times New Roman" w:hAnsi="Times New Roman"/>
          <w:sz w:val="28"/>
          <w:szCs w:val="28"/>
        </w:rPr>
      </w:pPr>
      <w:r w:rsidRPr="00F71152">
        <w:rPr>
          <w:rFonts w:ascii="Times New Roman" w:hAnsi="Times New Roman"/>
          <w:sz w:val="28"/>
          <w:szCs w:val="28"/>
        </w:rPr>
        <w:t>исторической эпохи и культуры;</w:t>
      </w:r>
    </w:p>
    <w:p w:rsidR="0085607D" w:rsidRPr="007B363F" w:rsidRDefault="0085607D" w:rsidP="000C54ED">
      <w:pPr>
        <w:pStyle w:val="a5"/>
        <w:numPr>
          <w:ilvl w:val="0"/>
          <w:numId w:val="35"/>
        </w:numPr>
        <w:jc w:val="both"/>
        <w:rPr>
          <w:sz w:val="28"/>
          <w:szCs w:val="28"/>
        </w:rPr>
      </w:pPr>
      <w:r w:rsidRPr="007B363F">
        <w:rPr>
          <w:sz w:val="28"/>
          <w:szCs w:val="28"/>
        </w:rPr>
        <w:t>знание связей между проблематикой и художественным стилем отдельного произведения</w:t>
      </w:r>
      <w:r>
        <w:rPr>
          <w:sz w:val="28"/>
          <w:szCs w:val="28"/>
        </w:rPr>
        <w:t xml:space="preserve"> </w:t>
      </w:r>
      <w:r w:rsidRPr="007B363F">
        <w:rPr>
          <w:sz w:val="28"/>
          <w:szCs w:val="28"/>
        </w:rPr>
        <w:t>и стилем писателя в целом;</w:t>
      </w:r>
    </w:p>
    <w:p w:rsidR="0085607D" w:rsidRPr="007B363F" w:rsidRDefault="0085607D" w:rsidP="000C54ED">
      <w:pPr>
        <w:pStyle w:val="a5"/>
        <w:numPr>
          <w:ilvl w:val="0"/>
          <w:numId w:val="35"/>
        </w:numPr>
        <w:jc w:val="both"/>
        <w:rPr>
          <w:sz w:val="28"/>
          <w:szCs w:val="28"/>
        </w:rPr>
      </w:pPr>
      <w:r w:rsidRPr="007B363F">
        <w:rPr>
          <w:sz w:val="28"/>
          <w:szCs w:val="28"/>
        </w:rPr>
        <w:t>умение определять в общих чертах исторические тенденции развития русской прозы,</w:t>
      </w:r>
      <w:r>
        <w:rPr>
          <w:sz w:val="28"/>
          <w:szCs w:val="28"/>
        </w:rPr>
        <w:t xml:space="preserve"> </w:t>
      </w:r>
      <w:r w:rsidRPr="007B363F">
        <w:rPr>
          <w:sz w:val="28"/>
          <w:szCs w:val="28"/>
        </w:rPr>
        <w:t>поэзии, драматургии и уметь по фрагменту произведения отнести текст к определенной</w:t>
      </w:r>
      <w:r>
        <w:rPr>
          <w:sz w:val="28"/>
          <w:szCs w:val="28"/>
        </w:rPr>
        <w:t xml:space="preserve"> </w:t>
      </w:r>
      <w:r w:rsidRPr="007B363F">
        <w:rPr>
          <w:sz w:val="28"/>
          <w:szCs w:val="28"/>
        </w:rPr>
        <w:t>культурной эпохе.</w:t>
      </w:r>
    </w:p>
    <w:p w:rsidR="0085607D" w:rsidRPr="007B363F" w:rsidRDefault="0085607D" w:rsidP="0085607D">
      <w:pPr>
        <w:spacing w:after="0" w:line="240" w:lineRule="auto"/>
        <w:ind w:firstLine="709"/>
        <w:jc w:val="both"/>
        <w:rPr>
          <w:rFonts w:ascii="Times New Roman" w:hAnsi="Times New Roman"/>
          <w:b/>
          <w:sz w:val="28"/>
          <w:szCs w:val="28"/>
        </w:rPr>
      </w:pPr>
      <w:r w:rsidRPr="007B363F">
        <w:rPr>
          <w:rFonts w:ascii="Times New Roman" w:hAnsi="Times New Roman"/>
          <w:b/>
          <w:sz w:val="28"/>
          <w:szCs w:val="28"/>
        </w:rPr>
        <w:t>Показатели владения английским языком:</w:t>
      </w:r>
    </w:p>
    <w:p w:rsidR="0085607D" w:rsidRPr="002F749B" w:rsidRDefault="00CC5A38" w:rsidP="000C54ED">
      <w:pPr>
        <w:pStyle w:val="a5"/>
        <w:numPr>
          <w:ilvl w:val="0"/>
          <w:numId w:val="35"/>
        </w:numPr>
        <w:jc w:val="both"/>
        <w:rPr>
          <w:sz w:val="28"/>
          <w:szCs w:val="28"/>
        </w:rPr>
      </w:pPr>
      <w:r>
        <w:rPr>
          <w:sz w:val="28"/>
          <w:szCs w:val="28"/>
        </w:rPr>
        <w:t>умение</w:t>
      </w:r>
      <w:r w:rsidR="0085607D" w:rsidRPr="002F749B">
        <w:rPr>
          <w:sz w:val="28"/>
          <w:szCs w:val="28"/>
        </w:rPr>
        <w:t xml:space="preserve"> начинать, вести или поддерживать и заканчивать беседу в стандартных ситуациях</w:t>
      </w:r>
      <w:r w:rsidR="0085607D">
        <w:rPr>
          <w:sz w:val="28"/>
          <w:szCs w:val="28"/>
        </w:rPr>
        <w:t xml:space="preserve"> </w:t>
      </w:r>
      <w:r w:rsidR="0085607D" w:rsidRPr="002F749B">
        <w:rPr>
          <w:sz w:val="28"/>
          <w:szCs w:val="28"/>
        </w:rPr>
        <w:t>общения, соблюдая нормы речевого этикета, при необходимости переспрашивая,</w:t>
      </w:r>
      <w:r w:rsidR="0085607D">
        <w:rPr>
          <w:sz w:val="28"/>
          <w:szCs w:val="28"/>
        </w:rPr>
        <w:t xml:space="preserve"> </w:t>
      </w:r>
      <w:r w:rsidR="0085607D" w:rsidRPr="002F749B">
        <w:rPr>
          <w:sz w:val="28"/>
          <w:szCs w:val="28"/>
        </w:rPr>
        <w:t>уточняя;</w:t>
      </w:r>
    </w:p>
    <w:p w:rsidR="0085607D" w:rsidRPr="002F749B" w:rsidRDefault="0085607D" w:rsidP="000C54ED">
      <w:pPr>
        <w:pStyle w:val="a5"/>
        <w:numPr>
          <w:ilvl w:val="0"/>
          <w:numId w:val="35"/>
        </w:numPr>
        <w:jc w:val="both"/>
        <w:rPr>
          <w:sz w:val="28"/>
          <w:szCs w:val="28"/>
        </w:rPr>
      </w:pPr>
      <w:r w:rsidRPr="002F749B">
        <w:rPr>
          <w:sz w:val="28"/>
          <w:szCs w:val="28"/>
        </w:rPr>
        <w:t>умени</w:t>
      </w:r>
      <w:r w:rsidR="00CC5A38">
        <w:rPr>
          <w:sz w:val="28"/>
          <w:szCs w:val="28"/>
        </w:rPr>
        <w:t>е</w:t>
      </w:r>
      <w:r w:rsidRPr="002F749B">
        <w:rPr>
          <w:sz w:val="28"/>
          <w:szCs w:val="28"/>
        </w:rPr>
        <w:t xml:space="preserve"> расспрашивать собеседника и отвечать на его вопросы, высказывая свое мнение,</w:t>
      </w:r>
      <w:r>
        <w:rPr>
          <w:sz w:val="28"/>
          <w:szCs w:val="28"/>
        </w:rPr>
        <w:t xml:space="preserve"> </w:t>
      </w:r>
      <w:r w:rsidRPr="002F749B">
        <w:rPr>
          <w:sz w:val="28"/>
          <w:szCs w:val="28"/>
        </w:rPr>
        <w:t>просьбу, отвечать на предложение собеседника согласием/отказом, опираясь на</w:t>
      </w:r>
      <w:r>
        <w:rPr>
          <w:sz w:val="28"/>
          <w:szCs w:val="28"/>
        </w:rPr>
        <w:t xml:space="preserve"> </w:t>
      </w:r>
      <w:r w:rsidRPr="002F749B">
        <w:rPr>
          <w:sz w:val="28"/>
          <w:szCs w:val="28"/>
        </w:rPr>
        <w:t>изученную тематику и усвоенный лексико-грамматический материал;</w:t>
      </w:r>
    </w:p>
    <w:p w:rsidR="0085607D" w:rsidRPr="002F749B" w:rsidRDefault="00CC5A38" w:rsidP="000C54ED">
      <w:pPr>
        <w:pStyle w:val="a5"/>
        <w:numPr>
          <w:ilvl w:val="0"/>
          <w:numId w:val="35"/>
        </w:numPr>
        <w:jc w:val="both"/>
        <w:rPr>
          <w:sz w:val="28"/>
          <w:szCs w:val="28"/>
        </w:rPr>
      </w:pPr>
      <w:r>
        <w:rPr>
          <w:sz w:val="28"/>
          <w:szCs w:val="28"/>
        </w:rPr>
        <w:t>умение</w:t>
      </w:r>
      <w:r w:rsidR="0085607D" w:rsidRPr="002F749B">
        <w:rPr>
          <w:sz w:val="28"/>
          <w:szCs w:val="28"/>
        </w:rPr>
        <w:t xml:space="preserve"> рассказывать о себе, своей семье, друзьях, своих интересах и планах на будущее,</w:t>
      </w:r>
      <w:r w:rsidR="0085607D">
        <w:rPr>
          <w:sz w:val="28"/>
          <w:szCs w:val="28"/>
        </w:rPr>
        <w:t xml:space="preserve"> </w:t>
      </w:r>
      <w:r w:rsidR="0085607D" w:rsidRPr="002F749B">
        <w:rPr>
          <w:sz w:val="28"/>
          <w:szCs w:val="28"/>
        </w:rPr>
        <w:t>сообщать краткие сведения о своем городе, своей стране и стране изучаемого языка;</w:t>
      </w:r>
    </w:p>
    <w:p w:rsidR="0085607D" w:rsidRPr="0085607D" w:rsidRDefault="0085607D" w:rsidP="000C54ED">
      <w:pPr>
        <w:pStyle w:val="a5"/>
        <w:numPr>
          <w:ilvl w:val="0"/>
          <w:numId w:val="35"/>
        </w:numPr>
        <w:jc w:val="both"/>
        <w:rPr>
          <w:sz w:val="28"/>
          <w:szCs w:val="28"/>
        </w:rPr>
      </w:pPr>
      <w:r w:rsidRPr="002F749B">
        <w:rPr>
          <w:sz w:val="28"/>
          <w:szCs w:val="28"/>
        </w:rPr>
        <w:t>умени</w:t>
      </w:r>
      <w:r w:rsidR="00CC5A38">
        <w:rPr>
          <w:sz w:val="28"/>
          <w:szCs w:val="28"/>
        </w:rPr>
        <w:t>е</w:t>
      </w:r>
      <w:r w:rsidRPr="002F749B">
        <w:rPr>
          <w:sz w:val="28"/>
          <w:szCs w:val="28"/>
        </w:rPr>
        <w:t xml:space="preserve"> делать краткие сообщения, описывать события/явления (в рамках изученных</w:t>
      </w:r>
      <w:r>
        <w:rPr>
          <w:sz w:val="28"/>
          <w:szCs w:val="28"/>
        </w:rPr>
        <w:t xml:space="preserve"> </w:t>
      </w:r>
      <w:r w:rsidRPr="0085607D">
        <w:rPr>
          <w:sz w:val="28"/>
          <w:szCs w:val="28"/>
        </w:rPr>
        <w:t>тем), передавать основное содержание, основную мысль прочитанного или услышанного,</w:t>
      </w:r>
      <w:r>
        <w:rPr>
          <w:sz w:val="28"/>
          <w:szCs w:val="28"/>
        </w:rPr>
        <w:t xml:space="preserve"> </w:t>
      </w:r>
      <w:r w:rsidRPr="0085607D">
        <w:rPr>
          <w:sz w:val="28"/>
          <w:szCs w:val="28"/>
        </w:rPr>
        <w:t>выражать свое отношение к прочитанному/услышанному, давать краткую</w:t>
      </w:r>
      <w:r>
        <w:rPr>
          <w:sz w:val="28"/>
          <w:szCs w:val="28"/>
        </w:rPr>
        <w:t xml:space="preserve"> </w:t>
      </w:r>
      <w:r w:rsidRPr="0085607D">
        <w:rPr>
          <w:sz w:val="28"/>
          <w:szCs w:val="28"/>
        </w:rPr>
        <w:t>характеристику персонажей;</w:t>
      </w:r>
    </w:p>
    <w:p w:rsidR="0085607D" w:rsidRPr="0085607D" w:rsidRDefault="00CC5A38" w:rsidP="000C54ED">
      <w:pPr>
        <w:pStyle w:val="a5"/>
        <w:numPr>
          <w:ilvl w:val="0"/>
          <w:numId w:val="35"/>
        </w:numPr>
        <w:jc w:val="both"/>
        <w:rPr>
          <w:sz w:val="28"/>
          <w:szCs w:val="28"/>
        </w:rPr>
      </w:pPr>
      <w:r>
        <w:rPr>
          <w:sz w:val="28"/>
          <w:szCs w:val="28"/>
        </w:rPr>
        <w:t>умение</w:t>
      </w:r>
      <w:r w:rsidR="0085607D" w:rsidRPr="0085607D">
        <w:rPr>
          <w:sz w:val="28"/>
          <w:szCs w:val="28"/>
        </w:rPr>
        <w:t xml:space="preserve"> использовать перефраз, синонимичные средства в процессе устного общения;</w:t>
      </w:r>
    </w:p>
    <w:p w:rsidR="0085607D" w:rsidRPr="0085607D" w:rsidRDefault="0085607D" w:rsidP="000C54ED">
      <w:pPr>
        <w:pStyle w:val="a5"/>
        <w:numPr>
          <w:ilvl w:val="0"/>
          <w:numId w:val="35"/>
        </w:numPr>
        <w:jc w:val="both"/>
        <w:rPr>
          <w:sz w:val="28"/>
          <w:szCs w:val="28"/>
        </w:rPr>
      </w:pPr>
      <w:r w:rsidRPr="0085607D">
        <w:rPr>
          <w:sz w:val="28"/>
          <w:szCs w:val="28"/>
        </w:rPr>
        <w:t>понимание основного содержания коротких, несложных аутентичных прагматических текстов (прогноз погоды, программы теле/радиопередач, объявления на вокзале/в</w:t>
      </w:r>
      <w:r>
        <w:rPr>
          <w:sz w:val="28"/>
          <w:szCs w:val="28"/>
        </w:rPr>
        <w:t xml:space="preserve"> </w:t>
      </w:r>
      <w:r w:rsidRPr="0085607D">
        <w:rPr>
          <w:sz w:val="28"/>
          <w:szCs w:val="28"/>
        </w:rPr>
        <w:t>аэропорту) и выделять значимую информацию;</w:t>
      </w:r>
    </w:p>
    <w:p w:rsidR="0085607D" w:rsidRPr="0085607D" w:rsidRDefault="0085607D" w:rsidP="000C54ED">
      <w:pPr>
        <w:pStyle w:val="a5"/>
        <w:numPr>
          <w:ilvl w:val="0"/>
          <w:numId w:val="35"/>
        </w:numPr>
        <w:jc w:val="both"/>
        <w:rPr>
          <w:sz w:val="28"/>
          <w:szCs w:val="28"/>
        </w:rPr>
      </w:pPr>
      <w:r w:rsidRPr="0085607D">
        <w:rPr>
          <w:sz w:val="28"/>
          <w:szCs w:val="28"/>
        </w:rPr>
        <w:t>понимание основного содержания несложных аутентичных текстов, относящихся к</w:t>
      </w:r>
      <w:r>
        <w:rPr>
          <w:sz w:val="28"/>
          <w:szCs w:val="28"/>
        </w:rPr>
        <w:t xml:space="preserve"> </w:t>
      </w:r>
      <w:r w:rsidRPr="0085607D">
        <w:rPr>
          <w:sz w:val="28"/>
          <w:szCs w:val="28"/>
        </w:rPr>
        <w:t>разным коммуникативным типам речи (сообщение/рассказ; уметь определять тему</w:t>
      </w:r>
      <w:r>
        <w:rPr>
          <w:sz w:val="28"/>
          <w:szCs w:val="28"/>
        </w:rPr>
        <w:t xml:space="preserve"> </w:t>
      </w:r>
      <w:r w:rsidRPr="0085607D">
        <w:rPr>
          <w:sz w:val="28"/>
          <w:szCs w:val="28"/>
        </w:rPr>
        <w:t>текста, выделять главные факты, опуская второстепенные;</w:t>
      </w:r>
    </w:p>
    <w:p w:rsidR="0085607D" w:rsidRPr="0085607D" w:rsidRDefault="0085607D" w:rsidP="000C54ED">
      <w:pPr>
        <w:pStyle w:val="a5"/>
        <w:numPr>
          <w:ilvl w:val="0"/>
          <w:numId w:val="35"/>
        </w:numPr>
        <w:jc w:val="both"/>
        <w:rPr>
          <w:sz w:val="28"/>
          <w:szCs w:val="28"/>
        </w:rPr>
      </w:pPr>
      <w:r w:rsidRPr="0085607D">
        <w:rPr>
          <w:sz w:val="28"/>
          <w:szCs w:val="28"/>
        </w:rPr>
        <w:t>использование переспроса, просьбы повторить;</w:t>
      </w:r>
    </w:p>
    <w:p w:rsidR="0085607D" w:rsidRPr="0085607D" w:rsidRDefault="0085607D" w:rsidP="000C54ED">
      <w:pPr>
        <w:pStyle w:val="a5"/>
        <w:numPr>
          <w:ilvl w:val="0"/>
          <w:numId w:val="35"/>
        </w:numPr>
        <w:jc w:val="both"/>
        <w:rPr>
          <w:sz w:val="28"/>
          <w:szCs w:val="28"/>
        </w:rPr>
      </w:pPr>
      <w:r w:rsidRPr="0085607D">
        <w:rPr>
          <w:sz w:val="28"/>
          <w:szCs w:val="28"/>
        </w:rPr>
        <w:t>умения ориентироваться в иноязычном тексте; прогнозировать его содержание по</w:t>
      </w:r>
      <w:r>
        <w:rPr>
          <w:sz w:val="28"/>
          <w:szCs w:val="28"/>
        </w:rPr>
        <w:t xml:space="preserve"> </w:t>
      </w:r>
      <w:r w:rsidRPr="0085607D">
        <w:rPr>
          <w:sz w:val="28"/>
          <w:szCs w:val="28"/>
        </w:rPr>
        <w:t>заголовку;</w:t>
      </w:r>
    </w:p>
    <w:p w:rsidR="0085607D" w:rsidRPr="006B1980" w:rsidRDefault="0085607D" w:rsidP="000C54ED">
      <w:pPr>
        <w:pStyle w:val="a5"/>
        <w:numPr>
          <w:ilvl w:val="0"/>
          <w:numId w:val="35"/>
        </w:numPr>
        <w:jc w:val="both"/>
        <w:rPr>
          <w:sz w:val="28"/>
          <w:szCs w:val="28"/>
        </w:rPr>
      </w:pPr>
      <w:r w:rsidRPr="00CC5A38">
        <w:rPr>
          <w:sz w:val="28"/>
          <w:szCs w:val="28"/>
        </w:rPr>
        <w:t>умение читать аутентичные тексты разных жанров с пониманием основного содержания</w:t>
      </w:r>
      <w:r w:rsidR="006B1980">
        <w:rPr>
          <w:sz w:val="28"/>
          <w:szCs w:val="28"/>
        </w:rPr>
        <w:t xml:space="preserve"> </w:t>
      </w:r>
      <w:r w:rsidRPr="006B1980">
        <w:rPr>
          <w:sz w:val="28"/>
          <w:szCs w:val="28"/>
        </w:rPr>
        <w:t>(определять тему, основную мысль; выделять главные факты, опуская второстепенные;</w:t>
      </w:r>
      <w:r w:rsidR="006B1980">
        <w:rPr>
          <w:sz w:val="28"/>
          <w:szCs w:val="28"/>
        </w:rPr>
        <w:t xml:space="preserve"> </w:t>
      </w:r>
      <w:r w:rsidRPr="006B1980">
        <w:rPr>
          <w:sz w:val="28"/>
          <w:szCs w:val="28"/>
        </w:rPr>
        <w:t>устанавливать логическую последовательность основных фактов текста);</w:t>
      </w:r>
    </w:p>
    <w:p w:rsidR="0085607D" w:rsidRPr="006B1980" w:rsidRDefault="0085607D" w:rsidP="000C54ED">
      <w:pPr>
        <w:pStyle w:val="a5"/>
        <w:numPr>
          <w:ilvl w:val="0"/>
          <w:numId w:val="35"/>
        </w:numPr>
        <w:jc w:val="both"/>
        <w:rPr>
          <w:sz w:val="28"/>
          <w:szCs w:val="28"/>
        </w:rPr>
      </w:pPr>
      <w:r w:rsidRPr="006B1980">
        <w:rPr>
          <w:sz w:val="28"/>
          <w:szCs w:val="28"/>
        </w:rPr>
        <w:t>умение читать несложные аутентичные тексты разных стилей с полным и точным</w:t>
      </w:r>
      <w:r w:rsidR="006B1980">
        <w:rPr>
          <w:sz w:val="28"/>
          <w:szCs w:val="28"/>
        </w:rPr>
        <w:t xml:space="preserve"> </w:t>
      </w:r>
      <w:r w:rsidRPr="006B1980">
        <w:rPr>
          <w:sz w:val="28"/>
          <w:szCs w:val="28"/>
        </w:rPr>
        <w:t>пониманием, используя различные приемы смысловой переработки текста (языковую</w:t>
      </w:r>
      <w:r w:rsidR="006B1980">
        <w:rPr>
          <w:sz w:val="28"/>
          <w:szCs w:val="28"/>
        </w:rPr>
        <w:t xml:space="preserve"> </w:t>
      </w:r>
      <w:r w:rsidRPr="006B1980">
        <w:rPr>
          <w:sz w:val="28"/>
          <w:szCs w:val="28"/>
        </w:rPr>
        <w:t>догадку, анализ, выборочный перевод), оценивать полученную информацию, выражать</w:t>
      </w:r>
      <w:r w:rsidR="006B1980">
        <w:rPr>
          <w:sz w:val="28"/>
          <w:szCs w:val="28"/>
        </w:rPr>
        <w:t xml:space="preserve"> </w:t>
      </w:r>
      <w:r w:rsidRPr="006B1980">
        <w:rPr>
          <w:sz w:val="28"/>
          <w:szCs w:val="28"/>
        </w:rPr>
        <w:t>свое мнение;</w:t>
      </w:r>
    </w:p>
    <w:p w:rsidR="0085607D" w:rsidRPr="006B1980" w:rsidRDefault="006B1980" w:rsidP="000C54ED">
      <w:pPr>
        <w:pStyle w:val="a5"/>
        <w:numPr>
          <w:ilvl w:val="0"/>
          <w:numId w:val="35"/>
        </w:numPr>
        <w:jc w:val="both"/>
        <w:rPr>
          <w:sz w:val="28"/>
          <w:szCs w:val="28"/>
        </w:rPr>
      </w:pPr>
      <w:r>
        <w:rPr>
          <w:sz w:val="28"/>
          <w:szCs w:val="28"/>
        </w:rPr>
        <w:t xml:space="preserve">умение </w:t>
      </w:r>
      <w:r w:rsidR="0085607D" w:rsidRPr="006B1980">
        <w:rPr>
          <w:sz w:val="28"/>
          <w:szCs w:val="28"/>
        </w:rPr>
        <w:t>читать текст с выборочным пониманием нужной или интересующей информации;</w:t>
      </w:r>
    </w:p>
    <w:p w:rsidR="0085607D" w:rsidRPr="006B1980" w:rsidRDefault="0085607D" w:rsidP="000C54ED">
      <w:pPr>
        <w:pStyle w:val="a5"/>
        <w:numPr>
          <w:ilvl w:val="0"/>
          <w:numId w:val="35"/>
        </w:numPr>
        <w:jc w:val="both"/>
        <w:rPr>
          <w:sz w:val="28"/>
          <w:szCs w:val="28"/>
        </w:rPr>
      </w:pPr>
      <w:r w:rsidRPr="006B1980">
        <w:rPr>
          <w:sz w:val="28"/>
          <w:szCs w:val="28"/>
        </w:rPr>
        <w:t>умение заполнять анкеты и формуляры;</w:t>
      </w:r>
    </w:p>
    <w:p w:rsidR="0085607D" w:rsidRPr="006B1980" w:rsidRDefault="0085607D" w:rsidP="000C54ED">
      <w:pPr>
        <w:pStyle w:val="a5"/>
        <w:numPr>
          <w:ilvl w:val="0"/>
          <w:numId w:val="35"/>
        </w:numPr>
        <w:jc w:val="both"/>
        <w:rPr>
          <w:sz w:val="28"/>
          <w:szCs w:val="28"/>
        </w:rPr>
      </w:pPr>
      <w:r w:rsidRPr="006B1980">
        <w:rPr>
          <w:sz w:val="28"/>
          <w:szCs w:val="28"/>
        </w:rPr>
        <w:t>умение писать поздравления, личные письма с опорой на образец: расспрашивать</w:t>
      </w:r>
      <w:r w:rsidR="006B1980">
        <w:rPr>
          <w:sz w:val="28"/>
          <w:szCs w:val="28"/>
        </w:rPr>
        <w:t xml:space="preserve"> </w:t>
      </w:r>
      <w:r w:rsidRPr="006B1980">
        <w:rPr>
          <w:sz w:val="28"/>
          <w:szCs w:val="28"/>
        </w:rPr>
        <w:t>адресата о его жизни и делах, сообщать то же о себе, выражать благодарность, просьбу,</w:t>
      </w:r>
      <w:r w:rsidR="006B1980">
        <w:rPr>
          <w:sz w:val="28"/>
          <w:szCs w:val="28"/>
        </w:rPr>
        <w:t xml:space="preserve"> </w:t>
      </w:r>
      <w:r w:rsidRPr="006B1980">
        <w:rPr>
          <w:sz w:val="28"/>
          <w:szCs w:val="28"/>
        </w:rPr>
        <w:t>употребляя формулы речевого этикета, принятые в странах изучаемого языка;</w:t>
      </w:r>
    </w:p>
    <w:p w:rsidR="0085607D" w:rsidRPr="006B1980" w:rsidRDefault="006B1980" w:rsidP="000C54ED">
      <w:pPr>
        <w:pStyle w:val="a5"/>
        <w:numPr>
          <w:ilvl w:val="0"/>
          <w:numId w:val="35"/>
        </w:numPr>
        <w:jc w:val="both"/>
        <w:rPr>
          <w:sz w:val="28"/>
          <w:szCs w:val="28"/>
        </w:rPr>
      </w:pPr>
      <w:r>
        <w:rPr>
          <w:sz w:val="28"/>
          <w:szCs w:val="28"/>
        </w:rPr>
        <w:t>умение</w:t>
      </w:r>
      <w:r w:rsidR="0085607D" w:rsidRPr="006B1980">
        <w:rPr>
          <w:sz w:val="28"/>
          <w:szCs w:val="28"/>
        </w:rPr>
        <w:t xml:space="preserve"> использовать приобретенные знания и умения в практической деятельности и повседневной жизни в целях:</w:t>
      </w:r>
    </w:p>
    <w:p w:rsidR="0085607D" w:rsidRPr="006B1980" w:rsidRDefault="0085607D" w:rsidP="000C54ED">
      <w:pPr>
        <w:pStyle w:val="a5"/>
        <w:numPr>
          <w:ilvl w:val="0"/>
          <w:numId w:val="36"/>
        </w:numPr>
        <w:jc w:val="both"/>
        <w:rPr>
          <w:sz w:val="28"/>
          <w:szCs w:val="28"/>
        </w:rPr>
      </w:pPr>
      <w:r w:rsidRPr="006B1980">
        <w:rPr>
          <w:sz w:val="28"/>
          <w:szCs w:val="28"/>
        </w:rPr>
        <w:t>социальной адаптации; достижения взаимопонимания в процессе устного и</w:t>
      </w:r>
      <w:r w:rsidR="006B1980">
        <w:rPr>
          <w:sz w:val="28"/>
          <w:szCs w:val="28"/>
        </w:rPr>
        <w:t xml:space="preserve"> </w:t>
      </w:r>
      <w:r w:rsidRPr="006B1980">
        <w:rPr>
          <w:sz w:val="28"/>
          <w:szCs w:val="28"/>
        </w:rPr>
        <w:t>письменного общения с носителями иностранного языка, установления в доступных</w:t>
      </w:r>
      <w:r w:rsidR="006B1980" w:rsidRPr="006B1980">
        <w:rPr>
          <w:sz w:val="28"/>
          <w:szCs w:val="28"/>
        </w:rPr>
        <w:t xml:space="preserve"> </w:t>
      </w:r>
      <w:r w:rsidRPr="006B1980">
        <w:rPr>
          <w:sz w:val="28"/>
          <w:szCs w:val="28"/>
        </w:rPr>
        <w:t>пределах межличностных и межкультурных контактов;</w:t>
      </w:r>
    </w:p>
    <w:p w:rsidR="0085607D" w:rsidRPr="006B1980" w:rsidRDefault="0085607D" w:rsidP="000C54ED">
      <w:pPr>
        <w:pStyle w:val="a5"/>
        <w:numPr>
          <w:ilvl w:val="0"/>
          <w:numId w:val="36"/>
        </w:numPr>
        <w:jc w:val="both"/>
        <w:rPr>
          <w:sz w:val="28"/>
          <w:szCs w:val="28"/>
        </w:rPr>
      </w:pPr>
      <w:r w:rsidRPr="006B1980">
        <w:rPr>
          <w:sz w:val="28"/>
          <w:szCs w:val="28"/>
        </w:rPr>
        <w:t>создания целостной картины полиязычного, поликультурного мира, осознания</w:t>
      </w:r>
      <w:r w:rsidR="006B1980" w:rsidRPr="006B1980">
        <w:rPr>
          <w:sz w:val="28"/>
          <w:szCs w:val="28"/>
        </w:rPr>
        <w:t xml:space="preserve"> </w:t>
      </w:r>
      <w:r w:rsidRPr="006B1980">
        <w:rPr>
          <w:sz w:val="28"/>
          <w:szCs w:val="28"/>
        </w:rPr>
        <w:t>места и роли родного языка и изучаемого иностранного языка в этом мире;</w:t>
      </w:r>
    </w:p>
    <w:p w:rsidR="0085607D" w:rsidRPr="006B1980" w:rsidRDefault="0085607D" w:rsidP="000C54ED">
      <w:pPr>
        <w:pStyle w:val="a5"/>
        <w:numPr>
          <w:ilvl w:val="0"/>
          <w:numId w:val="36"/>
        </w:numPr>
        <w:jc w:val="both"/>
        <w:rPr>
          <w:sz w:val="28"/>
          <w:szCs w:val="28"/>
        </w:rPr>
      </w:pPr>
      <w:r w:rsidRPr="006B1980">
        <w:rPr>
          <w:sz w:val="28"/>
          <w:szCs w:val="28"/>
        </w:rPr>
        <w:t>приобщения к ценностям мировой культуры через иноязычные источники</w:t>
      </w:r>
    </w:p>
    <w:p w:rsidR="0085607D" w:rsidRDefault="0085607D" w:rsidP="006B1980">
      <w:pPr>
        <w:spacing w:after="0" w:line="240" w:lineRule="auto"/>
        <w:ind w:firstLine="709"/>
        <w:jc w:val="both"/>
        <w:rPr>
          <w:rFonts w:ascii="Times New Roman" w:hAnsi="Times New Roman"/>
          <w:sz w:val="28"/>
          <w:szCs w:val="28"/>
        </w:rPr>
      </w:pPr>
      <w:r w:rsidRPr="00F71152">
        <w:rPr>
          <w:rFonts w:ascii="Times New Roman" w:hAnsi="Times New Roman"/>
          <w:sz w:val="28"/>
          <w:szCs w:val="28"/>
        </w:rPr>
        <w:t>информации (в том числе мультимедийные), через участие в туристических поездках,</w:t>
      </w:r>
      <w:r w:rsidR="006B1980">
        <w:rPr>
          <w:rFonts w:ascii="Times New Roman" w:hAnsi="Times New Roman"/>
          <w:sz w:val="28"/>
          <w:szCs w:val="28"/>
        </w:rPr>
        <w:t xml:space="preserve"> </w:t>
      </w:r>
      <w:r w:rsidRPr="00F71152">
        <w:rPr>
          <w:rFonts w:ascii="Times New Roman" w:hAnsi="Times New Roman"/>
          <w:sz w:val="28"/>
          <w:szCs w:val="28"/>
        </w:rPr>
        <w:t>молодежных форумах;</w:t>
      </w:r>
    </w:p>
    <w:p w:rsidR="0085607D" w:rsidRDefault="0085607D" w:rsidP="000C54ED">
      <w:pPr>
        <w:pStyle w:val="a5"/>
        <w:numPr>
          <w:ilvl w:val="0"/>
          <w:numId w:val="37"/>
        </w:numPr>
        <w:jc w:val="both"/>
        <w:rPr>
          <w:sz w:val="28"/>
          <w:szCs w:val="28"/>
        </w:rPr>
      </w:pPr>
      <w:r w:rsidRPr="006B1980">
        <w:rPr>
          <w:sz w:val="28"/>
          <w:szCs w:val="28"/>
        </w:rPr>
        <w:t>ознакомления представителей других стран с культурой своего народа; осознания</w:t>
      </w:r>
      <w:r w:rsidR="006B1980">
        <w:rPr>
          <w:sz w:val="28"/>
          <w:szCs w:val="28"/>
        </w:rPr>
        <w:t xml:space="preserve"> </w:t>
      </w:r>
      <w:r w:rsidRPr="006B1980">
        <w:rPr>
          <w:sz w:val="28"/>
          <w:szCs w:val="28"/>
        </w:rPr>
        <w:t>себя гражданином своей страны и мира.</w:t>
      </w:r>
    </w:p>
    <w:p w:rsidR="006B1980" w:rsidRPr="006B1980" w:rsidRDefault="006B1980" w:rsidP="006B1980">
      <w:pPr>
        <w:pStyle w:val="a5"/>
        <w:ind w:left="1429"/>
        <w:jc w:val="both"/>
        <w:rPr>
          <w:sz w:val="28"/>
          <w:szCs w:val="28"/>
        </w:rPr>
      </w:pPr>
    </w:p>
    <w:p w:rsidR="0085607D" w:rsidRPr="006B1980" w:rsidRDefault="0085607D" w:rsidP="0085607D">
      <w:pPr>
        <w:spacing w:after="0" w:line="240" w:lineRule="auto"/>
        <w:ind w:firstLine="709"/>
        <w:jc w:val="both"/>
        <w:rPr>
          <w:rFonts w:ascii="Times New Roman" w:hAnsi="Times New Roman"/>
          <w:b/>
          <w:sz w:val="28"/>
          <w:szCs w:val="28"/>
        </w:rPr>
      </w:pPr>
      <w:r w:rsidRPr="006B1980">
        <w:rPr>
          <w:rFonts w:ascii="Times New Roman" w:hAnsi="Times New Roman"/>
          <w:b/>
          <w:sz w:val="28"/>
          <w:szCs w:val="28"/>
        </w:rPr>
        <w:t>Показатели математической образованности обучающихся:</w:t>
      </w:r>
    </w:p>
    <w:p w:rsidR="0085607D" w:rsidRPr="006B1980" w:rsidRDefault="0085607D" w:rsidP="000C54ED">
      <w:pPr>
        <w:pStyle w:val="a5"/>
        <w:numPr>
          <w:ilvl w:val="0"/>
          <w:numId w:val="13"/>
        </w:numPr>
        <w:jc w:val="both"/>
        <w:rPr>
          <w:sz w:val="28"/>
          <w:szCs w:val="28"/>
        </w:rPr>
      </w:pPr>
      <w:r w:rsidRPr="006B1980">
        <w:rPr>
          <w:sz w:val="28"/>
          <w:szCs w:val="28"/>
        </w:rPr>
        <w:t>умение правильно употреблять термины, связанные с различными видами чисел и</w:t>
      </w:r>
      <w:r w:rsidR="006B1980" w:rsidRPr="006B1980">
        <w:rPr>
          <w:sz w:val="28"/>
          <w:szCs w:val="28"/>
        </w:rPr>
        <w:t xml:space="preserve"> </w:t>
      </w:r>
      <w:r w:rsidRPr="006B1980">
        <w:rPr>
          <w:sz w:val="28"/>
          <w:szCs w:val="28"/>
        </w:rPr>
        <w:t>способами их записи; переходить от одной формы записи чисел к другой;</w:t>
      </w:r>
    </w:p>
    <w:p w:rsidR="0085607D" w:rsidRPr="006B1980" w:rsidRDefault="0085607D" w:rsidP="000C54ED">
      <w:pPr>
        <w:pStyle w:val="a5"/>
        <w:numPr>
          <w:ilvl w:val="0"/>
          <w:numId w:val="13"/>
        </w:numPr>
        <w:jc w:val="both"/>
        <w:rPr>
          <w:sz w:val="28"/>
          <w:szCs w:val="28"/>
        </w:rPr>
      </w:pPr>
      <w:r w:rsidRPr="006B1980">
        <w:rPr>
          <w:sz w:val="28"/>
          <w:szCs w:val="28"/>
        </w:rPr>
        <w:t>умение сравнивать числа, упорядочивать наборы чисел; понимать связь отношений</w:t>
      </w:r>
      <w:r w:rsidR="006B1980">
        <w:rPr>
          <w:sz w:val="28"/>
          <w:szCs w:val="28"/>
        </w:rPr>
        <w:t xml:space="preserve"> </w:t>
      </w:r>
      <w:r w:rsidRPr="006B1980">
        <w:rPr>
          <w:sz w:val="28"/>
          <w:szCs w:val="28"/>
        </w:rPr>
        <w:t>«больше» и «меньше» с расположением точек на координатной прямой;</w:t>
      </w:r>
    </w:p>
    <w:p w:rsidR="0085607D" w:rsidRPr="006B1980" w:rsidRDefault="0085607D" w:rsidP="000C54ED">
      <w:pPr>
        <w:pStyle w:val="a5"/>
        <w:numPr>
          <w:ilvl w:val="0"/>
          <w:numId w:val="13"/>
        </w:numPr>
        <w:jc w:val="both"/>
        <w:rPr>
          <w:sz w:val="28"/>
          <w:szCs w:val="28"/>
        </w:rPr>
      </w:pPr>
      <w:r w:rsidRPr="006B1980">
        <w:rPr>
          <w:sz w:val="28"/>
          <w:szCs w:val="28"/>
        </w:rPr>
        <w:t>умение выполнять арифметические действия с рациональными числами, находить</w:t>
      </w:r>
      <w:r w:rsidR="006B1980">
        <w:rPr>
          <w:sz w:val="28"/>
          <w:szCs w:val="28"/>
        </w:rPr>
        <w:t xml:space="preserve"> </w:t>
      </w:r>
      <w:r w:rsidRPr="006B1980">
        <w:rPr>
          <w:sz w:val="28"/>
          <w:szCs w:val="28"/>
        </w:rPr>
        <w:t>значения степеней и квадратных корней; сочетать при вычислениях устные и письменные</w:t>
      </w:r>
      <w:r w:rsidR="006B1980">
        <w:rPr>
          <w:sz w:val="28"/>
          <w:szCs w:val="28"/>
        </w:rPr>
        <w:t xml:space="preserve"> </w:t>
      </w:r>
      <w:r w:rsidRPr="006B1980">
        <w:rPr>
          <w:sz w:val="28"/>
          <w:szCs w:val="28"/>
        </w:rPr>
        <w:t>приемы;</w:t>
      </w:r>
    </w:p>
    <w:p w:rsidR="0085607D" w:rsidRPr="006B1980" w:rsidRDefault="0085607D" w:rsidP="000C54ED">
      <w:pPr>
        <w:pStyle w:val="a5"/>
        <w:numPr>
          <w:ilvl w:val="0"/>
          <w:numId w:val="13"/>
        </w:numPr>
        <w:jc w:val="both"/>
        <w:rPr>
          <w:sz w:val="28"/>
          <w:szCs w:val="28"/>
        </w:rPr>
      </w:pPr>
      <w:r w:rsidRPr="006B1980">
        <w:rPr>
          <w:sz w:val="28"/>
          <w:szCs w:val="28"/>
        </w:rPr>
        <w:t>умение составлять и решать пропорции, решать основные задачи на дроби, проценты;</w:t>
      </w:r>
    </w:p>
    <w:p w:rsidR="0085607D" w:rsidRPr="006B1980" w:rsidRDefault="0085607D" w:rsidP="000C54ED">
      <w:pPr>
        <w:pStyle w:val="a5"/>
        <w:numPr>
          <w:ilvl w:val="0"/>
          <w:numId w:val="13"/>
        </w:numPr>
        <w:jc w:val="both"/>
        <w:rPr>
          <w:sz w:val="28"/>
          <w:szCs w:val="28"/>
        </w:rPr>
      </w:pPr>
      <w:r w:rsidRPr="006B1980">
        <w:rPr>
          <w:sz w:val="28"/>
          <w:szCs w:val="28"/>
        </w:rPr>
        <w:t>умение округлять целые числа и десятичные дроби, понимать смысл записи а - 7,3 ± 0,1,</w:t>
      </w:r>
    </w:p>
    <w:p w:rsidR="0085607D" w:rsidRPr="006B1980" w:rsidRDefault="0085607D" w:rsidP="000C54ED">
      <w:pPr>
        <w:pStyle w:val="a5"/>
        <w:numPr>
          <w:ilvl w:val="0"/>
          <w:numId w:val="13"/>
        </w:numPr>
        <w:jc w:val="both"/>
        <w:rPr>
          <w:sz w:val="28"/>
          <w:szCs w:val="28"/>
        </w:rPr>
      </w:pPr>
      <w:r w:rsidRPr="006B1980">
        <w:rPr>
          <w:sz w:val="28"/>
          <w:szCs w:val="28"/>
        </w:rPr>
        <w:t>производить прикидку и оценку результата вычислений, выполнять вычисления с</w:t>
      </w:r>
      <w:r w:rsidR="006B1980">
        <w:rPr>
          <w:sz w:val="28"/>
          <w:szCs w:val="28"/>
        </w:rPr>
        <w:t xml:space="preserve"> </w:t>
      </w:r>
      <w:r w:rsidRPr="006B1980">
        <w:rPr>
          <w:sz w:val="28"/>
          <w:szCs w:val="28"/>
        </w:rPr>
        <w:t>числами, записанными в стандартном виде;</w:t>
      </w:r>
    </w:p>
    <w:p w:rsidR="0085607D" w:rsidRPr="006B1980" w:rsidRDefault="0085607D" w:rsidP="000C54ED">
      <w:pPr>
        <w:pStyle w:val="a5"/>
        <w:numPr>
          <w:ilvl w:val="0"/>
          <w:numId w:val="13"/>
        </w:numPr>
        <w:jc w:val="both"/>
        <w:rPr>
          <w:sz w:val="28"/>
          <w:szCs w:val="28"/>
        </w:rPr>
      </w:pPr>
      <w:r w:rsidRPr="006B1980">
        <w:rPr>
          <w:sz w:val="28"/>
          <w:szCs w:val="28"/>
        </w:rPr>
        <w:t>умение правильно употреблять термины «выражение», «тождественное преобразование»,</w:t>
      </w:r>
      <w:r w:rsidR="006B1980">
        <w:rPr>
          <w:sz w:val="28"/>
          <w:szCs w:val="28"/>
        </w:rPr>
        <w:t xml:space="preserve"> </w:t>
      </w:r>
      <w:r w:rsidRPr="006B1980">
        <w:rPr>
          <w:sz w:val="28"/>
          <w:szCs w:val="28"/>
        </w:rPr>
        <w:t>понимать их в тексте, в речи учителя, понимать формулировку заданий: «упростить</w:t>
      </w:r>
      <w:r w:rsidR="006B1980">
        <w:rPr>
          <w:sz w:val="28"/>
          <w:szCs w:val="28"/>
        </w:rPr>
        <w:t xml:space="preserve"> </w:t>
      </w:r>
      <w:r w:rsidRPr="006B1980">
        <w:rPr>
          <w:sz w:val="28"/>
          <w:szCs w:val="28"/>
        </w:rPr>
        <w:t>выражение», «разложить на множители»;</w:t>
      </w:r>
    </w:p>
    <w:p w:rsidR="0085607D" w:rsidRPr="006B1980" w:rsidRDefault="0085607D" w:rsidP="000C54ED">
      <w:pPr>
        <w:pStyle w:val="a5"/>
        <w:numPr>
          <w:ilvl w:val="0"/>
          <w:numId w:val="13"/>
        </w:numPr>
        <w:jc w:val="both"/>
        <w:rPr>
          <w:sz w:val="28"/>
          <w:szCs w:val="28"/>
        </w:rPr>
      </w:pPr>
      <w:r w:rsidRPr="006B1980">
        <w:rPr>
          <w:sz w:val="28"/>
          <w:szCs w:val="28"/>
        </w:rPr>
        <w:t>умение составлять несложные буквенные выражения и формулы; осуществлять в</w:t>
      </w:r>
      <w:r w:rsidR="006B1980">
        <w:rPr>
          <w:sz w:val="28"/>
          <w:szCs w:val="28"/>
        </w:rPr>
        <w:t xml:space="preserve"> </w:t>
      </w:r>
      <w:r w:rsidRPr="006B1980">
        <w:rPr>
          <w:sz w:val="28"/>
          <w:szCs w:val="28"/>
        </w:rPr>
        <w:t>выражениях и формулах числовые подстановки и выполнять соответствующие</w:t>
      </w:r>
      <w:r w:rsidR="006B1980">
        <w:rPr>
          <w:sz w:val="28"/>
          <w:szCs w:val="28"/>
        </w:rPr>
        <w:t xml:space="preserve"> </w:t>
      </w:r>
      <w:r w:rsidRPr="006B1980">
        <w:rPr>
          <w:sz w:val="28"/>
          <w:szCs w:val="28"/>
        </w:rPr>
        <w:t>вычисления; выражать из формул одни переменные через другие;</w:t>
      </w:r>
    </w:p>
    <w:p w:rsidR="0085607D" w:rsidRPr="00882DDF" w:rsidRDefault="0085607D" w:rsidP="000C54ED">
      <w:pPr>
        <w:pStyle w:val="a5"/>
        <w:numPr>
          <w:ilvl w:val="0"/>
          <w:numId w:val="13"/>
        </w:numPr>
        <w:jc w:val="both"/>
        <w:rPr>
          <w:sz w:val="28"/>
          <w:szCs w:val="28"/>
        </w:rPr>
      </w:pPr>
      <w:r w:rsidRPr="006B1980">
        <w:rPr>
          <w:sz w:val="28"/>
          <w:szCs w:val="28"/>
        </w:rPr>
        <w:t>умение выполнять действия со степенями с натуральным и целым показателями,</w:t>
      </w:r>
      <w:r w:rsidR="00882DDF">
        <w:rPr>
          <w:sz w:val="28"/>
          <w:szCs w:val="28"/>
        </w:rPr>
        <w:t xml:space="preserve"> </w:t>
      </w:r>
      <w:r w:rsidRPr="00882DDF">
        <w:rPr>
          <w:sz w:val="28"/>
          <w:szCs w:val="28"/>
        </w:rPr>
        <w:t>многочленами, алгебраическими дробями; выполнять разложение многочленов на</w:t>
      </w:r>
      <w:r w:rsidR="00882DDF">
        <w:rPr>
          <w:sz w:val="28"/>
          <w:szCs w:val="28"/>
        </w:rPr>
        <w:t xml:space="preserve"> </w:t>
      </w:r>
      <w:r w:rsidRPr="00882DDF">
        <w:rPr>
          <w:sz w:val="28"/>
          <w:szCs w:val="28"/>
        </w:rPr>
        <w:t>множители вынесением общего множителя</w:t>
      </w:r>
      <w:r w:rsidR="00882DDF">
        <w:rPr>
          <w:sz w:val="28"/>
          <w:szCs w:val="28"/>
        </w:rPr>
        <w:t xml:space="preserve"> </w:t>
      </w:r>
      <w:r w:rsidRPr="00882DDF">
        <w:rPr>
          <w:sz w:val="28"/>
          <w:szCs w:val="28"/>
        </w:rPr>
        <w:t>за скобки, применением формул</w:t>
      </w:r>
      <w:r w:rsidR="00882DDF">
        <w:rPr>
          <w:sz w:val="28"/>
          <w:szCs w:val="28"/>
        </w:rPr>
        <w:t xml:space="preserve"> </w:t>
      </w:r>
      <w:r w:rsidRPr="00882DDF">
        <w:rPr>
          <w:sz w:val="28"/>
          <w:szCs w:val="28"/>
        </w:rPr>
        <w:t>сокращенного умножения;</w:t>
      </w:r>
    </w:p>
    <w:p w:rsidR="0085607D" w:rsidRPr="00882DDF" w:rsidRDefault="0085607D" w:rsidP="000C54ED">
      <w:pPr>
        <w:pStyle w:val="a5"/>
        <w:numPr>
          <w:ilvl w:val="0"/>
          <w:numId w:val="13"/>
        </w:numPr>
        <w:jc w:val="both"/>
        <w:rPr>
          <w:sz w:val="28"/>
          <w:szCs w:val="28"/>
        </w:rPr>
      </w:pPr>
      <w:r w:rsidRPr="00882DDF">
        <w:rPr>
          <w:sz w:val="28"/>
          <w:szCs w:val="28"/>
        </w:rPr>
        <w:t>умение выполнять преобразования числовых выражений, содержащих квадратные корни;</w:t>
      </w:r>
    </w:p>
    <w:p w:rsidR="0085607D" w:rsidRPr="00882DDF" w:rsidRDefault="0085607D" w:rsidP="000C54ED">
      <w:pPr>
        <w:pStyle w:val="a5"/>
        <w:numPr>
          <w:ilvl w:val="0"/>
          <w:numId w:val="13"/>
        </w:numPr>
        <w:jc w:val="both"/>
        <w:rPr>
          <w:sz w:val="28"/>
          <w:szCs w:val="28"/>
        </w:rPr>
      </w:pPr>
      <w:r w:rsidRPr="00882DDF">
        <w:rPr>
          <w:sz w:val="28"/>
          <w:szCs w:val="28"/>
        </w:rPr>
        <w:t>понимать роль уравнения как математического аппарата решения разнообразных задач</w:t>
      </w:r>
      <w:r w:rsidR="00882DDF">
        <w:rPr>
          <w:sz w:val="28"/>
          <w:szCs w:val="28"/>
        </w:rPr>
        <w:t xml:space="preserve"> </w:t>
      </w:r>
      <w:r w:rsidRPr="00882DDF">
        <w:rPr>
          <w:sz w:val="28"/>
          <w:szCs w:val="28"/>
        </w:rPr>
        <w:t>различных областей знаний, практики;</w:t>
      </w:r>
    </w:p>
    <w:p w:rsidR="0085607D" w:rsidRPr="00882DDF" w:rsidRDefault="0085607D" w:rsidP="000C54ED">
      <w:pPr>
        <w:pStyle w:val="a5"/>
        <w:numPr>
          <w:ilvl w:val="0"/>
          <w:numId w:val="13"/>
        </w:numPr>
        <w:jc w:val="both"/>
        <w:rPr>
          <w:sz w:val="28"/>
          <w:szCs w:val="28"/>
        </w:rPr>
      </w:pPr>
      <w:r w:rsidRPr="00882DDF">
        <w:rPr>
          <w:sz w:val="28"/>
          <w:szCs w:val="28"/>
        </w:rPr>
        <w:t>умение правильно употреблять термины «уравнение», «неравенство», «система», «корень</w:t>
      </w:r>
      <w:r w:rsidR="00882DDF">
        <w:rPr>
          <w:sz w:val="28"/>
          <w:szCs w:val="28"/>
        </w:rPr>
        <w:t xml:space="preserve"> </w:t>
      </w:r>
      <w:r w:rsidRPr="00882DDF">
        <w:rPr>
          <w:sz w:val="28"/>
          <w:szCs w:val="28"/>
        </w:rPr>
        <w:t>уравнения», «решение системы», понимать их в тексте, в речи учителя, понимать</w:t>
      </w:r>
      <w:r w:rsidR="00882DDF">
        <w:rPr>
          <w:sz w:val="28"/>
          <w:szCs w:val="28"/>
        </w:rPr>
        <w:t xml:space="preserve"> </w:t>
      </w:r>
      <w:r w:rsidRPr="00882DDF">
        <w:rPr>
          <w:sz w:val="28"/>
          <w:szCs w:val="28"/>
        </w:rPr>
        <w:t>формулировку задачи: «решить уравнение, неравенство, систему»;</w:t>
      </w:r>
    </w:p>
    <w:p w:rsidR="0085607D" w:rsidRPr="00882DDF" w:rsidRDefault="0085607D" w:rsidP="000C54ED">
      <w:pPr>
        <w:pStyle w:val="a5"/>
        <w:numPr>
          <w:ilvl w:val="0"/>
          <w:numId w:val="13"/>
        </w:numPr>
        <w:jc w:val="both"/>
        <w:rPr>
          <w:sz w:val="28"/>
          <w:szCs w:val="28"/>
        </w:rPr>
      </w:pPr>
      <w:r w:rsidRPr="00882DDF">
        <w:rPr>
          <w:sz w:val="28"/>
          <w:szCs w:val="28"/>
        </w:rPr>
        <w:t>умение решать линейные, квадратные уравнения и простейшие рациональные уравнения,</w:t>
      </w:r>
      <w:r w:rsidR="00882DDF">
        <w:rPr>
          <w:sz w:val="28"/>
          <w:szCs w:val="28"/>
        </w:rPr>
        <w:t xml:space="preserve"> </w:t>
      </w:r>
      <w:r w:rsidRPr="00882DDF">
        <w:rPr>
          <w:sz w:val="28"/>
          <w:szCs w:val="28"/>
        </w:rPr>
        <w:t>сводящиеся к ним, системы уравнений с двумя переменными (линейные и системы, в</w:t>
      </w:r>
      <w:r w:rsidR="00882DDF">
        <w:rPr>
          <w:sz w:val="28"/>
          <w:szCs w:val="28"/>
        </w:rPr>
        <w:t xml:space="preserve"> </w:t>
      </w:r>
      <w:r w:rsidRPr="00882DDF">
        <w:rPr>
          <w:sz w:val="28"/>
          <w:szCs w:val="28"/>
        </w:rPr>
        <w:t>которых одно уравнение второй степени);</w:t>
      </w:r>
    </w:p>
    <w:p w:rsidR="0085607D" w:rsidRPr="00882DDF" w:rsidRDefault="0085607D" w:rsidP="000C54ED">
      <w:pPr>
        <w:pStyle w:val="a5"/>
        <w:numPr>
          <w:ilvl w:val="0"/>
          <w:numId w:val="13"/>
        </w:numPr>
        <w:jc w:val="both"/>
        <w:rPr>
          <w:sz w:val="28"/>
          <w:szCs w:val="28"/>
        </w:rPr>
      </w:pPr>
      <w:r w:rsidRPr="00882DDF">
        <w:rPr>
          <w:sz w:val="28"/>
          <w:szCs w:val="28"/>
        </w:rPr>
        <w:t>умение решать линейные неравенства с одной переменной и их системы, неравенства</w:t>
      </w:r>
      <w:r w:rsidR="00882DDF">
        <w:rPr>
          <w:sz w:val="28"/>
          <w:szCs w:val="28"/>
        </w:rPr>
        <w:t xml:space="preserve"> </w:t>
      </w:r>
      <w:r w:rsidRPr="00882DDF">
        <w:rPr>
          <w:sz w:val="28"/>
          <w:szCs w:val="28"/>
        </w:rPr>
        <w:t>второй степени;</w:t>
      </w:r>
    </w:p>
    <w:p w:rsidR="0085607D" w:rsidRPr="00882DDF" w:rsidRDefault="0085607D" w:rsidP="000C54ED">
      <w:pPr>
        <w:pStyle w:val="a5"/>
        <w:numPr>
          <w:ilvl w:val="0"/>
          <w:numId w:val="13"/>
        </w:numPr>
        <w:jc w:val="both"/>
        <w:rPr>
          <w:sz w:val="28"/>
          <w:szCs w:val="28"/>
        </w:rPr>
      </w:pPr>
      <w:r w:rsidRPr="00882DDF">
        <w:rPr>
          <w:sz w:val="28"/>
          <w:szCs w:val="28"/>
        </w:rPr>
        <w:t>умение решать текстовые задачи с помощью составления уравнений;</w:t>
      </w:r>
    </w:p>
    <w:p w:rsidR="0085607D" w:rsidRPr="00882DDF" w:rsidRDefault="0085607D" w:rsidP="000C54ED">
      <w:pPr>
        <w:pStyle w:val="a5"/>
        <w:numPr>
          <w:ilvl w:val="0"/>
          <w:numId w:val="13"/>
        </w:numPr>
        <w:jc w:val="both"/>
        <w:rPr>
          <w:sz w:val="28"/>
          <w:szCs w:val="28"/>
        </w:rPr>
      </w:pPr>
      <w:r w:rsidRPr="00882DDF">
        <w:rPr>
          <w:sz w:val="28"/>
          <w:szCs w:val="28"/>
        </w:rPr>
        <w:t>понимание функции как математической модели, позволяющей описывать и изучать</w:t>
      </w:r>
      <w:r w:rsidR="00882DDF">
        <w:rPr>
          <w:sz w:val="28"/>
          <w:szCs w:val="28"/>
        </w:rPr>
        <w:t xml:space="preserve"> </w:t>
      </w:r>
      <w:r w:rsidRPr="00882DDF">
        <w:rPr>
          <w:sz w:val="28"/>
          <w:szCs w:val="28"/>
        </w:rPr>
        <w:t>разнообразные зависимости между реальными величинами, что конкретные типы</w:t>
      </w:r>
      <w:r w:rsidR="00882DDF">
        <w:rPr>
          <w:sz w:val="28"/>
          <w:szCs w:val="28"/>
        </w:rPr>
        <w:t xml:space="preserve"> </w:t>
      </w:r>
      <w:r w:rsidRPr="00882DDF">
        <w:rPr>
          <w:sz w:val="28"/>
          <w:szCs w:val="28"/>
        </w:rPr>
        <w:t>функций описывают большое разнообразие реальных зависимостей;</w:t>
      </w:r>
    </w:p>
    <w:p w:rsidR="0085607D" w:rsidRPr="00882DDF" w:rsidRDefault="0085607D" w:rsidP="000C54ED">
      <w:pPr>
        <w:pStyle w:val="a5"/>
        <w:numPr>
          <w:ilvl w:val="0"/>
          <w:numId w:val="13"/>
        </w:numPr>
        <w:jc w:val="both"/>
        <w:rPr>
          <w:sz w:val="28"/>
          <w:szCs w:val="28"/>
        </w:rPr>
      </w:pPr>
      <w:r w:rsidRPr="00882DDF">
        <w:rPr>
          <w:sz w:val="28"/>
          <w:szCs w:val="28"/>
        </w:rPr>
        <w:t>умение правильно употреблять функциональную терминологию, понимать ее в тексте, в</w:t>
      </w:r>
      <w:r w:rsidR="00882DDF">
        <w:rPr>
          <w:sz w:val="28"/>
          <w:szCs w:val="28"/>
        </w:rPr>
        <w:t xml:space="preserve"> </w:t>
      </w:r>
      <w:r w:rsidRPr="00882DDF">
        <w:rPr>
          <w:sz w:val="28"/>
          <w:szCs w:val="28"/>
        </w:rPr>
        <w:t>речи учителя, в формулировке задач;</w:t>
      </w:r>
    </w:p>
    <w:p w:rsidR="0085607D" w:rsidRPr="00882DDF" w:rsidRDefault="0085607D" w:rsidP="000C54ED">
      <w:pPr>
        <w:pStyle w:val="a5"/>
        <w:numPr>
          <w:ilvl w:val="0"/>
          <w:numId w:val="13"/>
        </w:numPr>
        <w:jc w:val="both"/>
        <w:rPr>
          <w:sz w:val="28"/>
          <w:szCs w:val="28"/>
        </w:rPr>
      </w:pPr>
      <w:r w:rsidRPr="00882DDF">
        <w:rPr>
          <w:sz w:val="28"/>
          <w:szCs w:val="28"/>
        </w:rPr>
        <w:t>умение находить значения функций, заданных формулой, таблицей, графиком; решатьобратную задачу;</w:t>
      </w:r>
    </w:p>
    <w:p w:rsidR="0085607D" w:rsidRPr="00882DDF" w:rsidRDefault="0085607D" w:rsidP="000C54ED">
      <w:pPr>
        <w:pStyle w:val="a5"/>
        <w:numPr>
          <w:ilvl w:val="0"/>
          <w:numId w:val="13"/>
        </w:numPr>
        <w:jc w:val="both"/>
        <w:rPr>
          <w:sz w:val="28"/>
          <w:szCs w:val="28"/>
        </w:rPr>
      </w:pPr>
      <w:r w:rsidRPr="00882DDF">
        <w:rPr>
          <w:sz w:val="28"/>
          <w:szCs w:val="28"/>
        </w:rPr>
        <w:t>умение находить по графику функции промежутки возрастания и убывания функции,</w:t>
      </w:r>
      <w:r w:rsidR="00882DDF">
        <w:rPr>
          <w:sz w:val="28"/>
          <w:szCs w:val="28"/>
        </w:rPr>
        <w:t xml:space="preserve"> </w:t>
      </w:r>
      <w:r w:rsidRPr="00882DDF">
        <w:rPr>
          <w:sz w:val="28"/>
          <w:szCs w:val="28"/>
        </w:rPr>
        <w:t>промежутки знакопостоянства, наибольшее и наименьшее значения;</w:t>
      </w:r>
    </w:p>
    <w:p w:rsidR="0085607D" w:rsidRPr="00882DDF" w:rsidRDefault="0085607D" w:rsidP="000C54ED">
      <w:pPr>
        <w:pStyle w:val="a5"/>
        <w:numPr>
          <w:ilvl w:val="0"/>
          <w:numId w:val="13"/>
        </w:numPr>
        <w:jc w:val="both"/>
        <w:rPr>
          <w:sz w:val="28"/>
          <w:szCs w:val="28"/>
        </w:rPr>
      </w:pPr>
      <w:r w:rsidRPr="00882DDF">
        <w:rPr>
          <w:sz w:val="28"/>
          <w:szCs w:val="28"/>
        </w:rPr>
        <w:t>умение строить графики линейной функции, прямой и обратной пропорциональности,</w:t>
      </w:r>
      <w:r w:rsidR="00882DDF">
        <w:rPr>
          <w:sz w:val="28"/>
          <w:szCs w:val="28"/>
        </w:rPr>
        <w:t xml:space="preserve"> </w:t>
      </w:r>
      <w:r w:rsidRPr="00882DDF">
        <w:rPr>
          <w:sz w:val="28"/>
          <w:szCs w:val="28"/>
        </w:rPr>
        <w:t>квадратичной функции;</w:t>
      </w:r>
    </w:p>
    <w:p w:rsidR="0085607D" w:rsidRPr="00882DDF" w:rsidRDefault="0085607D" w:rsidP="000C54ED">
      <w:pPr>
        <w:pStyle w:val="a5"/>
        <w:numPr>
          <w:ilvl w:val="0"/>
          <w:numId w:val="13"/>
        </w:numPr>
        <w:jc w:val="both"/>
        <w:rPr>
          <w:sz w:val="28"/>
          <w:szCs w:val="28"/>
        </w:rPr>
      </w:pPr>
      <w:r w:rsidRPr="00882DDF">
        <w:rPr>
          <w:sz w:val="28"/>
          <w:szCs w:val="28"/>
        </w:rPr>
        <w:t>умение интерпретировать в несложных случаях графики реальных зависимостей между</w:t>
      </w:r>
      <w:r w:rsidR="00882DDF">
        <w:rPr>
          <w:sz w:val="28"/>
          <w:szCs w:val="28"/>
        </w:rPr>
        <w:t xml:space="preserve"> </w:t>
      </w:r>
      <w:r w:rsidRPr="00882DDF">
        <w:rPr>
          <w:sz w:val="28"/>
          <w:szCs w:val="28"/>
        </w:rPr>
        <w:t>величинами, отвечая на поставленные вопросы.</w:t>
      </w:r>
    </w:p>
    <w:p w:rsidR="0085607D" w:rsidRPr="00882DDF" w:rsidRDefault="0085607D" w:rsidP="000C54ED">
      <w:pPr>
        <w:pStyle w:val="a5"/>
        <w:numPr>
          <w:ilvl w:val="0"/>
          <w:numId w:val="13"/>
        </w:numPr>
        <w:jc w:val="both"/>
        <w:rPr>
          <w:sz w:val="28"/>
          <w:szCs w:val="28"/>
        </w:rPr>
      </w:pPr>
      <w:r w:rsidRPr="00882DDF">
        <w:rPr>
          <w:sz w:val="28"/>
          <w:szCs w:val="28"/>
        </w:rPr>
        <w:t>умение понимать, что геометрические формы являются идеализированными образами</w:t>
      </w:r>
      <w:r w:rsidR="00882DDF">
        <w:rPr>
          <w:sz w:val="28"/>
          <w:szCs w:val="28"/>
        </w:rPr>
        <w:t xml:space="preserve"> </w:t>
      </w:r>
      <w:r w:rsidRPr="00882DDF">
        <w:rPr>
          <w:sz w:val="28"/>
          <w:szCs w:val="28"/>
        </w:rPr>
        <w:t>реальных объектов; научиться использовать геометрический язык для описания  применения геометрии в быту, науке, технике, искусстве;</w:t>
      </w:r>
    </w:p>
    <w:p w:rsidR="0085607D" w:rsidRPr="00882DDF" w:rsidRDefault="0085607D" w:rsidP="000C54ED">
      <w:pPr>
        <w:pStyle w:val="a5"/>
        <w:numPr>
          <w:ilvl w:val="0"/>
          <w:numId w:val="13"/>
        </w:numPr>
        <w:jc w:val="both"/>
        <w:rPr>
          <w:sz w:val="28"/>
          <w:szCs w:val="28"/>
        </w:rPr>
      </w:pPr>
      <w:r w:rsidRPr="00882DDF">
        <w:rPr>
          <w:sz w:val="28"/>
          <w:szCs w:val="28"/>
        </w:rPr>
        <w:t>умение распознавать на чертежах и моделях геометрические фигуры (отрезки; углы;</w:t>
      </w:r>
      <w:r w:rsidR="00882DDF">
        <w:rPr>
          <w:sz w:val="28"/>
          <w:szCs w:val="28"/>
        </w:rPr>
        <w:t xml:space="preserve"> </w:t>
      </w:r>
      <w:r w:rsidRPr="00882DDF">
        <w:rPr>
          <w:sz w:val="28"/>
          <w:szCs w:val="28"/>
        </w:rPr>
        <w:t>треугольники и их частные виды; четырехугольники и их частные виды; многоугольники;</w:t>
      </w:r>
      <w:r w:rsidR="00882DDF">
        <w:rPr>
          <w:sz w:val="28"/>
          <w:szCs w:val="28"/>
        </w:rPr>
        <w:t xml:space="preserve"> </w:t>
      </w:r>
      <w:r w:rsidRPr="00882DDF">
        <w:rPr>
          <w:sz w:val="28"/>
          <w:szCs w:val="28"/>
        </w:rPr>
        <w:t>окружность; круг); изображать указанные геометрические фигуры; выполнять чертежи</w:t>
      </w:r>
      <w:r w:rsidR="00882DDF">
        <w:rPr>
          <w:sz w:val="28"/>
          <w:szCs w:val="28"/>
        </w:rPr>
        <w:t xml:space="preserve"> </w:t>
      </w:r>
      <w:r w:rsidRPr="00882DDF">
        <w:rPr>
          <w:sz w:val="28"/>
          <w:szCs w:val="28"/>
        </w:rPr>
        <w:t>по условию задачи;</w:t>
      </w:r>
    </w:p>
    <w:p w:rsidR="0085607D" w:rsidRPr="00882DDF" w:rsidRDefault="0085607D" w:rsidP="000C54ED">
      <w:pPr>
        <w:pStyle w:val="a5"/>
        <w:numPr>
          <w:ilvl w:val="0"/>
          <w:numId w:val="13"/>
        </w:numPr>
        <w:jc w:val="both"/>
        <w:rPr>
          <w:sz w:val="28"/>
          <w:szCs w:val="28"/>
        </w:rPr>
      </w:pPr>
      <w:r w:rsidRPr="00882DDF">
        <w:rPr>
          <w:sz w:val="28"/>
          <w:szCs w:val="28"/>
        </w:rPr>
        <w:t>умение владеть практическими навыками использования геометрических инструментов</w:t>
      </w:r>
      <w:r w:rsidR="00882DDF">
        <w:rPr>
          <w:sz w:val="28"/>
          <w:szCs w:val="28"/>
        </w:rPr>
        <w:t xml:space="preserve"> </w:t>
      </w:r>
      <w:r w:rsidRPr="00882DDF">
        <w:rPr>
          <w:sz w:val="28"/>
          <w:szCs w:val="28"/>
        </w:rPr>
        <w:t>для изображения фигур, а также для нахождения длин отрезков и величин углов;</w:t>
      </w:r>
    </w:p>
    <w:p w:rsidR="0085607D" w:rsidRPr="00882DDF" w:rsidRDefault="0085607D" w:rsidP="000C54ED">
      <w:pPr>
        <w:pStyle w:val="a5"/>
        <w:numPr>
          <w:ilvl w:val="0"/>
          <w:numId w:val="13"/>
        </w:numPr>
        <w:jc w:val="both"/>
        <w:rPr>
          <w:sz w:val="28"/>
          <w:szCs w:val="28"/>
        </w:rPr>
      </w:pPr>
      <w:r w:rsidRPr="00882DDF">
        <w:rPr>
          <w:sz w:val="28"/>
          <w:szCs w:val="28"/>
        </w:rPr>
        <w:t>умение решать задачи на вычисление геометрических величин (длин, углов, площадей),</w:t>
      </w:r>
      <w:r w:rsidR="00882DDF">
        <w:rPr>
          <w:sz w:val="28"/>
          <w:szCs w:val="28"/>
        </w:rPr>
        <w:t xml:space="preserve"> </w:t>
      </w:r>
      <w:r w:rsidRPr="00882DDF">
        <w:rPr>
          <w:sz w:val="28"/>
          <w:szCs w:val="28"/>
        </w:rPr>
        <w:t>применяя изученные свойства фигур и формулы и проводя аргументацию в ходе решения</w:t>
      </w:r>
      <w:r w:rsidR="00882DDF">
        <w:rPr>
          <w:sz w:val="28"/>
          <w:szCs w:val="28"/>
        </w:rPr>
        <w:t xml:space="preserve"> </w:t>
      </w:r>
      <w:r w:rsidRPr="00882DDF">
        <w:rPr>
          <w:sz w:val="28"/>
          <w:szCs w:val="28"/>
        </w:rPr>
        <w:t>задач;</w:t>
      </w:r>
    </w:p>
    <w:p w:rsidR="0085607D" w:rsidRPr="00070AD3" w:rsidRDefault="0085607D" w:rsidP="000C54ED">
      <w:pPr>
        <w:pStyle w:val="a5"/>
        <w:numPr>
          <w:ilvl w:val="0"/>
          <w:numId w:val="13"/>
        </w:numPr>
        <w:jc w:val="both"/>
        <w:rPr>
          <w:sz w:val="28"/>
          <w:szCs w:val="28"/>
        </w:rPr>
      </w:pPr>
      <w:r w:rsidRPr="00070AD3">
        <w:rPr>
          <w:sz w:val="28"/>
          <w:szCs w:val="28"/>
        </w:rPr>
        <w:t>умение решать задачи на доказательство;</w:t>
      </w:r>
    </w:p>
    <w:p w:rsidR="0085607D" w:rsidRPr="00070AD3" w:rsidRDefault="0085607D" w:rsidP="000C54ED">
      <w:pPr>
        <w:pStyle w:val="a5"/>
        <w:numPr>
          <w:ilvl w:val="0"/>
          <w:numId w:val="13"/>
        </w:numPr>
        <w:jc w:val="both"/>
        <w:rPr>
          <w:sz w:val="28"/>
          <w:szCs w:val="28"/>
        </w:rPr>
      </w:pPr>
      <w:r w:rsidRPr="00070AD3">
        <w:rPr>
          <w:sz w:val="28"/>
          <w:szCs w:val="28"/>
        </w:rPr>
        <w:t>владение алгоритмами решения основных задач на построение.</w:t>
      </w:r>
    </w:p>
    <w:p w:rsidR="0085607D" w:rsidRPr="00070AD3" w:rsidRDefault="0085607D" w:rsidP="0085607D">
      <w:pPr>
        <w:spacing w:after="0" w:line="240" w:lineRule="auto"/>
        <w:ind w:firstLine="709"/>
        <w:jc w:val="both"/>
        <w:rPr>
          <w:rFonts w:ascii="Times New Roman" w:hAnsi="Times New Roman"/>
          <w:b/>
          <w:sz w:val="28"/>
          <w:szCs w:val="28"/>
        </w:rPr>
      </w:pPr>
      <w:r w:rsidRPr="00070AD3">
        <w:rPr>
          <w:rFonts w:ascii="Times New Roman" w:hAnsi="Times New Roman"/>
          <w:b/>
          <w:sz w:val="28"/>
          <w:szCs w:val="28"/>
        </w:rPr>
        <w:t>Умения, характеризующие уровень сформированности информационной культуры:</w:t>
      </w:r>
    </w:p>
    <w:p w:rsidR="0085607D" w:rsidRPr="00070AD3" w:rsidRDefault="0085607D" w:rsidP="000C54ED">
      <w:pPr>
        <w:pStyle w:val="a5"/>
        <w:numPr>
          <w:ilvl w:val="0"/>
          <w:numId w:val="38"/>
        </w:numPr>
        <w:jc w:val="both"/>
        <w:rPr>
          <w:sz w:val="28"/>
          <w:szCs w:val="28"/>
        </w:rPr>
      </w:pPr>
      <w:r w:rsidRPr="00070AD3">
        <w:rPr>
          <w:sz w:val="28"/>
          <w:szCs w:val="28"/>
        </w:rPr>
        <w:t>знание и понимание сущности информации и информационных процессов;</w:t>
      </w:r>
    </w:p>
    <w:p w:rsidR="0085607D" w:rsidRPr="00070AD3" w:rsidRDefault="0085607D" w:rsidP="000C54ED">
      <w:pPr>
        <w:pStyle w:val="a5"/>
        <w:numPr>
          <w:ilvl w:val="0"/>
          <w:numId w:val="38"/>
        </w:numPr>
        <w:jc w:val="both"/>
        <w:rPr>
          <w:sz w:val="28"/>
          <w:szCs w:val="28"/>
        </w:rPr>
      </w:pPr>
      <w:r w:rsidRPr="00070AD3">
        <w:rPr>
          <w:sz w:val="28"/>
          <w:szCs w:val="28"/>
        </w:rPr>
        <w:t>знание и умение применять системы кодирования различных видов информации;</w:t>
      </w:r>
    </w:p>
    <w:p w:rsidR="0085607D" w:rsidRPr="00070AD3" w:rsidRDefault="0085607D" w:rsidP="000C54ED">
      <w:pPr>
        <w:pStyle w:val="a5"/>
        <w:numPr>
          <w:ilvl w:val="0"/>
          <w:numId w:val="38"/>
        </w:numPr>
        <w:jc w:val="both"/>
        <w:rPr>
          <w:sz w:val="28"/>
          <w:szCs w:val="28"/>
        </w:rPr>
      </w:pPr>
      <w:r w:rsidRPr="00070AD3">
        <w:rPr>
          <w:sz w:val="28"/>
          <w:szCs w:val="28"/>
        </w:rPr>
        <w:t>знание технологий обработки и передачи информации в устройствах персонального</w:t>
      </w:r>
      <w:r w:rsidR="00070AD3">
        <w:rPr>
          <w:sz w:val="28"/>
          <w:szCs w:val="28"/>
        </w:rPr>
        <w:t xml:space="preserve"> </w:t>
      </w:r>
      <w:r w:rsidRPr="00070AD3">
        <w:rPr>
          <w:sz w:val="28"/>
          <w:szCs w:val="28"/>
        </w:rPr>
        <w:t>компьютера и информационных сетях;</w:t>
      </w:r>
    </w:p>
    <w:p w:rsidR="0085607D" w:rsidRPr="00070AD3" w:rsidRDefault="0085607D" w:rsidP="000C54ED">
      <w:pPr>
        <w:pStyle w:val="a5"/>
        <w:numPr>
          <w:ilvl w:val="0"/>
          <w:numId w:val="38"/>
        </w:numPr>
        <w:jc w:val="both"/>
        <w:rPr>
          <w:sz w:val="28"/>
          <w:szCs w:val="28"/>
        </w:rPr>
      </w:pPr>
      <w:r w:rsidRPr="00070AD3">
        <w:rPr>
          <w:sz w:val="28"/>
          <w:szCs w:val="28"/>
        </w:rPr>
        <w:t>умение применять возможности среды операционной системы Microsoft Windows и приложений Microsoft Office для широкого круга пользовательских задач;</w:t>
      </w:r>
    </w:p>
    <w:p w:rsidR="0085607D" w:rsidRPr="00070AD3" w:rsidRDefault="0085607D" w:rsidP="000C54ED">
      <w:pPr>
        <w:pStyle w:val="a5"/>
        <w:numPr>
          <w:ilvl w:val="0"/>
          <w:numId w:val="38"/>
        </w:numPr>
        <w:jc w:val="both"/>
        <w:rPr>
          <w:sz w:val="28"/>
          <w:szCs w:val="28"/>
        </w:rPr>
      </w:pPr>
      <w:r w:rsidRPr="00070AD3">
        <w:rPr>
          <w:sz w:val="28"/>
          <w:szCs w:val="28"/>
        </w:rPr>
        <w:t>умение обрабатывать текстовую и графическую информацию, осуществлять обмен</w:t>
      </w:r>
      <w:r w:rsidR="00070AD3">
        <w:rPr>
          <w:sz w:val="28"/>
          <w:szCs w:val="28"/>
        </w:rPr>
        <w:t xml:space="preserve"> </w:t>
      </w:r>
      <w:r w:rsidRPr="00070AD3">
        <w:rPr>
          <w:sz w:val="28"/>
          <w:szCs w:val="28"/>
        </w:rPr>
        <w:t>данными между различными программными продуктами;</w:t>
      </w:r>
    </w:p>
    <w:p w:rsidR="0085607D" w:rsidRPr="00070AD3" w:rsidRDefault="0085607D" w:rsidP="000C54ED">
      <w:pPr>
        <w:pStyle w:val="a5"/>
        <w:numPr>
          <w:ilvl w:val="0"/>
          <w:numId w:val="38"/>
        </w:numPr>
        <w:jc w:val="both"/>
        <w:rPr>
          <w:sz w:val="28"/>
          <w:szCs w:val="28"/>
        </w:rPr>
      </w:pPr>
      <w:r w:rsidRPr="00070AD3">
        <w:rPr>
          <w:sz w:val="28"/>
          <w:szCs w:val="28"/>
        </w:rPr>
        <w:t>умение проектировать электронные таблицы и базы данных и управлять их ресурсами;</w:t>
      </w:r>
    </w:p>
    <w:p w:rsidR="0085607D" w:rsidRPr="00070AD3" w:rsidRDefault="0085607D" w:rsidP="000C54ED">
      <w:pPr>
        <w:pStyle w:val="a5"/>
        <w:numPr>
          <w:ilvl w:val="0"/>
          <w:numId w:val="38"/>
        </w:numPr>
        <w:jc w:val="both"/>
        <w:rPr>
          <w:sz w:val="28"/>
          <w:szCs w:val="28"/>
        </w:rPr>
      </w:pPr>
      <w:r w:rsidRPr="00070AD3">
        <w:rPr>
          <w:sz w:val="28"/>
          <w:szCs w:val="28"/>
        </w:rPr>
        <w:t>умение осуществлять поиск информации в сети Интернет, пользоваться ее ресурсами и</w:t>
      </w:r>
      <w:r w:rsidR="00070AD3">
        <w:rPr>
          <w:sz w:val="28"/>
          <w:szCs w:val="28"/>
        </w:rPr>
        <w:t xml:space="preserve"> </w:t>
      </w:r>
      <w:r w:rsidRPr="00070AD3">
        <w:rPr>
          <w:sz w:val="28"/>
          <w:szCs w:val="28"/>
        </w:rPr>
        <w:t>сервисами;</w:t>
      </w:r>
    </w:p>
    <w:p w:rsidR="0085607D" w:rsidRPr="00070AD3" w:rsidRDefault="0085607D" w:rsidP="000C54ED">
      <w:pPr>
        <w:pStyle w:val="a5"/>
        <w:numPr>
          <w:ilvl w:val="0"/>
          <w:numId w:val="38"/>
        </w:numPr>
        <w:jc w:val="both"/>
        <w:rPr>
          <w:sz w:val="28"/>
          <w:szCs w:val="28"/>
        </w:rPr>
      </w:pPr>
      <w:r w:rsidRPr="00070AD3">
        <w:rPr>
          <w:sz w:val="28"/>
          <w:szCs w:val="28"/>
        </w:rPr>
        <w:t>умение создавать web-страницы средствами специальных программ, публиковать</w:t>
      </w:r>
      <w:r w:rsidR="00070AD3">
        <w:rPr>
          <w:sz w:val="28"/>
          <w:szCs w:val="28"/>
        </w:rPr>
        <w:t xml:space="preserve"> </w:t>
      </w:r>
      <w:r w:rsidRPr="00070AD3">
        <w:rPr>
          <w:sz w:val="28"/>
          <w:szCs w:val="28"/>
        </w:rPr>
        <w:t>ресурсы в сети Интернет, использовать электронную почту, ICQ, Skype, конференции и</w:t>
      </w:r>
      <w:r w:rsidR="00070AD3">
        <w:rPr>
          <w:sz w:val="28"/>
          <w:szCs w:val="28"/>
        </w:rPr>
        <w:t xml:space="preserve"> </w:t>
      </w:r>
      <w:r w:rsidRPr="00070AD3">
        <w:rPr>
          <w:sz w:val="28"/>
          <w:szCs w:val="28"/>
        </w:rPr>
        <w:t>форумы для обсуждения проблемы в режиме удаленного доступа;</w:t>
      </w:r>
    </w:p>
    <w:p w:rsidR="0085607D" w:rsidRPr="00070AD3" w:rsidRDefault="0085607D" w:rsidP="000C54ED">
      <w:pPr>
        <w:pStyle w:val="a5"/>
        <w:numPr>
          <w:ilvl w:val="0"/>
          <w:numId w:val="38"/>
        </w:numPr>
        <w:jc w:val="both"/>
        <w:rPr>
          <w:sz w:val="28"/>
          <w:szCs w:val="28"/>
        </w:rPr>
      </w:pPr>
      <w:r w:rsidRPr="00070AD3">
        <w:rPr>
          <w:sz w:val="28"/>
          <w:szCs w:val="28"/>
        </w:rPr>
        <w:t>умение применять ресурсы социальных сетей для решения практических задач.</w:t>
      </w:r>
    </w:p>
    <w:p w:rsidR="0085607D" w:rsidRPr="000F74C9" w:rsidRDefault="0085607D" w:rsidP="0085607D">
      <w:pPr>
        <w:spacing w:after="0" w:line="240" w:lineRule="auto"/>
        <w:ind w:firstLine="709"/>
        <w:jc w:val="both"/>
        <w:rPr>
          <w:rFonts w:ascii="Times New Roman" w:hAnsi="Times New Roman"/>
          <w:b/>
          <w:sz w:val="28"/>
          <w:szCs w:val="28"/>
        </w:rPr>
      </w:pPr>
      <w:r w:rsidRPr="000F74C9">
        <w:rPr>
          <w:rFonts w:ascii="Times New Roman" w:hAnsi="Times New Roman"/>
          <w:b/>
          <w:sz w:val="28"/>
          <w:szCs w:val="28"/>
        </w:rPr>
        <w:t>Показатели обществоведческой образованности обучающихся:</w:t>
      </w:r>
    </w:p>
    <w:p w:rsidR="0085607D" w:rsidRPr="000F74C9" w:rsidRDefault="0085607D" w:rsidP="000C54ED">
      <w:pPr>
        <w:pStyle w:val="a5"/>
        <w:numPr>
          <w:ilvl w:val="0"/>
          <w:numId w:val="39"/>
        </w:numPr>
        <w:jc w:val="both"/>
        <w:rPr>
          <w:sz w:val="28"/>
          <w:szCs w:val="28"/>
        </w:rPr>
      </w:pPr>
      <w:r w:rsidRPr="000F74C9">
        <w:rPr>
          <w:sz w:val="28"/>
          <w:szCs w:val="28"/>
        </w:rPr>
        <w:t>понимание периодизации всемирной и отечественной истории; современные версии и</w:t>
      </w:r>
      <w:r w:rsidR="000F74C9">
        <w:rPr>
          <w:sz w:val="28"/>
          <w:szCs w:val="28"/>
        </w:rPr>
        <w:t xml:space="preserve"> </w:t>
      </w:r>
      <w:r w:rsidRPr="000F74C9">
        <w:rPr>
          <w:sz w:val="28"/>
          <w:szCs w:val="28"/>
        </w:rPr>
        <w:t>трактовки важнейших проблем всемирной и отечественной истории; историческую</w:t>
      </w:r>
      <w:r w:rsidR="000F74C9">
        <w:rPr>
          <w:sz w:val="28"/>
          <w:szCs w:val="28"/>
        </w:rPr>
        <w:t xml:space="preserve"> </w:t>
      </w:r>
      <w:r w:rsidRPr="000F74C9">
        <w:rPr>
          <w:sz w:val="28"/>
          <w:szCs w:val="28"/>
        </w:rPr>
        <w:t>обусловленность современных общественных процессов; особенности исторического</w:t>
      </w:r>
      <w:r w:rsidR="000F74C9">
        <w:rPr>
          <w:sz w:val="28"/>
          <w:szCs w:val="28"/>
        </w:rPr>
        <w:t xml:space="preserve"> </w:t>
      </w:r>
      <w:r w:rsidRPr="000F74C9">
        <w:rPr>
          <w:sz w:val="28"/>
          <w:szCs w:val="28"/>
        </w:rPr>
        <w:t>пути России, её роль в мировом сообществе;</w:t>
      </w:r>
    </w:p>
    <w:p w:rsidR="0085607D" w:rsidRPr="000F74C9" w:rsidRDefault="0085607D" w:rsidP="000C54ED">
      <w:pPr>
        <w:pStyle w:val="a5"/>
        <w:numPr>
          <w:ilvl w:val="0"/>
          <w:numId w:val="39"/>
        </w:numPr>
        <w:jc w:val="both"/>
        <w:rPr>
          <w:sz w:val="28"/>
          <w:szCs w:val="28"/>
        </w:rPr>
      </w:pPr>
      <w:r w:rsidRPr="000F74C9">
        <w:rPr>
          <w:sz w:val="28"/>
          <w:szCs w:val="28"/>
        </w:rPr>
        <w:t>умение проводить поиск исторической информации в источниках разного типа;</w:t>
      </w:r>
      <w:r w:rsidR="000F74C9">
        <w:rPr>
          <w:sz w:val="28"/>
          <w:szCs w:val="28"/>
        </w:rPr>
        <w:t xml:space="preserve"> </w:t>
      </w:r>
      <w:r w:rsidRPr="000F74C9">
        <w:rPr>
          <w:sz w:val="28"/>
          <w:szCs w:val="28"/>
        </w:rPr>
        <w:t>критически анализировать источник исторической информации (характеризовать</w:t>
      </w:r>
      <w:r w:rsidR="000F74C9">
        <w:rPr>
          <w:sz w:val="28"/>
          <w:szCs w:val="28"/>
        </w:rPr>
        <w:t xml:space="preserve"> </w:t>
      </w:r>
      <w:r w:rsidRPr="000F74C9">
        <w:rPr>
          <w:sz w:val="28"/>
          <w:szCs w:val="28"/>
        </w:rPr>
        <w:t>авторство источника, время, обстоятельства и цели его создания), анализировать</w:t>
      </w:r>
      <w:r w:rsidR="000F74C9">
        <w:rPr>
          <w:sz w:val="28"/>
          <w:szCs w:val="28"/>
        </w:rPr>
        <w:t xml:space="preserve"> </w:t>
      </w:r>
      <w:r w:rsidRPr="000F74C9">
        <w:rPr>
          <w:sz w:val="28"/>
          <w:szCs w:val="28"/>
        </w:rPr>
        <w:t>историческую информацию, представленную в разных знаковых системах (текст, карта,</w:t>
      </w:r>
      <w:r w:rsidR="000F74C9">
        <w:rPr>
          <w:sz w:val="28"/>
          <w:szCs w:val="28"/>
        </w:rPr>
        <w:t xml:space="preserve"> </w:t>
      </w:r>
      <w:r w:rsidRPr="000F74C9">
        <w:rPr>
          <w:sz w:val="28"/>
          <w:szCs w:val="28"/>
        </w:rPr>
        <w:t>таблица, схема, аудиовизуальный ряд);</w:t>
      </w:r>
    </w:p>
    <w:p w:rsidR="0085607D" w:rsidRPr="000F74C9" w:rsidRDefault="0085607D" w:rsidP="000C54ED">
      <w:pPr>
        <w:pStyle w:val="a5"/>
        <w:numPr>
          <w:ilvl w:val="0"/>
          <w:numId w:val="39"/>
        </w:numPr>
        <w:jc w:val="both"/>
        <w:rPr>
          <w:sz w:val="28"/>
          <w:szCs w:val="28"/>
        </w:rPr>
      </w:pPr>
      <w:r w:rsidRPr="000F74C9">
        <w:rPr>
          <w:sz w:val="28"/>
          <w:szCs w:val="28"/>
        </w:rPr>
        <w:t>умение различать в исторической информации факты и мнения, исторические описания и</w:t>
      </w:r>
      <w:r w:rsidR="000F74C9">
        <w:rPr>
          <w:sz w:val="28"/>
          <w:szCs w:val="28"/>
        </w:rPr>
        <w:t xml:space="preserve"> </w:t>
      </w:r>
      <w:r w:rsidRPr="000F74C9">
        <w:rPr>
          <w:sz w:val="28"/>
          <w:szCs w:val="28"/>
        </w:rPr>
        <w:t>исторические объяснения;</w:t>
      </w:r>
    </w:p>
    <w:p w:rsidR="0085607D" w:rsidRPr="000F74C9" w:rsidRDefault="0085607D" w:rsidP="000C54ED">
      <w:pPr>
        <w:pStyle w:val="a5"/>
        <w:numPr>
          <w:ilvl w:val="0"/>
          <w:numId w:val="39"/>
        </w:numPr>
        <w:jc w:val="both"/>
        <w:rPr>
          <w:sz w:val="28"/>
          <w:szCs w:val="28"/>
        </w:rPr>
      </w:pPr>
      <w:r w:rsidRPr="000F74C9">
        <w:rPr>
          <w:sz w:val="28"/>
          <w:szCs w:val="28"/>
        </w:rPr>
        <w:t>умение устанавливать причинно-следственные связи между явлениями,</w:t>
      </w:r>
    </w:p>
    <w:p w:rsidR="0085607D" w:rsidRPr="00F71152" w:rsidRDefault="000F74C9" w:rsidP="000F74C9">
      <w:pPr>
        <w:spacing w:after="0" w:line="240" w:lineRule="auto"/>
        <w:jc w:val="both"/>
        <w:rPr>
          <w:rFonts w:ascii="Times New Roman" w:hAnsi="Times New Roman"/>
          <w:sz w:val="28"/>
          <w:szCs w:val="28"/>
        </w:rPr>
      </w:pPr>
      <w:r>
        <w:rPr>
          <w:rFonts w:ascii="Times New Roman" w:hAnsi="Times New Roman"/>
          <w:sz w:val="28"/>
          <w:szCs w:val="28"/>
        </w:rPr>
        <w:t xml:space="preserve"> </w:t>
      </w:r>
      <w:r w:rsidR="0085607D" w:rsidRPr="00F71152">
        <w:rPr>
          <w:rFonts w:ascii="Times New Roman" w:hAnsi="Times New Roman"/>
          <w:sz w:val="28"/>
          <w:szCs w:val="28"/>
        </w:rPr>
        <w:t>пространственные и временные рамки изучаемых исторических процессов и явлений;</w:t>
      </w:r>
    </w:p>
    <w:p w:rsidR="0085607D" w:rsidRPr="000F74C9" w:rsidRDefault="0085607D" w:rsidP="000C54ED">
      <w:pPr>
        <w:pStyle w:val="a5"/>
        <w:numPr>
          <w:ilvl w:val="0"/>
          <w:numId w:val="40"/>
        </w:numPr>
        <w:jc w:val="both"/>
        <w:rPr>
          <w:sz w:val="28"/>
          <w:szCs w:val="28"/>
        </w:rPr>
      </w:pPr>
      <w:r w:rsidRPr="000F74C9">
        <w:rPr>
          <w:sz w:val="28"/>
          <w:szCs w:val="28"/>
        </w:rPr>
        <w:t>умение участвовать в дискуссиях по историческим проблемам, формулировать</w:t>
      </w:r>
      <w:r w:rsidR="000F74C9">
        <w:rPr>
          <w:sz w:val="28"/>
          <w:szCs w:val="28"/>
        </w:rPr>
        <w:t xml:space="preserve"> </w:t>
      </w:r>
      <w:r w:rsidRPr="000F74C9">
        <w:rPr>
          <w:sz w:val="28"/>
          <w:szCs w:val="28"/>
        </w:rPr>
        <w:t>собственную позицию по обсуждаемым вопросам, используя для аргументации</w:t>
      </w:r>
      <w:r w:rsidR="000F74C9">
        <w:rPr>
          <w:sz w:val="28"/>
          <w:szCs w:val="28"/>
        </w:rPr>
        <w:t xml:space="preserve"> </w:t>
      </w:r>
      <w:r w:rsidRPr="000F74C9">
        <w:rPr>
          <w:sz w:val="28"/>
          <w:szCs w:val="28"/>
        </w:rPr>
        <w:t>исторические сведения;</w:t>
      </w:r>
    </w:p>
    <w:p w:rsidR="0085607D" w:rsidRPr="000F74C9" w:rsidRDefault="0085607D" w:rsidP="000C54ED">
      <w:pPr>
        <w:pStyle w:val="a5"/>
        <w:numPr>
          <w:ilvl w:val="0"/>
          <w:numId w:val="40"/>
        </w:numPr>
        <w:jc w:val="both"/>
        <w:rPr>
          <w:sz w:val="28"/>
          <w:szCs w:val="28"/>
        </w:rPr>
      </w:pPr>
      <w:r w:rsidRPr="000F74C9">
        <w:rPr>
          <w:sz w:val="28"/>
          <w:szCs w:val="28"/>
        </w:rPr>
        <w:t>умение представлять результаты изучения исторического материала в формах конспекта,</w:t>
      </w:r>
      <w:r w:rsidR="000F74C9">
        <w:rPr>
          <w:sz w:val="28"/>
          <w:szCs w:val="28"/>
        </w:rPr>
        <w:t xml:space="preserve"> </w:t>
      </w:r>
      <w:r w:rsidRPr="000F74C9">
        <w:rPr>
          <w:sz w:val="28"/>
          <w:szCs w:val="28"/>
        </w:rPr>
        <w:t>реферата, рецензии;</w:t>
      </w:r>
    </w:p>
    <w:p w:rsidR="0085607D" w:rsidRPr="00750214" w:rsidRDefault="0085607D" w:rsidP="000C54ED">
      <w:pPr>
        <w:pStyle w:val="a5"/>
        <w:numPr>
          <w:ilvl w:val="0"/>
          <w:numId w:val="40"/>
        </w:numPr>
        <w:jc w:val="both"/>
        <w:rPr>
          <w:sz w:val="28"/>
          <w:szCs w:val="28"/>
        </w:rPr>
      </w:pPr>
      <w:r w:rsidRPr="000F74C9">
        <w:rPr>
          <w:sz w:val="28"/>
          <w:szCs w:val="28"/>
        </w:rPr>
        <w:t>умение использовать приобретенные знания и умения в практической деятельности и</w:t>
      </w:r>
      <w:r w:rsidR="000F74C9">
        <w:rPr>
          <w:sz w:val="28"/>
          <w:szCs w:val="28"/>
        </w:rPr>
        <w:t xml:space="preserve"> </w:t>
      </w:r>
      <w:r w:rsidRPr="000F74C9">
        <w:rPr>
          <w:sz w:val="28"/>
          <w:szCs w:val="28"/>
        </w:rPr>
        <w:t>повседневной жизни для определения собственной позиции по отношению к явлениям</w:t>
      </w:r>
      <w:r w:rsidR="000F74C9">
        <w:rPr>
          <w:sz w:val="28"/>
          <w:szCs w:val="28"/>
        </w:rPr>
        <w:t xml:space="preserve"> </w:t>
      </w:r>
      <w:r w:rsidRPr="000F74C9">
        <w:rPr>
          <w:sz w:val="28"/>
          <w:szCs w:val="28"/>
        </w:rPr>
        <w:t>современной жизни, исходя из их исторической обусловленности; использования</w:t>
      </w:r>
      <w:r w:rsidR="00750214">
        <w:rPr>
          <w:sz w:val="28"/>
          <w:szCs w:val="28"/>
        </w:rPr>
        <w:t xml:space="preserve"> </w:t>
      </w:r>
      <w:r w:rsidRPr="00750214">
        <w:rPr>
          <w:sz w:val="28"/>
          <w:szCs w:val="28"/>
        </w:rPr>
        <w:t>17</w:t>
      </w:r>
      <w:r w:rsidR="00750214">
        <w:rPr>
          <w:sz w:val="28"/>
          <w:szCs w:val="28"/>
        </w:rPr>
        <w:t xml:space="preserve"> </w:t>
      </w:r>
      <w:r w:rsidRPr="00750214">
        <w:rPr>
          <w:sz w:val="28"/>
          <w:szCs w:val="28"/>
        </w:rPr>
        <w:t>навыков исторического анализа при критическом восприятии получаемой извне</w:t>
      </w:r>
      <w:r w:rsidR="00750214">
        <w:rPr>
          <w:sz w:val="28"/>
          <w:szCs w:val="28"/>
        </w:rPr>
        <w:t xml:space="preserve"> </w:t>
      </w:r>
      <w:r w:rsidRPr="00750214">
        <w:rPr>
          <w:sz w:val="28"/>
          <w:szCs w:val="28"/>
        </w:rPr>
        <w:t>социальной информации; соотнесения своих действий и поступков окружающих с</w:t>
      </w:r>
    </w:p>
    <w:p w:rsidR="0085607D" w:rsidRPr="00F71152" w:rsidRDefault="00750214" w:rsidP="0075021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5607D" w:rsidRPr="00F71152">
        <w:rPr>
          <w:rFonts w:ascii="Times New Roman" w:hAnsi="Times New Roman"/>
          <w:sz w:val="28"/>
          <w:szCs w:val="28"/>
        </w:rPr>
        <w:t xml:space="preserve">исторически возникшими формами социального поведения; осознания </w:t>
      </w:r>
      <w:r>
        <w:rPr>
          <w:rFonts w:ascii="Times New Roman" w:hAnsi="Times New Roman"/>
          <w:sz w:val="28"/>
          <w:szCs w:val="28"/>
        </w:rPr>
        <w:t xml:space="preserve">        </w:t>
      </w:r>
      <w:r w:rsidR="0085607D" w:rsidRPr="00F71152">
        <w:rPr>
          <w:rFonts w:ascii="Times New Roman" w:hAnsi="Times New Roman"/>
          <w:sz w:val="28"/>
          <w:szCs w:val="28"/>
        </w:rPr>
        <w:t>себя как</w:t>
      </w:r>
      <w:r>
        <w:rPr>
          <w:rFonts w:ascii="Times New Roman" w:hAnsi="Times New Roman"/>
          <w:sz w:val="28"/>
          <w:szCs w:val="28"/>
        </w:rPr>
        <w:t xml:space="preserve"> </w:t>
      </w:r>
      <w:r w:rsidR="0085607D" w:rsidRPr="00F71152">
        <w:rPr>
          <w:rFonts w:ascii="Times New Roman" w:hAnsi="Times New Roman"/>
          <w:sz w:val="28"/>
          <w:szCs w:val="28"/>
        </w:rPr>
        <w:t>представителя исторически сложившегося гражданского, этнокультурного,</w:t>
      </w:r>
    </w:p>
    <w:p w:rsidR="0085607D" w:rsidRDefault="0085607D" w:rsidP="0085607D">
      <w:pPr>
        <w:spacing w:after="0" w:line="240" w:lineRule="auto"/>
        <w:ind w:firstLine="709"/>
        <w:jc w:val="both"/>
        <w:rPr>
          <w:rFonts w:ascii="Times New Roman" w:hAnsi="Times New Roman"/>
          <w:sz w:val="28"/>
          <w:szCs w:val="28"/>
        </w:rPr>
      </w:pPr>
      <w:r w:rsidRPr="00F71152">
        <w:rPr>
          <w:rFonts w:ascii="Times New Roman" w:hAnsi="Times New Roman"/>
          <w:sz w:val="28"/>
          <w:szCs w:val="28"/>
        </w:rPr>
        <w:t>конфессионального сообщества, гражданина России.</w:t>
      </w:r>
    </w:p>
    <w:p w:rsidR="007E5222" w:rsidRPr="00F71152" w:rsidRDefault="007E5222" w:rsidP="0085607D">
      <w:pPr>
        <w:spacing w:after="0" w:line="240" w:lineRule="auto"/>
        <w:ind w:firstLine="709"/>
        <w:jc w:val="both"/>
        <w:rPr>
          <w:rFonts w:ascii="Times New Roman" w:hAnsi="Times New Roman"/>
          <w:sz w:val="28"/>
          <w:szCs w:val="28"/>
        </w:rPr>
      </w:pPr>
    </w:p>
    <w:p w:rsidR="0085607D" w:rsidRPr="00750214" w:rsidRDefault="0085607D" w:rsidP="0085607D">
      <w:pPr>
        <w:spacing w:after="0" w:line="240" w:lineRule="auto"/>
        <w:ind w:firstLine="709"/>
        <w:jc w:val="both"/>
        <w:rPr>
          <w:rFonts w:ascii="Times New Roman" w:hAnsi="Times New Roman"/>
          <w:b/>
          <w:sz w:val="28"/>
          <w:szCs w:val="28"/>
        </w:rPr>
      </w:pPr>
      <w:r w:rsidRPr="00750214">
        <w:rPr>
          <w:rFonts w:ascii="Times New Roman" w:hAnsi="Times New Roman"/>
          <w:b/>
          <w:sz w:val="28"/>
          <w:szCs w:val="28"/>
        </w:rPr>
        <w:t>Показатели естественно-научной образованности обучающихся:</w:t>
      </w:r>
    </w:p>
    <w:p w:rsidR="0085607D" w:rsidRPr="00D22A78" w:rsidRDefault="0085607D" w:rsidP="000C54ED">
      <w:pPr>
        <w:pStyle w:val="a5"/>
        <w:numPr>
          <w:ilvl w:val="0"/>
          <w:numId w:val="41"/>
        </w:numPr>
        <w:jc w:val="both"/>
        <w:rPr>
          <w:sz w:val="28"/>
          <w:szCs w:val="28"/>
        </w:rPr>
      </w:pPr>
      <w:r w:rsidRPr="00D22A78">
        <w:rPr>
          <w:sz w:val="28"/>
          <w:szCs w:val="28"/>
        </w:rPr>
        <w:t>умение пользоваться знанием общебиологических закономерностей для объяснения с</w:t>
      </w:r>
      <w:r w:rsidR="00D22A78">
        <w:rPr>
          <w:sz w:val="28"/>
          <w:szCs w:val="28"/>
        </w:rPr>
        <w:t xml:space="preserve"> </w:t>
      </w:r>
      <w:r w:rsidRPr="00D22A78">
        <w:rPr>
          <w:sz w:val="28"/>
          <w:szCs w:val="28"/>
        </w:rPr>
        <w:t>материалистических позиций вопросов происхождения и развития жизни на Земле, а</w:t>
      </w:r>
      <w:r w:rsidR="00D22A78">
        <w:rPr>
          <w:sz w:val="28"/>
          <w:szCs w:val="28"/>
        </w:rPr>
        <w:t xml:space="preserve"> </w:t>
      </w:r>
      <w:r w:rsidRPr="00D22A78">
        <w:rPr>
          <w:sz w:val="28"/>
          <w:szCs w:val="28"/>
        </w:rPr>
        <w:t>также различных групп растений, животных, в том числе и человека;</w:t>
      </w:r>
    </w:p>
    <w:p w:rsidR="0085607D" w:rsidRPr="00D22A78" w:rsidRDefault="0085607D" w:rsidP="000C54ED">
      <w:pPr>
        <w:pStyle w:val="a5"/>
        <w:numPr>
          <w:ilvl w:val="0"/>
          <w:numId w:val="41"/>
        </w:numPr>
        <w:jc w:val="both"/>
        <w:rPr>
          <w:sz w:val="28"/>
          <w:szCs w:val="28"/>
        </w:rPr>
      </w:pPr>
      <w:r w:rsidRPr="00D22A78">
        <w:rPr>
          <w:sz w:val="28"/>
          <w:szCs w:val="28"/>
        </w:rPr>
        <w:t>умение давать аргументированную оценку новой информации по биологическим</w:t>
      </w:r>
      <w:r w:rsidR="00D22A78">
        <w:rPr>
          <w:sz w:val="28"/>
          <w:szCs w:val="28"/>
        </w:rPr>
        <w:t xml:space="preserve"> </w:t>
      </w:r>
      <w:r w:rsidRPr="00D22A78">
        <w:rPr>
          <w:sz w:val="28"/>
          <w:szCs w:val="28"/>
        </w:rPr>
        <w:t>вопросам;</w:t>
      </w:r>
    </w:p>
    <w:p w:rsidR="0085607D" w:rsidRPr="007E5222" w:rsidRDefault="0085607D" w:rsidP="000C54ED">
      <w:pPr>
        <w:pStyle w:val="a5"/>
        <w:numPr>
          <w:ilvl w:val="0"/>
          <w:numId w:val="41"/>
        </w:numPr>
        <w:jc w:val="both"/>
        <w:rPr>
          <w:sz w:val="28"/>
          <w:szCs w:val="28"/>
        </w:rPr>
      </w:pPr>
      <w:r w:rsidRPr="007E5222">
        <w:rPr>
          <w:sz w:val="28"/>
          <w:szCs w:val="28"/>
        </w:rPr>
        <w:t>умение работать с микроскопом и изготовлять простейшие препараты для</w:t>
      </w:r>
    </w:p>
    <w:p w:rsidR="0085607D" w:rsidRPr="00F71152" w:rsidRDefault="0085607D" w:rsidP="0085607D">
      <w:pPr>
        <w:spacing w:after="0" w:line="240" w:lineRule="auto"/>
        <w:ind w:firstLine="709"/>
        <w:jc w:val="both"/>
        <w:rPr>
          <w:rFonts w:ascii="Times New Roman" w:hAnsi="Times New Roman"/>
          <w:sz w:val="28"/>
          <w:szCs w:val="28"/>
        </w:rPr>
      </w:pPr>
      <w:r w:rsidRPr="00F71152">
        <w:rPr>
          <w:rFonts w:ascii="Times New Roman" w:hAnsi="Times New Roman"/>
          <w:sz w:val="28"/>
          <w:szCs w:val="28"/>
        </w:rPr>
        <w:t>микроскопических исследований;</w:t>
      </w:r>
    </w:p>
    <w:p w:rsidR="0085607D" w:rsidRPr="007E5222" w:rsidRDefault="0085607D" w:rsidP="000C54ED">
      <w:pPr>
        <w:pStyle w:val="a5"/>
        <w:numPr>
          <w:ilvl w:val="0"/>
          <w:numId w:val="42"/>
        </w:numPr>
        <w:jc w:val="both"/>
        <w:rPr>
          <w:sz w:val="28"/>
          <w:szCs w:val="28"/>
        </w:rPr>
      </w:pPr>
      <w:r w:rsidRPr="007E5222">
        <w:rPr>
          <w:sz w:val="28"/>
          <w:szCs w:val="28"/>
        </w:rPr>
        <w:t>умение решать генетические задачи, составлять родословные, строить вариационные</w:t>
      </w:r>
      <w:r w:rsidR="007E5222">
        <w:rPr>
          <w:sz w:val="28"/>
          <w:szCs w:val="28"/>
        </w:rPr>
        <w:t xml:space="preserve"> </w:t>
      </w:r>
      <w:r w:rsidRPr="007E5222">
        <w:rPr>
          <w:sz w:val="28"/>
          <w:szCs w:val="28"/>
        </w:rPr>
        <w:t>кривые на растительном и животном материале;</w:t>
      </w:r>
    </w:p>
    <w:p w:rsidR="0085607D" w:rsidRPr="007E5222" w:rsidRDefault="0085607D" w:rsidP="000C54ED">
      <w:pPr>
        <w:pStyle w:val="a5"/>
        <w:numPr>
          <w:ilvl w:val="0"/>
          <w:numId w:val="42"/>
        </w:numPr>
        <w:jc w:val="both"/>
        <w:rPr>
          <w:sz w:val="28"/>
          <w:szCs w:val="28"/>
        </w:rPr>
      </w:pPr>
      <w:r w:rsidRPr="007E5222">
        <w:rPr>
          <w:sz w:val="28"/>
          <w:szCs w:val="28"/>
        </w:rPr>
        <w:t>умение работать с учебной и научно-популярной литературой, составлять план, конспект,</w:t>
      </w:r>
      <w:r w:rsidR="007E5222">
        <w:rPr>
          <w:sz w:val="28"/>
          <w:szCs w:val="28"/>
        </w:rPr>
        <w:t xml:space="preserve"> </w:t>
      </w:r>
      <w:r w:rsidRPr="007E5222">
        <w:rPr>
          <w:sz w:val="28"/>
          <w:szCs w:val="28"/>
        </w:rPr>
        <w:t>реферат;</w:t>
      </w:r>
    </w:p>
    <w:p w:rsidR="0085607D" w:rsidRPr="007E5222" w:rsidRDefault="0085607D" w:rsidP="000C54ED">
      <w:pPr>
        <w:pStyle w:val="a5"/>
        <w:numPr>
          <w:ilvl w:val="0"/>
          <w:numId w:val="42"/>
        </w:numPr>
        <w:jc w:val="both"/>
        <w:rPr>
          <w:sz w:val="28"/>
          <w:szCs w:val="28"/>
        </w:rPr>
      </w:pPr>
      <w:r w:rsidRPr="007E5222">
        <w:rPr>
          <w:sz w:val="28"/>
          <w:szCs w:val="28"/>
        </w:rPr>
        <w:t>умение владеть языком предмета;</w:t>
      </w:r>
    </w:p>
    <w:p w:rsidR="0085607D" w:rsidRPr="007E5222" w:rsidRDefault="0085607D" w:rsidP="000C54ED">
      <w:pPr>
        <w:pStyle w:val="a5"/>
        <w:numPr>
          <w:ilvl w:val="0"/>
          <w:numId w:val="42"/>
        </w:numPr>
        <w:jc w:val="both"/>
        <w:rPr>
          <w:sz w:val="28"/>
          <w:szCs w:val="28"/>
        </w:rPr>
      </w:pPr>
      <w:r w:rsidRPr="007E5222">
        <w:rPr>
          <w:sz w:val="28"/>
          <w:szCs w:val="28"/>
        </w:rPr>
        <w:t>умение описывать и объяснять физические явления: движение, передачу давления</w:t>
      </w:r>
      <w:r w:rsidR="007E5222">
        <w:rPr>
          <w:sz w:val="28"/>
          <w:szCs w:val="28"/>
        </w:rPr>
        <w:t xml:space="preserve"> </w:t>
      </w:r>
      <w:r w:rsidRPr="007E5222">
        <w:rPr>
          <w:sz w:val="28"/>
          <w:szCs w:val="28"/>
        </w:rPr>
        <w:t>жидкостями и газами, колебания и волны, тепловые, электромагнитные и световые</w:t>
      </w:r>
      <w:r w:rsidR="007E5222">
        <w:rPr>
          <w:sz w:val="28"/>
          <w:szCs w:val="28"/>
        </w:rPr>
        <w:t xml:space="preserve"> </w:t>
      </w:r>
      <w:r w:rsidRPr="007E5222">
        <w:rPr>
          <w:sz w:val="28"/>
          <w:szCs w:val="28"/>
        </w:rPr>
        <w:t>явления;</w:t>
      </w:r>
    </w:p>
    <w:p w:rsidR="0085607D" w:rsidRPr="007E5222" w:rsidRDefault="0085607D" w:rsidP="000C54ED">
      <w:pPr>
        <w:pStyle w:val="a5"/>
        <w:numPr>
          <w:ilvl w:val="0"/>
          <w:numId w:val="42"/>
        </w:numPr>
        <w:jc w:val="both"/>
        <w:rPr>
          <w:sz w:val="28"/>
          <w:szCs w:val="28"/>
        </w:rPr>
      </w:pPr>
      <w:r w:rsidRPr="007E5222">
        <w:rPr>
          <w:sz w:val="28"/>
          <w:szCs w:val="28"/>
        </w:rPr>
        <w:t>умение использовать физические приборы и измерительные инструменты для измерения</w:t>
      </w:r>
      <w:r w:rsidR="007E5222">
        <w:rPr>
          <w:sz w:val="28"/>
          <w:szCs w:val="28"/>
        </w:rPr>
        <w:t xml:space="preserve"> </w:t>
      </w:r>
      <w:r w:rsidRPr="007E5222">
        <w:rPr>
          <w:sz w:val="28"/>
          <w:szCs w:val="28"/>
        </w:rPr>
        <w:t>физических величин;</w:t>
      </w:r>
    </w:p>
    <w:p w:rsidR="0085607D" w:rsidRPr="007E5222" w:rsidRDefault="0085607D" w:rsidP="000C54ED">
      <w:pPr>
        <w:pStyle w:val="a5"/>
        <w:numPr>
          <w:ilvl w:val="0"/>
          <w:numId w:val="42"/>
        </w:numPr>
        <w:jc w:val="both"/>
        <w:rPr>
          <w:sz w:val="28"/>
          <w:szCs w:val="28"/>
        </w:rPr>
      </w:pPr>
      <w:r w:rsidRPr="007E5222">
        <w:rPr>
          <w:sz w:val="28"/>
          <w:szCs w:val="28"/>
        </w:rPr>
        <w:t>умение представлять результаты измерений с помощью таблиц, графиков и выявлять на</w:t>
      </w:r>
      <w:r w:rsidR="007E5222">
        <w:rPr>
          <w:sz w:val="28"/>
          <w:szCs w:val="28"/>
        </w:rPr>
        <w:t xml:space="preserve"> </w:t>
      </w:r>
      <w:r w:rsidRPr="007E5222">
        <w:rPr>
          <w:sz w:val="28"/>
          <w:szCs w:val="28"/>
        </w:rPr>
        <w:t>этой основе эмпирические зависимости;</w:t>
      </w:r>
    </w:p>
    <w:p w:rsidR="0085607D" w:rsidRPr="007E5222" w:rsidRDefault="0085607D" w:rsidP="000C54ED">
      <w:pPr>
        <w:pStyle w:val="a5"/>
        <w:numPr>
          <w:ilvl w:val="0"/>
          <w:numId w:val="42"/>
        </w:numPr>
        <w:jc w:val="both"/>
        <w:rPr>
          <w:sz w:val="28"/>
          <w:szCs w:val="28"/>
        </w:rPr>
      </w:pPr>
      <w:r w:rsidRPr="007E5222">
        <w:rPr>
          <w:sz w:val="28"/>
          <w:szCs w:val="28"/>
        </w:rPr>
        <w:t>умение выражать в единицах Международной системы результаты измерений и расчетов;</w:t>
      </w:r>
    </w:p>
    <w:p w:rsidR="0085607D" w:rsidRPr="007E5222" w:rsidRDefault="0085607D" w:rsidP="000C54ED">
      <w:pPr>
        <w:pStyle w:val="a5"/>
        <w:numPr>
          <w:ilvl w:val="0"/>
          <w:numId w:val="42"/>
        </w:numPr>
        <w:jc w:val="both"/>
        <w:rPr>
          <w:sz w:val="28"/>
          <w:szCs w:val="28"/>
        </w:rPr>
      </w:pPr>
      <w:r w:rsidRPr="007E5222">
        <w:rPr>
          <w:sz w:val="28"/>
          <w:szCs w:val="28"/>
        </w:rPr>
        <w:t>умение приводить примеры практического использования физических знаний о</w:t>
      </w:r>
      <w:r w:rsidR="007E5222">
        <w:rPr>
          <w:sz w:val="28"/>
          <w:szCs w:val="28"/>
        </w:rPr>
        <w:t xml:space="preserve"> </w:t>
      </w:r>
      <w:r w:rsidRPr="007E5222">
        <w:rPr>
          <w:sz w:val="28"/>
          <w:szCs w:val="28"/>
        </w:rPr>
        <w:t>механических, тепловых, электромагнитных и квантовых явлениях;</w:t>
      </w:r>
    </w:p>
    <w:p w:rsidR="0085607D" w:rsidRPr="007E5222" w:rsidRDefault="0085607D" w:rsidP="000C54ED">
      <w:pPr>
        <w:pStyle w:val="a5"/>
        <w:numPr>
          <w:ilvl w:val="0"/>
          <w:numId w:val="42"/>
        </w:numPr>
        <w:jc w:val="both"/>
        <w:rPr>
          <w:sz w:val="28"/>
          <w:szCs w:val="28"/>
        </w:rPr>
      </w:pPr>
      <w:r w:rsidRPr="007E5222">
        <w:rPr>
          <w:sz w:val="28"/>
          <w:szCs w:val="28"/>
        </w:rPr>
        <w:t>умение решать задачи на применение изученных физических законов;</w:t>
      </w:r>
    </w:p>
    <w:p w:rsidR="0085607D" w:rsidRPr="007E5222" w:rsidRDefault="0085607D" w:rsidP="000C54ED">
      <w:pPr>
        <w:pStyle w:val="a5"/>
        <w:numPr>
          <w:ilvl w:val="0"/>
          <w:numId w:val="42"/>
        </w:numPr>
        <w:jc w:val="both"/>
        <w:rPr>
          <w:sz w:val="28"/>
          <w:szCs w:val="28"/>
        </w:rPr>
      </w:pPr>
      <w:r w:rsidRPr="007E5222">
        <w:rPr>
          <w:sz w:val="28"/>
          <w:szCs w:val="28"/>
        </w:rPr>
        <w:t>умение проводить самостоятельный поиск информации естественнонаучного содержания</w:t>
      </w:r>
      <w:r w:rsidR="007E5222">
        <w:rPr>
          <w:sz w:val="28"/>
          <w:szCs w:val="28"/>
        </w:rPr>
        <w:t xml:space="preserve"> </w:t>
      </w:r>
      <w:r w:rsidRPr="007E5222">
        <w:rPr>
          <w:sz w:val="28"/>
          <w:szCs w:val="28"/>
        </w:rPr>
        <w:t>с использованием различных источников;</w:t>
      </w:r>
    </w:p>
    <w:p w:rsidR="0085607D" w:rsidRPr="007E5222" w:rsidRDefault="0085607D" w:rsidP="000C54ED">
      <w:pPr>
        <w:pStyle w:val="a5"/>
        <w:numPr>
          <w:ilvl w:val="0"/>
          <w:numId w:val="42"/>
        </w:numPr>
        <w:jc w:val="both"/>
        <w:rPr>
          <w:sz w:val="28"/>
          <w:szCs w:val="28"/>
        </w:rPr>
      </w:pPr>
      <w:r w:rsidRPr="007E5222">
        <w:rPr>
          <w:sz w:val="28"/>
          <w:szCs w:val="28"/>
        </w:rPr>
        <w:t>знание и умение называть изученные химические вещества по «тривиальной» или</w:t>
      </w:r>
      <w:r w:rsidR="007E5222">
        <w:rPr>
          <w:sz w:val="28"/>
          <w:szCs w:val="28"/>
        </w:rPr>
        <w:t xml:space="preserve"> </w:t>
      </w:r>
      <w:r w:rsidRPr="007E5222">
        <w:rPr>
          <w:sz w:val="28"/>
          <w:szCs w:val="28"/>
        </w:rPr>
        <w:t>международной номенклатуре;</w:t>
      </w:r>
    </w:p>
    <w:p w:rsidR="0085607D" w:rsidRPr="007E5222" w:rsidRDefault="0085607D" w:rsidP="000C54ED">
      <w:pPr>
        <w:pStyle w:val="a5"/>
        <w:numPr>
          <w:ilvl w:val="0"/>
          <w:numId w:val="42"/>
        </w:numPr>
        <w:jc w:val="both"/>
        <w:rPr>
          <w:sz w:val="28"/>
          <w:szCs w:val="28"/>
        </w:rPr>
      </w:pPr>
      <w:r w:rsidRPr="007E5222">
        <w:rPr>
          <w:sz w:val="28"/>
          <w:szCs w:val="28"/>
        </w:rPr>
        <w:t>умение определять: валентность и степень окисления химических элементов, тип</w:t>
      </w:r>
      <w:r w:rsidR="007E5222">
        <w:rPr>
          <w:sz w:val="28"/>
          <w:szCs w:val="28"/>
        </w:rPr>
        <w:t xml:space="preserve"> </w:t>
      </w:r>
      <w:r w:rsidRPr="007E5222">
        <w:rPr>
          <w:sz w:val="28"/>
          <w:szCs w:val="28"/>
        </w:rPr>
        <w:t>химической связи в соединениях, заряд иона, характер среды в водных растворах</w:t>
      </w:r>
      <w:r w:rsidR="007E5222">
        <w:rPr>
          <w:sz w:val="28"/>
          <w:szCs w:val="28"/>
        </w:rPr>
        <w:t xml:space="preserve"> </w:t>
      </w:r>
      <w:r w:rsidRPr="007E5222">
        <w:rPr>
          <w:sz w:val="28"/>
          <w:szCs w:val="28"/>
        </w:rPr>
        <w:t>неорганических соединений, окислитель и восстановитель, принадлежность веществ к</w:t>
      </w:r>
      <w:r w:rsidR="007E5222">
        <w:rPr>
          <w:sz w:val="28"/>
          <w:szCs w:val="28"/>
        </w:rPr>
        <w:t xml:space="preserve"> </w:t>
      </w:r>
      <w:r w:rsidRPr="007E5222">
        <w:rPr>
          <w:sz w:val="28"/>
          <w:szCs w:val="28"/>
        </w:rPr>
        <w:t>различным классам органических соединений;</w:t>
      </w:r>
    </w:p>
    <w:p w:rsidR="0085607D" w:rsidRPr="007E5222" w:rsidRDefault="0085607D" w:rsidP="000C54ED">
      <w:pPr>
        <w:pStyle w:val="a5"/>
        <w:numPr>
          <w:ilvl w:val="0"/>
          <w:numId w:val="42"/>
        </w:numPr>
        <w:jc w:val="both"/>
        <w:rPr>
          <w:sz w:val="28"/>
          <w:szCs w:val="28"/>
        </w:rPr>
      </w:pPr>
      <w:r w:rsidRPr="007E5222">
        <w:rPr>
          <w:sz w:val="28"/>
          <w:szCs w:val="28"/>
        </w:rPr>
        <w:t>знание и умение характеризовать: элементы малых периодов по их положению в</w:t>
      </w:r>
      <w:r w:rsidR="007E5222">
        <w:rPr>
          <w:sz w:val="28"/>
          <w:szCs w:val="28"/>
        </w:rPr>
        <w:t xml:space="preserve"> </w:t>
      </w:r>
      <w:r w:rsidRPr="007E5222">
        <w:rPr>
          <w:sz w:val="28"/>
          <w:szCs w:val="28"/>
        </w:rPr>
        <w:t>периодической системе Д.И.Менделеева; общие химические свойства металлов,</w:t>
      </w:r>
      <w:r w:rsidR="007E5222">
        <w:rPr>
          <w:sz w:val="28"/>
          <w:szCs w:val="28"/>
        </w:rPr>
        <w:t xml:space="preserve"> </w:t>
      </w:r>
      <w:r w:rsidRPr="007E5222">
        <w:rPr>
          <w:sz w:val="28"/>
          <w:szCs w:val="28"/>
        </w:rPr>
        <w:t>неметаллов, основных классов органических и неорганических соединений; строение и</w:t>
      </w:r>
      <w:r w:rsidR="007E5222">
        <w:rPr>
          <w:sz w:val="28"/>
          <w:szCs w:val="28"/>
        </w:rPr>
        <w:t xml:space="preserve"> </w:t>
      </w:r>
      <w:r w:rsidRPr="007E5222">
        <w:rPr>
          <w:sz w:val="28"/>
          <w:szCs w:val="28"/>
        </w:rPr>
        <w:t>химические свойства изученных неорганических соединений;</w:t>
      </w:r>
    </w:p>
    <w:p w:rsidR="0085607D" w:rsidRPr="00BA50D0" w:rsidRDefault="0085607D" w:rsidP="000C54ED">
      <w:pPr>
        <w:pStyle w:val="a5"/>
        <w:numPr>
          <w:ilvl w:val="0"/>
          <w:numId w:val="42"/>
        </w:numPr>
        <w:jc w:val="both"/>
        <w:rPr>
          <w:sz w:val="28"/>
          <w:szCs w:val="28"/>
        </w:rPr>
      </w:pPr>
      <w:r w:rsidRPr="00BA50D0">
        <w:rPr>
          <w:sz w:val="28"/>
          <w:szCs w:val="28"/>
        </w:rPr>
        <w:t>знание и умение объяснять: зависимость свойств веществ от их состава и строения;</w:t>
      </w:r>
      <w:r w:rsidR="00BA50D0">
        <w:rPr>
          <w:sz w:val="28"/>
          <w:szCs w:val="28"/>
        </w:rPr>
        <w:t xml:space="preserve"> </w:t>
      </w:r>
      <w:r w:rsidRPr="00BA50D0">
        <w:rPr>
          <w:sz w:val="28"/>
          <w:szCs w:val="28"/>
        </w:rPr>
        <w:t>природу химической связи (ионной, ковалентной, металлической), зависимость скорости</w:t>
      </w:r>
      <w:r w:rsidR="00BA50D0">
        <w:rPr>
          <w:sz w:val="28"/>
          <w:szCs w:val="28"/>
        </w:rPr>
        <w:t xml:space="preserve"> </w:t>
      </w:r>
      <w:r w:rsidRPr="00BA50D0">
        <w:rPr>
          <w:sz w:val="28"/>
          <w:szCs w:val="28"/>
        </w:rPr>
        <w:t>химических реакции и положения химического равновесия от различных факторов;</w:t>
      </w:r>
    </w:p>
    <w:p w:rsidR="0085607D" w:rsidRPr="00BA50D0" w:rsidRDefault="0085607D" w:rsidP="000C54ED">
      <w:pPr>
        <w:pStyle w:val="a5"/>
        <w:numPr>
          <w:ilvl w:val="0"/>
          <w:numId w:val="42"/>
        </w:numPr>
        <w:jc w:val="both"/>
        <w:rPr>
          <w:sz w:val="28"/>
          <w:szCs w:val="28"/>
        </w:rPr>
      </w:pPr>
      <w:r w:rsidRPr="00BA50D0">
        <w:rPr>
          <w:sz w:val="28"/>
          <w:szCs w:val="28"/>
        </w:rPr>
        <w:t>умение выполнять химический эксперимент по распознаванию важнейших</w:t>
      </w:r>
      <w:r w:rsidR="00BA50D0">
        <w:rPr>
          <w:sz w:val="28"/>
          <w:szCs w:val="28"/>
        </w:rPr>
        <w:t xml:space="preserve"> </w:t>
      </w:r>
      <w:r w:rsidRPr="00BA50D0">
        <w:rPr>
          <w:sz w:val="28"/>
          <w:szCs w:val="28"/>
        </w:rPr>
        <w:t>неорганических и органических веществ;</w:t>
      </w:r>
    </w:p>
    <w:p w:rsidR="0085607D" w:rsidRPr="00BA50D0" w:rsidRDefault="0085607D" w:rsidP="000C54ED">
      <w:pPr>
        <w:pStyle w:val="a5"/>
        <w:numPr>
          <w:ilvl w:val="0"/>
          <w:numId w:val="42"/>
        </w:numPr>
        <w:jc w:val="both"/>
        <w:rPr>
          <w:sz w:val="28"/>
          <w:szCs w:val="28"/>
        </w:rPr>
      </w:pPr>
      <w:r w:rsidRPr="00BA50D0">
        <w:rPr>
          <w:sz w:val="28"/>
          <w:szCs w:val="28"/>
        </w:rPr>
        <w:t>умение проводить самостоятельный поиск химической информации с использованием</w:t>
      </w:r>
      <w:r w:rsidR="00BA50D0">
        <w:rPr>
          <w:sz w:val="28"/>
          <w:szCs w:val="28"/>
        </w:rPr>
        <w:t xml:space="preserve"> </w:t>
      </w:r>
      <w:r w:rsidRPr="00BA50D0">
        <w:rPr>
          <w:sz w:val="28"/>
          <w:szCs w:val="28"/>
        </w:rPr>
        <w:t>различных источников (научно-популярных изданий, компьютерных баз данных,</w:t>
      </w:r>
      <w:r w:rsidR="00BA50D0">
        <w:rPr>
          <w:sz w:val="28"/>
          <w:szCs w:val="28"/>
        </w:rPr>
        <w:t xml:space="preserve"> </w:t>
      </w:r>
      <w:r w:rsidRPr="00BA50D0">
        <w:rPr>
          <w:sz w:val="28"/>
          <w:szCs w:val="28"/>
        </w:rPr>
        <w:t>ресурсов Интернета); использовать компьютерные технологии для обработки и передачи</w:t>
      </w:r>
      <w:r w:rsidR="00BA50D0">
        <w:rPr>
          <w:sz w:val="28"/>
          <w:szCs w:val="28"/>
        </w:rPr>
        <w:t xml:space="preserve"> </w:t>
      </w:r>
      <w:r w:rsidRPr="00BA50D0">
        <w:rPr>
          <w:sz w:val="28"/>
          <w:szCs w:val="28"/>
        </w:rPr>
        <w:t>химической информации и её представления в различных формах;</w:t>
      </w:r>
    </w:p>
    <w:p w:rsidR="0085607D" w:rsidRPr="00BA50D0" w:rsidRDefault="0085607D" w:rsidP="000C54ED">
      <w:pPr>
        <w:pStyle w:val="a5"/>
        <w:numPr>
          <w:ilvl w:val="0"/>
          <w:numId w:val="42"/>
        </w:numPr>
        <w:jc w:val="both"/>
        <w:rPr>
          <w:sz w:val="28"/>
          <w:szCs w:val="28"/>
        </w:rPr>
      </w:pPr>
      <w:r w:rsidRPr="00BA50D0">
        <w:rPr>
          <w:sz w:val="28"/>
          <w:szCs w:val="28"/>
        </w:rPr>
        <w:t>умение использовать приобретенные знания и умения в практической деятельности и</w:t>
      </w:r>
      <w:r w:rsidR="00BA50D0">
        <w:rPr>
          <w:sz w:val="28"/>
          <w:szCs w:val="28"/>
        </w:rPr>
        <w:t xml:space="preserve"> </w:t>
      </w:r>
      <w:r w:rsidRPr="00BA50D0">
        <w:rPr>
          <w:sz w:val="28"/>
          <w:szCs w:val="28"/>
        </w:rPr>
        <w:t>повседневной жизни для: объяснения химических явлений, происходящих в природе,</w:t>
      </w:r>
      <w:r w:rsidR="00BA50D0">
        <w:rPr>
          <w:sz w:val="28"/>
          <w:szCs w:val="28"/>
        </w:rPr>
        <w:t xml:space="preserve"> </w:t>
      </w:r>
      <w:r w:rsidRPr="00BA50D0">
        <w:rPr>
          <w:sz w:val="28"/>
          <w:szCs w:val="28"/>
        </w:rPr>
        <w:t>быту и на производстве; определения возможности протекания химических превращений</w:t>
      </w:r>
      <w:r w:rsidR="00BA50D0">
        <w:rPr>
          <w:sz w:val="28"/>
          <w:szCs w:val="28"/>
        </w:rPr>
        <w:t xml:space="preserve"> </w:t>
      </w:r>
      <w:r w:rsidRPr="00BA50D0">
        <w:rPr>
          <w:sz w:val="28"/>
          <w:szCs w:val="28"/>
        </w:rPr>
        <w:t>в различных условиях и оценки их последствий; экологически грамотного поведения в</w:t>
      </w:r>
    </w:p>
    <w:p w:rsidR="0085607D" w:rsidRDefault="0085607D" w:rsidP="00BA50D0">
      <w:pPr>
        <w:spacing w:after="0" w:line="240" w:lineRule="auto"/>
        <w:ind w:firstLine="709"/>
        <w:jc w:val="both"/>
        <w:rPr>
          <w:rFonts w:ascii="Times New Roman" w:hAnsi="Times New Roman"/>
          <w:sz w:val="28"/>
          <w:szCs w:val="28"/>
        </w:rPr>
      </w:pPr>
      <w:r w:rsidRPr="000B3C49">
        <w:rPr>
          <w:rFonts w:ascii="Times New Roman" w:hAnsi="Times New Roman"/>
          <w:sz w:val="28"/>
          <w:szCs w:val="28"/>
        </w:rPr>
        <w:t>окружающей среде; оценки влияния химического загрязнения окружающей среды на</w:t>
      </w:r>
      <w:r w:rsidR="00BA50D0">
        <w:rPr>
          <w:rFonts w:ascii="Times New Roman" w:hAnsi="Times New Roman"/>
          <w:sz w:val="28"/>
          <w:szCs w:val="28"/>
        </w:rPr>
        <w:t xml:space="preserve"> </w:t>
      </w:r>
      <w:r w:rsidRPr="000B3C49">
        <w:rPr>
          <w:rFonts w:ascii="Times New Roman" w:hAnsi="Times New Roman"/>
          <w:sz w:val="28"/>
          <w:szCs w:val="28"/>
        </w:rPr>
        <w:t>организм человека и другие живые организмы; безопасного обращения с горючими и</w:t>
      </w:r>
      <w:r w:rsidR="00BA50D0">
        <w:rPr>
          <w:rFonts w:ascii="Times New Roman" w:hAnsi="Times New Roman"/>
          <w:sz w:val="28"/>
          <w:szCs w:val="28"/>
        </w:rPr>
        <w:t xml:space="preserve"> </w:t>
      </w:r>
      <w:r w:rsidRPr="000B3C49">
        <w:rPr>
          <w:rFonts w:ascii="Times New Roman" w:hAnsi="Times New Roman"/>
          <w:sz w:val="28"/>
          <w:szCs w:val="28"/>
        </w:rPr>
        <w:t>токсичными веществами, лабораторным оборудованием; приготовления растворов</w:t>
      </w:r>
      <w:r w:rsidR="00BA50D0">
        <w:rPr>
          <w:rFonts w:ascii="Times New Roman" w:hAnsi="Times New Roman"/>
          <w:sz w:val="28"/>
          <w:szCs w:val="28"/>
        </w:rPr>
        <w:t xml:space="preserve"> </w:t>
      </w:r>
      <w:r w:rsidRPr="000B3C49">
        <w:rPr>
          <w:rFonts w:ascii="Times New Roman" w:hAnsi="Times New Roman"/>
          <w:sz w:val="28"/>
          <w:szCs w:val="28"/>
        </w:rPr>
        <w:t>заданной концентрации в быту и на производстве; критической оценки достоверности</w:t>
      </w:r>
      <w:r w:rsidR="00BA50D0">
        <w:rPr>
          <w:rFonts w:ascii="Times New Roman" w:hAnsi="Times New Roman"/>
          <w:sz w:val="28"/>
          <w:szCs w:val="28"/>
        </w:rPr>
        <w:t xml:space="preserve"> </w:t>
      </w:r>
      <w:r w:rsidRPr="000B3C49">
        <w:rPr>
          <w:rFonts w:ascii="Times New Roman" w:hAnsi="Times New Roman"/>
          <w:sz w:val="28"/>
          <w:szCs w:val="28"/>
        </w:rPr>
        <w:t>химической информации, поступающей из разных источников.</w:t>
      </w:r>
    </w:p>
    <w:p w:rsidR="00BA50D0" w:rsidRPr="000B3C49" w:rsidRDefault="00BA50D0" w:rsidP="00BA50D0">
      <w:pPr>
        <w:spacing w:after="0" w:line="240" w:lineRule="auto"/>
        <w:ind w:firstLine="709"/>
        <w:jc w:val="both"/>
        <w:rPr>
          <w:rFonts w:ascii="Times New Roman" w:hAnsi="Times New Roman"/>
          <w:sz w:val="28"/>
          <w:szCs w:val="28"/>
        </w:rPr>
      </w:pPr>
    </w:p>
    <w:p w:rsidR="0085607D" w:rsidRPr="00BA50D0" w:rsidRDefault="0085607D" w:rsidP="0085607D">
      <w:pPr>
        <w:spacing w:after="0" w:line="240" w:lineRule="auto"/>
        <w:ind w:firstLine="709"/>
        <w:jc w:val="both"/>
        <w:rPr>
          <w:rFonts w:ascii="Times New Roman" w:hAnsi="Times New Roman"/>
          <w:b/>
          <w:sz w:val="28"/>
          <w:szCs w:val="28"/>
        </w:rPr>
      </w:pPr>
      <w:r w:rsidRPr="00BA50D0">
        <w:rPr>
          <w:rFonts w:ascii="Times New Roman" w:hAnsi="Times New Roman"/>
          <w:b/>
          <w:sz w:val="28"/>
          <w:szCs w:val="28"/>
        </w:rPr>
        <w:t>Показатели сформированности культуры безопасности жизнедеятельности обучающихся:</w:t>
      </w:r>
    </w:p>
    <w:p w:rsidR="0085607D" w:rsidRPr="00711DAA" w:rsidRDefault="0085607D" w:rsidP="000C54ED">
      <w:pPr>
        <w:pStyle w:val="a5"/>
        <w:numPr>
          <w:ilvl w:val="0"/>
          <w:numId w:val="43"/>
        </w:numPr>
        <w:jc w:val="both"/>
        <w:rPr>
          <w:sz w:val="28"/>
          <w:szCs w:val="28"/>
        </w:rPr>
      </w:pPr>
      <w:r w:rsidRPr="00711DAA">
        <w:rPr>
          <w:sz w:val="28"/>
          <w:szCs w:val="28"/>
        </w:rPr>
        <w:t>знание содержания важнейших нормативных документов по вопросам ГО и ЧС;</w:t>
      </w:r>
    </w:p>
    <w:p w:rsidR="0085607D" w:rsidRPr="00711DAA" w:rsidRDefault="0085607D" w:rsidP="000C54ED">
      <w:pPr>
        <w:pStyle w:val="a5"/>
        <w:numPr>
          <w:ilvl w:val="0"/>
          <w:numId w:val="43"/>
        </w:numPr>
        <w:jc w:val="both"/>
        <w:rPr>
          <w:sz w:val="28"/>
          <w:szCs w:val="28"/>
        </w:rPr>
      </w:pPr>
      <w:r w:rsidRPr="00711DAA">
        <w:rPr>
          <w:sz w:val="28"/>
          <w:szCs w:val="28"/>
        </w:rPr>
        <w:t>знание структуры РСЧС (Российской системы чрезвычайных ситуаций) и объектового</w:t>
      </w:r>
      <w:r w:rsidR="00711DAA">
        <w:rPr>
          <w:sz w:val="28"/>
          <w:szCs w:val="28"/>
        </w:rPr>
        <w:t xml:space="preserve"> </w:t>
      </w:r>
      <w:r w:rsidRPr="00711DAA">
        <w:rPr>
          <w:sz w:val="28"/>
          <w:szCs w:val="28"/>
        </w:rPr>
        <w:t>звена;</w:t>
      </w:r>
    </w:p>
    <w:p w:rsidR="0085607D" w:rsidRPr="00711DAA" w:rsidRDefault="0085607D" w:rsidP="000C54ED">
      <w:pPr>
        <w:pStyle w:val="a5"/>
        <w:numPr>
          <w:ilvl w:val="0"/>
          <w:numId w:val="43"/>
        </w:numPr>
        <w:jc w:val="both"/>
        <w:rPr>
          <w:sz w:val="28"/>
          <w:szCs w:val="28"/>
        </w:rPr>
      </w:pPr>
      <w:r w:rsidRPr="00711DAA">
        <w:rPr>
          <w:sz w:val="28"/>
          <w:szCs w:val="28"/>
        </w:rPr>
        <w:t>знание сил и средств РСЧС, назначение НАСФ (нештатных аварийно-спасательных</w:t>
      </w:r>
      <w:r w:rsidR="00711DAA">
        <w:rPr>
          <w:sz w:val="28"/>
          <w:szCs w:val="28"/>
        </w:rPr>
        <w:t xml:space="preserve"> </w:t>
      </w:r>
      <w:r w:rsidRPr="00711DAA">
        <w:rPr>
          <w:sz w:val="28"/>
          <w:szCs w:val="28"/>
        </w:rPr>
        <w:t>формирований);</w:t>
      </w:r>
    </w:p>
    <w:p w:rsidR="0085607D" w:rsidRPr="00711DAA" w:rsidRDefault="0085607D" w:rsidP="000C54ED">
      <w:pPr>
        <w:pStyle w:val="a5"/>
        <w:numPr>
          <w:ilvl w:val="0"/>
          <w:numId w:val="43"/>
        </w:numPr>
        <w:jc w:val="both"/>
        <w:rPr>
          <w:sz w:val="28"/>
          <w:szCs w:val="28"/>
        </w:rPr>
      </w:pPr>
      <w:r w:rsidRPr="00711DAA">
        <w:rPr>
          <w:sz w:val="28"/>
          <w:szCs w:val="28"/>
        </w:rPr>
        <w:t>знание основных видов чрезвычайных ситуаций природного и антропогенного характера</w:t>
      </w:r>
      <w:r w:rsidR="00711DAA">
        <w:rPr>
          <w:sz w:val="28"/>
          <w:szCs w:val="28"/>
        </w:rPr>
        <w:t xml:space="preserve"> </w:t>
      </w:r>
      <w:r w:rsidRPr="00711DAA">
        <w:rPr>
          <w:sz w:val="28"/>
          <w:szCs w:val="28"/>
        </w:rPr>
        <w:t>мирного и военного времени;</w:t>
      </w:r>
    </w:p>
    <w:p w:rsidR="0085607D" w:rsidRPr="00711DAA" w:rsidRDefault="0085607D" w:rsidP="000C54ED">
      <w:pPr>
        <w:pStyle w:val="a5"/>
        <w:numPr>
          <w:ilvl w:val="0"/>
          <w:numId w:val="43"/>
        </w:numPr>
        <w:jc w:val="both"/>
        <w:rPr>
          <w:sz w:val="28"/>
          <w:szCs w:val="28"/>
        </w:rPr>
      </w:pPr>
      <w:r w:rsidRPr="00711DAA">
        <w:rPr>
          <w:sz w:val="28"/>
          <w:szCs w:val="28"/>
        </w:rPr>
        <w:t>знание поражающих факторов современного оружия массового поражения и средств</w:t>
      </w:r>
      <w:r w:rsidR="00711DAA">
        <w:rPr>
          <w:sz w:val="28"/>
          <w:szCs w:val="28"/>
        </w:rPr>
        <w:t xml:space="preserve"> </w:t>
      </w:r>
      <w:r w:rsidRPr="00711DAA">
        <w:rPr>
          <w:sz w:val="28"/>
          <w:szCs w:val="28"/>
        </w:rPr>
        <w:t>спасения людей от воздействия этих факторов;</w:t>
      </w:r>
    </w:p>
    <w:p w:rsidR="0085607D" w:rsidRPr="00711DAA" w:rsidRDefault="0085607D" w:rsidP="000C54ED">
      <w:pPr>
        <w:pStyle w:val="a5"/>
        <w:numPr>
          <w:ilvl w:val="0"/>
          <w:numId w:val="43"/>
        </w:numPr>
        <w:jc w:val="both"/>
        <w:rPr>
          <w:sz w:val="28"/>
          <w:szCs w:val="28"/>
        </w:rPr>
      </w:pPr>
      <w:r w:rsidRPr="00711DAA">
        <w:rPr>
          <w:sz w:val="28"/>
          <w:szCs w:val="28"/>
        </w:rPr>
        <w:t>знание классификации коллективных и индивидуальных средств защиты при</w:t>
      </w:r>
      <w:r w:rsidR="00711DAA">
        <w:rPr>
          <w:sz w:val="28"/>
          <w:szCs w:val="28"/>
        </w:rPr>
        <w:t xml:space="preserve"> </w:t>
      </w:r>
      <w:r w:rsidRPr="00711DAA">
        <w:rPr>
          <w:sz w:val="28"/>
          <w:szCs w:val="28"/>
        </w:rPr>
        <w:t>чрезвычайных ситуациях;</w:t>
      </w:r>
    </w:p>
    <w:p w:rsidR="0085607D" w:rsidRPr="00711DAA" w:rsidRDefault="0085607D" w:rsidP="000C54ED">
      <w:pPr>
        <w:pStyle w:val="a5"/>
        <w:numPr>
          <w:ilvl w:val="0"/>
          <w:numId w:val="43"/>
        </w:numPr>
        <w:jc w:val="both"/>
        <w:rPr>
          <w:sz w:val="28"/>
          <w:szCs w:val="28"/>
        </w:rPr>
      </w:pPr>
      <w:r w:rsidRPr="00711DAA">
        <w:rPr>
          <w:sz w:val="28"/>
          <w:szCs w:val="28"/>
        </w:rPr>
        <w:t>умение применять индивидуальные средства защиты и действовать по сигналам ГО и ЧС;</w:t>
      </w:r>
    </w:p>
    <w:p w:rsidR="0085607D" w:rsidRPr="00711DAA" w:rsidRDefault="0085607D" w:rsidP="000C54ED">
      <w:pPr>
        <w:pStyle w:val="a5"/>
        <w:numPr>
          <w:ilvl w:val="0"/>
          <w:numId w:val="43"/>
        </w:numPr>
        <w:jc w:val="both"/>
        <w:rPr>
          <w:sz w:val="28"/>
          <w:szCs w:val="28"/>
        </w:rPr>
      </w:pPr>
      <w:r w:rsidRPr="00711DAA">
        <w:rPr>
          <w:sz w:val="28"/>
          <w:szCs w:val="28"/>
        </w:rPr>
        <w:t>знание основ военной службы и нормативных актов о воинской обязанности и военной</w:t>
      </w:r>
      <w:r w:rsidR="00711DAA">
        <w:rPr>
          <w:sz w:val="28"/>
          <w:szCs w:val="28"/>
        </w:rPr>
        <w:t xml:space="preserve"> </w:t>
      </w:r>
      <w:r w:rsidRPr="00711DAA">
        <w:rPr>
          <w:sz w:val="28"/>
          <w:szCs w:val="28"/>
        </w:rPr>
        <w:t>службе;</w:t>
      </w:r>
    </w:p>
    <w:p w:rsidR="0085607D" w:rsidRPr="00711DAA" w:rsidRDefault="0085607D" w:rsidP="000C54ED">
      <w:pPr>
        <w:pStyle w:val="a5"/>
        <w:numPr>
          <w:ilvl w:val="0"/>
          <w:numId w:val="43"/>
        </w:numPr>
        <w:jc w:val="both"/>
        <w:rPr>
          <w:sz w:val="28"/>
          <w:szCs w:val="28"/>
        </w:rPr>
      </w:pPr>
      <w:r w:rsidRPr="00711DAA">
        <w:rPr>
          <w:sz w:val="28"/>
          <w:szCs w:val="28"/>
        </w:rPr>
        <w:t>знание структуры вооруженных сил, назначение видов и родов войск;</w:t>
      </w:r>
    </w:p>
    <w:p w:rsidR="0085607D" w:rsidRPr="00711DAA" w:rsidRDefault="0085607D" w:rsidP="000C54ED">
      <w:pPr>
        <w:pStyle w:val="a5"/>
        <w:numPr>
          <w:ilvl w:val="0"/>
          <w:numId w:val="43"/>
        </w:numPr>
        <w:jc w:val="both"/>
        <w:rPr>
          <w:sz w:val="28"/>
          <w:szCs w:val="28"/>
        </w:rPr>
      </w:pPr>
      <w:r w:rsidRPr="00711DAA">
        <w:rPr>
          <w:sz w:val="28"/>
          <w:szCs w:val="28"/>
        </w:rPr>
        <w:t>знание начальных основ медицинской подготовки;</w:t>
      </w:r>
    </w:p>
    <w:p w:rsidR="0085607D" w:rsidRDefault="0085607D" w:rsidP="000C54ED">
      <w:pPr>
        <w:pStyle w:val="a5"/>
        <w:numPr>
          <w:ilvl w:val="0"/>
          <w:numId w:val="43"/>
        </w:numPr>
        <w:jc w:val="both"/>
        <w:rPr>
          <w:sz w:val="28"/>
          <w:szCs w:val="28"/>
        </w:rPr>
      </w:pPr>
      <w:r w:rsidRPr="00711DAA">
        <w:rPr>
          <w:sz w:val="28"/>
          <w:szCs w:val="28"/>
        </w:rPr>
        <w:t>умение оказывать первую неотложную доврачебную медицинскую помощь в</w:t>
      </w:r>
      <w:r w:rsidR="00711DAA">
        <w:rPr>
          <w:sz w:val="28"/>
          <w:szCs w:val="28"/>
        </w:rPr>
        <w:t xml:space="preserve"> </w:t>
      </w:r>
      <w:r w:rsidRPr="00711DAA">
        <w:rPr>
          <w:sz w:val="28"/>
          <w:szCs w:val="28"/>
        </w:rPr>
        <w:t>чрезвычайных ситуациях.</w:t>
      </w:r>
    </w:p>
    <w:p w:rsidR="00711DAA" w:rsidRPr="00711DAA" w:rsidRDefault="00711DAA" w:rsidP="00711DAA">
      <w:pPr>
        <w:pStyle w:val="a5"/>
        <w:ind w:left="1429"/>
        <w:jc w:val="both"/>
        <w:rPr>
          <w:sz w:val="28"/>
          <w:szCs w:val="28"/>
        </w:rPr>
      </w:pPr>
    </w:p>
    <w:p w:rsidR="0085607D" w:rsidRPr="00711DAA" w:rsidRDefault="0085607D" w:rsidP="0085607D">
      <w:pPr>
        <w:spacing w:after="0" w:line="240" w:lineRule="auto"/>
        <w:ind w:firstLine="709"/>
        <w:jc w:val="both"/>
        <w:rPr>
          <w:rFonts w:ascii="Times New Roman" w:hAnsi="Times New Roman"/>
          <w:b/>
          <w:sz w:val="28"/>
          <w:szCs w:val="28"/>
        </w:rPr>
      </w:pPr>
      <w:r w:rsidRPr="00711DAA">
        <w:rPr>
          <w:rFonts w:ascii="Times New Roman" w:hAnsi="Times New Roman"/>
          <w:b/>
          <w:sz w:val="28"/>
          <w:szCs w:val="28"/>
        </w:rPr>
        <w:t>Показатели технологической образованности обучающихся:</w:t>
      </w:r>
    </w:p>
    <w:p w:rsidR="0085607D" w:rsidRPr="00711DAA" w:rsidRDefault="0085607D" w:rsidP="000C54ED">
      <w:pPr>
        <w:pStyle w:val="a5"/>
        <w:numPr>
          <w:ilvl w:val="0"/>
          <w:numId w:val="44"/>
        </w:numPr>
        <w:jc w:val="both"/>
        <w:rPr>
          <w:sz w:val="28"/>
          <w:szCs w:val="28"/>
        </w:rPr>
      </w:pPr>
      <w:r w:rsidRPr="00711DAA">
        <w:rPr>
          <w:sz w:val="28"/>
          <w:szCs w:val="28"/>
        </w:rPr>
        <w:t>знание основ научной организации труда;</w:t>
      </w:r>
    </w:p>
    <w:p w:rsidR="0085607D" w:rsidRPr="00711DAA" w:rsidRDefault="0085607D" w:rsidP="000C54ED">
      <w:pPr>
        <w:pStyle w:val="a5"/>
        <w:numPr>
          <w:ilvl w:val="0"/>
          <w:numId w:val="44"/>
        </w:numPr>
        <w:jc w:val="both"/>
        <w:rPr>
          <w:sz w:val="28"/>
          <w:szCs w:val="28"/>
        </w:rPr>
      </w:pPr>
      <w:r w:rsidRPr="00711DAA">
        <w:rPr>
          <w:sz w:val="28"/>
          <w:szCs w:val="28"/>
        </w:rPr>
        <w:t>умение организации и планирования собственной трудовой деятельности, контроля над</w:t>
      </w:r>
      <w:r w:rsidR="00711DAA">
        <w:rPr>
          <w:sz w:val="28"/>
          <w:szCs w:val="28"/>
        </w:rPr>
        <w:t xml:space="preserve"> </w:t>
      </w:r>
      <w:r w:rsidRPr="00711DAA">
        <w:rPr>
          <w:sz w:val="28"/>
          <w:szCs w:val="28"/>
        </w:rPr>
        <w:t>ее ходом и результатами;</w:t>
      </w:r>
    </w:p>
    <w:p w:rsidR="0085607D" w:rsidRPr="00711DAA" w:rsidRDefault="0085607D" w:rsidP="000C54ED">
      <w:pPr>
        <w:pStyle w:val="a5"/>
        <w:numPr>
          <w:ilvl w:val="0"/>
          <w:numId w:val="44"/>
        </w:numPr>
        <w:jc w:val="both"/>
        <w:rPr>
          <w:sz w:val="28"/>
          <w:szCs w:val="28"/>
        </w:rPr>
      </w:pPr>
      <w:r w:rsidRPr="00711DAA">
        <w:rPr>
          <w:sz w:val="28"/>
          <w:szCs w:val="28"/>
        </w:rPr>
        <w:t>умение выполнять инструкции при решении учебных, исследовательских и практических</w:t>
      </w:r>
      <w:r w:rsidR="00711DAA">
        <w:rPr>
          <w:sz w:val="28"/>
          <w:szCs w:val="28"/>
        </w:rPr>
        <w:t xml:space="preserve"> </w:t>
      </w:r>
      <w:r w:rsidRPr="00711DAA">
        <w:rPr>
          <w:sz w:val="28"/>
          <w:szCs w:val="28"/>
        </w:rPr>
        <w:t>задач;</w:t>
      </w:r>
    </w:p>
    <w:p w:rsidR="0085607D" w:rsidRPr="00711DAA" w:rsidRDefault="0085607D" w:rsidP="000C54ED">
      <w:pPr>
        <w:pStyle w:val="a5"/>
        <w:numPr>
          <w:ilvl w:val="0"/>
          <w:numId w:val="44"/>
        </w:numPr>
        <w:jc w:val="both"/>
        <w:rPr>
          <w:sz w:val="28"/>
          <w:szCs w:val="28"/>
        </w:rPr>
      </w:pPr>
      <w:r w:rsidRPr="00711DAA">
        <w:rPr>
          <w:sz w:val="28"/>
          <w:szCs w:val="28"/>
        </w:rPr>
        <w:t>умение получать необходимую информацию об объекте деятельности, используя</w:t>
      </w:r>
      <w:r w:rsidR="00711DAA">
        <w:rPr>
          <w:sz w:val="28"/>
          <w:szCs w:val="28"/>
        </w:rPr>
        <w:t xml:space="preserve"> </w:t>
      </w:r>
      <w:r w:rsidRPr="00711DAA">
        <w:rPr>
          <w:sz w:val="28"/>
          <w:szCs w:val="28"/>
        </w:rPr>
        <w:t>рисунки, схемы, эскизы, чертежи (на бумажных и электронных носителях);</w:t>
      </w:r>
    </w:p>
    <w:p w:rsidR="0085607D" w:rsidRPr="00711DAA" w:rsidRDefault="0085607D" w:rsidP="000C54ED">
      <w:pPr>
        <w:pStyle w:val="a5"/>
        <w:numPr>
          <w:ilvl w:val="0"/>
          <w:numId w:val="44"/>
        </w:numPr>
        <w:jc w:val="both"/>
        <w:rPr>
          <w:sz w:val="28"/>
          <w:szCs w:val="28"/>
        </w:rPr>
      </w:pPr>
      <w:r w:rsidRPr="00711DAA">
        <w:rPr>
          <w:sz w:val="28"/>
          <w:szCs w:val="28"/>
        </w:rPr>
        <w:t>умение создавать прикладные информационные продукты в соответствии с техническим</w:t>
      </w:r>
      <w:r w:rsidR="00711DAA">
        <w:rPr>
          <w:sz w:val="28"/>
          <w:szCs w:val="28"/>
        </w:rPr>
        <w:t xml:space="preserve"> </w:t>
      </w:r>
      <w:r w:rsidRPr="00711DAA">
        <w:rPr>
          <w:sz w:val="28"/>
          <w:szCs w:val="28"/>
        </w:rPr>
        <w:t>заданием;</w:t>
      </w:r>
    </w:p>
    <w:p w:rsidR="0085607D" w:rsidRPr="00711DAA" w:rsidRDefault="0085607D" w:rsidP="000C54ED">
      <w:pPr>
        <w:pStyle w:val="a5"/>
        <w:numPr>
          <w:ilvl w:val="0"/>
          <w:numId w:val="44"/>
        </w:numPr>
        <w:jc w:val="both"/>
        <w:rPr>
          <w:sz w:val="28"/>
          <w:szCs w:val="28"/>
        </w:rPr>
      </w:pPr>
      <w:r w:rsidRPr="00711DAA">
        <w:rPr>
          <w:sz w:val="28"/>
          <w:szCs w:val="28"/>
        </w:rPr>
        <w:t>знание и соблюдение последовательности технологических операций при создании</w:t>
      </w:r>
      <w:r w:rsidR="00711DAA">
        <w:rPr>
          <w:sz w:val="28"/>
          <w:szCs w:val="28"/>
        </w:rPr>
        <w:t xml:space="preserve"> </w:t>
      </w:r>
      <w:r w:rsidRPr="00711DAA">
        <w:rPr>
          <w:sz w:val="28"/>
          <w:szCs w:val="28"/>
        </w:rPr>
        <w:t>информационного продукта;</w:t>
      </w:r>
    </w:p>
    <w:p w:rsidR="0085607D" w:rsidRPr="00711DAA" w:rsidRDefault="0085607D" w:rsidP="000C54ED">
      <w:pPr>
        <w:pStyle w:val="a5"/>
        <w:numPr>
          <w:ilvl w:val="0"/>
          <w:numId w:val="44"/>
        </w:numPr>
        <w:jc w:val="both"/>
        <w:rPr>
          <w:sz w:val="28"/>
          <w:szCs w:val="28"/>
        </w:rPr>
      </w:pPr>
      <w:r w:rsidRPr="00711DAA">
        <w:rPr>
          <w:sz w:val="28"/>
          <w:szCs w:val="28"/>
        </w:rPr>
        <w:t>умения и навыки моделирования различных процессов средствами информационных и</w:t>
      </w:r>
      <w:r w:rsidR="00711DAA">
        <w:rPr>
          <w:sz w:val="28"/>
          <w:szCs w:val="28"/>
        </w:rPr>
        <w:t xml:space="preserve"> </w:t>
      </w:r>
      <w:r w:rsidRPr="00711DAA">
        <w:rPr>
          <w:sz w:val="28"/>
          <w:szCs w:val="28"/>
        </w:rPr>
        <w:t>коммуникационных технологий;</w:t>
      </w:r>
    </w:p>
    <w:p w:rsidR="0085607D" w:rsidRPr="00711DAA" w:rsidRDefault="0085607D" w:rsidP="000C54ED">
      <w:pPr>
        <w:pStyle w:val="a5"/>
        <w:numPr>
          <w:ilvl w:val="0"/>
          <w:numId w:val="44"/>
        </w:numPr>
        <w:jc w:val="both"/>
        <w:rPr>
          <w:sz w:val="28"/>
          <w:szCs w:val="28"/>
        </w:rPr>
      </w:pPr>
      <w:r w:rsidRPr="00711DAA">
        <w:rPr>
          <w:sz w:val="28"/>
          <w:szCs w:val="28"/>
        </w:rPr>
        <w:t>умение применять ИКТ для целей дизайна помещений, изделий и печатной продукции;</w:t>
      </w:r>
    </w:p>
    <w:p w:rsidR="0085607D" w:rsidRDefault="0085607D" w:rsidP="000C54ED">
      <w:pPr>
        <w:pStyle w:val="a5"/>
        <w:numPr>
          <w:ilvl w:val="0"/>
          <w:numId w:val="44"/>
        </w:numPr>
        <w:jc w:val="both"/>
        <w:rPr>
          <w:sz w:val="28"/>
          <w:szCs w:val="28"/>
        </w:rPr>
      </w:pPr>
      <w:r w:rsidRPr="00711DAA">
        <w:rPr>
          <w:sz w:val="28"/>
          <w:szCs w:val="28"/>
        </w:rPr>
        <w:t>умение использовать приобретенные знания и умения в практической деятельности и</w:t>
      </w:r>
      <w:r w:rsidR="00E66D9D">
        <w:rPr>
          <w:sz w:val="28"/>
          <w:szCs w:val="28"/>
        </w:rPr>
        <w:t xml:space="preserve"> </w:t>
      </w:r>
      <w:r w:rsidRPr="00E66D9D">
        <w:rPr>
          <w:sz w:val="28"/>
          <w:szCs w:val="28"/>
        </w:rPr>
        <w:t>повседневной жизни.</w:t>
      </w:r>
    </w:p>
    <w:p w:rsidR="00E66D9D" w:rsidRPr="00E66D9D" w:rsidRDefault="00E66D9D" w:rsidP="00E66D9D">
      <w:pPr>
        <w:pStyle w:val="a5"/>
        <w:ind w:left="1429"/>
        <w:jc w:val="both"/>
        <w:rPr>
          <w:sz w:val="28"/>
          <w:szCs w:val="28"/>
        </w:rPr>
      </w:pPr>
    </w:p>
    <w:p w:rsidR="0085607D" w:rsidRPr="00E66D9D" w:rsidRDefault="0085607D" w:rsidP="0085607D">
      <w:pPr>
        <w:spacing w:after="0" w:line="240" w:lineRule="auto"/>
        <w:ind w:firstLine="709"/>
        <w:jc w:val="both"/>
        <w:rPr>
          <w:rFonts w:ascii="Times New Roman" w:hAnsi="Times New Roman"/>
          <w:b/>
          <w:sz w:val="28"/>
          <w:szCs w:val="28"/>
        </w:rPr>
      </w:pPr>
      <w:r w:rsidRPr="00E66D9D">
        <w:rPr>
          <w:rFonts w:ascii="Times New Roman" w:hAnsi="Times New Roman"/>
          <w:b/>
          <w:sz w:val="28"/>
          <w:szCs w:val="28"/>
        </w:rPr>
        <w:t>Показатели сформированности физической культуры обучающихся:</w:t>
      </w:r>
    </w:p>
    <w:p w:rsidR="0085607D" w:rsidRPr="00E66D9D" w:rsidRDefault="0085607D" w:rsidP="000C54ED">
      <w:pPr>
        <w:pStyle w:val="a5"/>
        <w:numPr>
          <w:ilvl w:val="0"/>
          <w:numId w:val="45"/>
        </w:numPr>
        <w:jc w:val="both"/>
        <w:rPr>
          <w:sz w:val="28"/>
          <w:szCs w:val="28"/>
        </w:rPr>
      </w:pPr>
      <w:r w:rsidRPr="00E66D9D">
        <w:rPr>
          <w:sz w:val="28"/>
          <w:szCs w:val="28"/>
        </w:rPr>
        <w:t>умение технически правильно осуществлять двигательные действия избранного вида</w:t>
      </w:r>
      <w:r w:rsidR="00E66D9D">
        <w:rPr>
          <w:sz w:val="28"/>
          <w:szCs w:val="28"/>
        </w:rPr>
        <w:t xml:space="preserve"> </w:t>
      </w:r>
      <w:r w:rsidRPr="00E66D9D">
        <w:rPr>
          <w:sz w:val="28"/>
          <w:szCs w:val="28"/>
        </w:rPr>
        <w:t>спортивной специализации, использовать их в условиях соревновательной деятельности</w:t>
      </w:r>
      <w:r w:rsidR="00E66D9D">
        <w:rPr>
          <w:sz w:val="28"/>
          <w:szCs w:val="28"/>
        </w:rPr>
        <w:t xml:space="preserve"> </w:t>
      </w:r>
      <w:r w:rsidRPr="00E66D9D">
        <w:rPr>
          <w:sz w:val="28"/>
          <w:szCs w:val="28"/>
        </w:rPr>
        <w:t>и организации собственного досуга;</w:t>
      </w:r>
    </w:p>
    <w:p w:rsidR="0085607D" w:rsidRPr="00E66D9D" w:rsidRDefault="0085607D" w:rsidP="000C54ED">
      <w:pPr>
        <w:pStyle w:val="a5"/>
        <w:numPr>
          <w:ilvl w:val="0"/>
          <w:numId w:val="45"/>
        </w:numPr>
        <w:jc w:val="both"/>
        <w:rPr>
          <w:sz w:val="28"/>
          <w:szCs w:val="28"/>
        </w:rPr>
      </w:pPr>
      <w:r w:rsidRPr="00E66D9D">
        <w:rPr>
          <w:sz w:val="28"/>
          <w:szCs w:val="28"/>
        </w:rPr>
        <w:t>умение проводить самостоятельные занятия по развитию основных физических</w:t>
      </w:r>
      <w:r w:rsidR="00E66D9D">
        <w:rPr>
          <w:sz w:val="28"/>
          <w:szCs w:val="28"/>
        </w:rPr>
        <w:t xml:space="preserve"> </w:t>
      </w:r>
      <w:r w:rsidRPr="00E66D9D">
        <w:rPr>
          <w:sz w:val="28"/>
          <w:szCs w:val="28"/>
        </w:rPr>
        <w:t>способностей. Коррекции осанки и телосложения;</w:t>
      </w:r>
    </w:p>
    <w:p w:rsidR="0085607D" w:rsidRPr="00E66D9D" w:rsidRDefault="0085607D" w:rsidP="000C54ED">
      <w:pPr>
        <w:pStyle w:val="a5"/>
        <w:numPr>
          <w:ilvl w:val="0"/>
          <w:numId w:val="45"/>
        </w:numPr>
        <w:jc w:val="both"/>
        <w:rPr>
          <w:sz w:val="28"/>
          <w:szCs w:val="28"/>
        </w:rPr>
      </w:pPr>
      <w:r w:rsidRPr="00E66D9D">
        <w:rPr>
          <w:sz w:val="28"/>
          <w:szCs w:val="28"/>
        </w:rPr>
        <w:t>умение разрабатывать индивидуальный двигательный режим, подбирать и планировать</w:t>
      </w:r>
      <w:r w:rsidR="00E66D9D">
        <w:rPr>
          <w:sz w:val="28"/>
          <w:szCs w:val="28"/>
        </w:rPr>
        <w:t xml:space="preserve"> </w:t>
      </w:r>
      <w:r w:rsidRPr="00E66D9D">
        <w:rPr>
          <w:sz w:val="28"/>
          <w:szCs w:val="28"/>
        </w:rPr>
        <w:t>физические упражнения, поддерживать оптимальный уровень индивидуальной</w:t>
      </w:r>
      <w:r w:rsidR="00E66D9D">
        <w:rPr>
          <w:sz w:val="28"/>
          <w:szCs w:val="28"/>
        </w:rPr>
        <w:t xml:space="preserve"> </w:t>
      </w:r>
      <w:r w:rsidRPr="00E66D9D">
        <w:rPr>
          <w:sz w:val="28"/>
          <w:szCs w:val="28"/>
        </w:rPr>
        <w:t>работоспособности;</w:t>
      </w:r>
    </w:p>
    <w:p w:rsidR="0085607D" w:rsidRPr="00E66D9D" w:rsidRDefault="0085607D" w:rsidP="000C54ED">
      <w:pPr>
        <w:pStyle w:val="a5"/>
        <w:numPr>
          <w:ilvl w:val="0"/>
          <w:numId w:val="45"/>
        </w:numPr>
        <w:jc w:val="both"/>
        <w:rPr>
          <w:sz w:val="28"/>
          <w:szCs w:val="28"/>
        </w:rPr>
      </w:pPr>
      <w:r w:rsidRPr="00E66D9D">
        <w:rPr>
          <w:sz w:val="28"/>
          <w:szCs w:val="28"/>
        </w:rPr>
        <w:t>умение контролировать и регулировать функциональное состояние организма при</w:t>
      </w:r>
      <w:r w:rsidR="00E66D9D">
        <w:rPr>
          <w:sz w:val="28"/>
          <w:szCs w:val="28"/>
        </w:rPr>
        <w:t xml:space="preserve"> </w:t>
      </w:r>
      <w:r w:rsidRPr="00E66D9D">
        <w:rPr>
          <w:sz w:val="28"/>
          <w:szCs w:val="28"/>
        </w:rPr>
        <w:t>выполнении физических упражнений, добиваться оздоровительного эффекта и</w:t>
      </w:r>
      <w:r w:rsidR="00E66D9D">
        <w:rPr>
          <w:sz w:val="28"/>
          <w:szCs w:val="28"/>
        </w:rPr>
        <w:t xml:space="preserve"> </w:t>
      </w:r>
      <w:r w:rsidRPr="00E66D9D">
        <w:rPr>
          <w:sz w:val="28"/>
          <w:szCs w:val="28"/>
        </w:rPr>
        <w:t>совершенствования физических кондиций;</w:t>
      </w:r>
    </w:p>
    <w:p w:rsidR="0085607D" w:rsidRPr="00E66D9D" w:rsidRDefault="0085607D" w:rsidP="000C54ED">
      <w:pPr>
        <w:pStyle w:val="a5"/>
        <w:numPr>
          <w:ilvl w:val="0"/>
          <w:numId w:val="45"/>
        </w:numPr>
        <w:jc w:val="both"/>
        <w:rPr>
          <w:sz w:val="28"/>
          <w:szCs w:val="28"/>
        </w:rPr>
      </w:pPr>
      <w:r w:rsidRPr="00E66D9D">
        <w:rPr>
          <w:sz w:val="28"/>
          <w:szCs w:val="28"/>
        </w:rPr>
        <w:t>умение управлять своими эмоциями, эффективно взаимодействовать с взрослыми и</w:t>
      </w:r>
      <w:r w:rsidR="00E66D9D">
        <w:rPr>
          <w:sz w:val="28"/>
          <w:szCs w:val="28"/>
        </w:rPr>
        <w:t xml:space="preserve"> </w:t>
      </w:r>
      <w:r w:rsidRPr="00E66D9D">
        <w:rPr>
          <w:sz w:val="28"/>
          <w:szCs w:val="28"/>
        </w:rPr>
        <w:t>сверстниками, владеть культурой общения;</w:t>
      </w:r>
    </w:p>
    <w:p w:rsidR="0085607D" w:rsidRPr="00E66D9D" w:rsidRDefault="0085607D" w:rsidP="000C54ED">
      <w:pPr>
        <w:pStyle w:val="a5"/>
        <w:numPr>
          <w:ilvl w:val="0"/>
          <w:numId w:val="45"/>
        </w:numPr>
        <w:jc w:val="both"/>
        <w:rPr>
          <w:sz w:val="28"/>
          <w:szCs w:val="28"/>
        </w:rPr>
      </w:pPr>
      <w:r w:rsidRPr="00E66D9D">
        <w:rPr>
          <w:sz w:val="28"/>
          <w:szCs w:val="28"/>
        </w:rPr>
        <w:t>знание и соблюдение правил безопасности и профилактики травматизма на занятиях</w:t>
      </w:r>
      <w:r w:rsidR="00E66D9D">
        <w:rPr>
          <w:sz w:val="28"/>
          <w:szCs w:val="28"/>
        </w:rPr>
        <w:t xml:space="preserve"> </w:t>
      </w:r>
      <w:r w:rsidRPr="00E66D9D">
        <w:rPr>
          <w:sz w:val="28"/>
          <w:szCs w:val="28"/>
        </w:rPr>
        <w:t>физическими упражнениями, оказывать первую помощь при травмах и несчастных</w:t>
      </w:r>
      <w:r w:rsidR="00E66D9D">
        <w:rPr>
          <w:sz w:val="28"/>
          <w:szCs w:val="28"/>
        </w:rPr>
        <w:t xml:space="preserve"> </w:t>
      </w:r>
      <w:r w:rsidRPr="00E66D9D">
        <w:rPr>
          <w:sz w:val="28"/>
          <w:szCs w:val="28"/>
        </w:rPr>
        <w:t>случаях;</w:t>
      </w:r>
    </w:p>
    <w:p w:rsidR="009C196F" w:rsidRPr="009C196F" w:rsidRDefault="0085607D" w:rsidP="000C54ED">
      <w:pPr>
        <w:pStyle w:val="a5"/>
        <w:numPr>
          <w:ilvl w:val="0"/>
          <w:numId w:val="45"/>
        </w:numPr>
        <w:jc w:val="both"/>
        <w:rPr>
          <w:sz w:val="28"/>
          <w:szCs w:val="28"/>
        </w:rPr>
      </w:pPr>
      <w:r w:rsidRPr="00E66D9D">
        <w:rPr>
          <w:sz w:val="28"/>
          <w:szCs w:val="28"/>
        </w:rPr>
        <w:t>умение пользоваться современным спортивным инвентарем и оборудованием,</w:t>
      </w:r>
      <w:r w:rsidR="00E66D9D">
        <w:rPr>
          <w:sz w:val="28"/>
          <w:szCs w:val="28"/>
        </w:rPr>
        <w:t xml:space="preserve"> </w:t>
      </w:r>
      <w:r w:rsidRPr="00E66D9D">
        <w:rPr>
          <w:sz w:val="28"/>
          <w:szCs w:val="28"/>
        </w:rPr>
        <w:t>специальными техническими средствами с целью повышения эффективности</w:t>
      </w:r>
      <w:r w:rsidR="00E66D9D">
        <w:rPr>
          <w:sz w:val="28"/>
          <w:szCs w:val="28"/>
        </w:rPr>
        <w:t xml:space="preserve"> </w:t>
      </w:r>
      <w:r w:rsidRPr="00E66D9D">
        <w:rPr>
          <w:sz w:val="28"/>
          <w:szCs w:val="28"/>
        </w:rPr>
        <w:t xml:space="preserve">самостоятельных форм занятий физической </w:t>
      </w:r>
    </w:p>
    <w:p w:rsidR="00724218" w:rsidRPr="009C196F" w:rsidRDefault="00CE18CE" w:rsidP="009C196F">
      <w:pPr>
        <w:pStyle w:val="2"/>
        <w:rPr>
          <w:rFonts w:eastAsia="Calibri"/>
        </w:rPr>
      </w:pPr>
      <w:bookmarkStart w:id="9" w:name="_Toc407623590"/>
      <w:r w:rsidRPr="009C196F">
        <w:rPr>
          <w:rFonts w:eastAsia="Calibri"/>
        </w:rPr>
        <w:t>2</w:t>
      </w:r>
      <w:r w:rsidR="002C0B35" w:rsidRPr="009C196F">
        <w:rPr>
          <w:rFonts w:eastAsia="Calibri"/>
        </w:rPr>
        <w:t>.</w:t>
      </w:r>
      <w:r w:rsidR="005D16F2">
        <w:rPr>
          <w:rFonts w:eastAsia="Calibri"/>
        </w:rPr>
        <w:t>5</w:t>
      </w:r>
      <w:r w:rsidR="002C0B35" w:rsidRPr="009C196F">
        <w:rPr>
          <w:rFonts w:eastAsia="Calibri"/>
        </w:rPr>
        <w:t xml:space="preserve">. </w:t>
      </w:r>
      <w:r w:rsidR="00724218" w:rsidRPr="009C196F">
        <w:rPr>
          <w:rFonts w:eastAsia="Calibri"/>
        </w:rPr>
        <w:t>Рациональная организация учебной и внеучебной деятельности обучающихся</w:t>
      </w:r>
      <w:bookmarkEnd w:id="9"/>
    </w:p>
    <w:p w:rsidR="00724218" w:rsidRPr="002C0B35" w:rsidRDefault="00724218" w:rsidP="00D05C27">
      <w:pPr>
        <w:spacing w:line="240" w:lineRule="auto"/>
        <w:ind w:firstLine="454"/>
        <w:jc w:val="both"/>
        <w:rPr>
          <w:rFonts w:ascii="Times New Roman" w:hAnsi="Times New Roman"/>
          <w:sz w:val="28"/>
          <w:szCs w:val="28"/>
        </w:rPr>
      </w:pPr>
      <w:r w:rsidRPr="002C0B35">
        <w:rPr>
          <w:rFonts w:ascii="Times New Roman" w:hAnsi="Times New Roman"/>
          <w:sz w:val="28"/>
          <w:szCs w:val="28"/>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24218" w:rsidRPr="009244D9" w:rsidRDefault="00724218" w:rsidP="00D05C27">
      <w:pPr>
        <w:spacing w:line="240" w:lineRule="auto"/>
        <w:ind w:firstLine="454"/>
        <w:jc w:val="both"/>
        <w:rPr>
          <w:rFonts w:ascii="Times New Roman" w:hAnsi="Times New Roman"/>
          <w:sz w:val="28"/>
          <w:szCs w:val="28"/>
        </w:rPr>
      </w:pPr>
      <w:r w:rsidRPr="009244D9">
        <w:rPr>
          <w:rFonts w:ascii="Times New Roman" w:hAnsi="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24218" w:rsidRPr="009244D9" w:rsidRDefault="00724218" w:rsidP="00D05C27">
      <w:pPr>
        <w:spacing w:line="240" w:lineRule="auto"/>
        <w:ind w:firstLine="454"/>
        <w:jc w:val="both"/>
        <w:rPr>
          <w:rFonts w:ascii="Times New Roman" w:hAnsi="Times New Roman"/>
          <w:sz w:val="28"/>
          <w:szCs w:val="28"/>
        </w:rPr>
      </w:pPr>
      <w:r w:rsidRPr="009244D9">
        <w:rPr>
          <w:rFonts w:ascii="Times New Roman" w:hAnsi="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24218" w:rsidRPr="009244D9" w:rsidRDefault="00724218" w:rsidP="00D05C27">
      <w:pPr>
        <w:spacing w:line="240" w:lineRule="auto"/>
        <w:ind w:firstLine="454"/>
        <w:jc w:val="both"/>
        <w:rPr>
          <w:rFonts w:ascii="Times New Roman" w:hAnsi="Times New Roman"/>
          <w:sz w:val="28"/>
          <w:szCs w:val="28"/>
        </w:rPr>
      </w:pPr>
      <w:r w:rsidRPr="009244D9">
        <w:rPr>
          <w:rFonts w:ascii="Times New Roman" w:hAnsi="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724218" w:rsidRPr="009244D9" w:rsidRDefault="00724218" w:rsidP="00D05C27">
      <w:pPr>
        <w:spacing w:line="240" w:lineRule="auto"/>
        <w:ind w:firstLine="454"/>
        <w:jc w:val="both"/>
        <w:rPr>
          <w:rFonts w:ascii="Times New Roman" w:hAnsi="Times New Roman"/>
          <w:sz w:val="28"/>
          <w:szCs w:val="28"/>
        </w:rPr>
      </w:pPr>
      <w:r w:rsidRPr="009244D9">
        <w:rPr>
          <w:rFonts w:ascii="Times New Roman" w:hAnsi="Times New Roman"/>
          <w:sz w:val="28"/>
          <w:szCs w:val="28"/>
        </w:rPr>
        <w:t>• введение любых инноваций в учебный процесс только под контролем специалистов;</w:t>
      </w:r>
    </w:p>
    <w:p w:rsidR="00724218" w:rsidRPr="009244D9" w:rsidRDefault="00724218" w:rsidP="00D05C27">
      <w:pPr>
        <w:spacing w:line="240" w:lineRule="auto"/>
        <w:ind w:firstLine="454"/>
        <w:jc w:val="both"/>
        <w:rPr>
          <w:rFonts w:ascii="Times New Roman" w:hAnsi="Times New Roman"/>
          <w:sz w:val="28"/>
          <w:szCs w:val="28"/>
        </w:rPr>
      </w:pPr>
      <w:r w:rsidRPr="009244D9">
        <w:rPr>
          <w:rFonts w:ascii="Times New Roman" w:hAnsi="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724218" w:rsidRPr="00FC3986" w:rsidRDefault="00724218" w:rsidP="00D05C27">
      <w:pPr>
        <w:spacing w:line="240" w:lineRule="auto"/>
        <w:ind w:firstLine="454"/>
        <w:jc w:val="both"/>
        <w:rPr>
          <w:rFonts w:ascii="Times New Roman" w:hAnsi="Times New Roman"/>
          <w:sz w:val="28"/>
          <w:szCs w:val="28"/>
        </w:rPr>
      </w:pPr>
      <w:r w:rsidRPr="00FC3986">
        <w:rPr>
          <w:rFonts w:ascii="Times New Roman" w:hAnsi="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24218" w:rsidRPr="00FC3986" w:rsidRDefault="00724218" w:rsidP="00D05C27">
      <w:pPr>
        <w:spacing w:line="240" w:lineRule="auto"/>
        <w:ind w:firstLine="454"/>
        <w:jc w:val="both"/>
        <w:rPr>
          <w:rFonts w:ascii="Times New Roman" w:hAnsi="Times New Roman"/>
          <w:sz w:val="28"/>
          <w:szCs w:val="28"/>
        </w:rPr>
      </w:pPr>
      <w:r w:rsidRPr="00FC3986">
        <w:rPr>
          <w:rFonts w:ascii="Times New Roman" w:hAnsi="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82CA5" w:rsidRPr="009C196F" w:rsidRDefault="00582CA5" w:rsidP="009C196F">
      <w:pPr>
        <w:pStyle w:val="a5"/>
        <w:keepNext/>
        <w:widowControl/>
        <w:spacing w:before="120" w:after="120"/>
        <w:ind w:left="0"/>
        <w:rPr>
          <w:rFonts w:eastAsia="NewtonCSanPin-Regular" w:cs="Times New Roman"/>
          <w:b/>
          <w:bCs/>
          <w:color w:val="000000"/>
          <w:sz w:val="28"/>
          <w:szCs w:val="28"/>
        </w:rPr>
      </w:pPr>
      <w:r w:rsidRPr="009C196F">
        <w:rPr>
          <w:rFonts w:eastAsia="NewtonCSanPin-Regular" w:cs="Times New Roman"/>
          <w:b/>
          <w:bCs/>
          <w:color w:val="000000"/>
          <w:sz w:val="28"/>
          <w:szCs w:val="28"/>
        </w:rPr>
        <w:t xml:space="preserve"> Организация воспитательной работы</w:t>
      </w:r>
    </w:p>
    <w:p w:rsidR="00582CA5" w:rsidRPr="00474BA7" w:rsidRDefault="00582CA5" w:rsidP="00582CA5">
      <w:pPr>
        <w:spacing w:after="0" w:line="240" w:lineRule="auto"/>
        <w:ind w:firstLine="709"/>
        <w:jc w:val="both"/>
        <w:rPr>
          <w:rFonts w:ascii="Times New Roman" w:hAnsi="Times New Roman"/>
          <w:sz w:val="28"/>
          <w:szCs w:val="28"/>
        </w:rPr>
      </w:pPr>
      <w:r w:rsidRPr="00474BA7">
        <w:rPr>
          <w:rFonts w:ascii="Times New Roman" w:hAnsi="Times New Roman"/>
          <w:sz w:val="28"/>
          <w:szCs w:val="28"/>
        </w:rPr>
        <w:t>Процесс воспитания – неотъемлемая часть образовательной деятельности педагогического коллектива</w:t>
      </w:r>
    </w:p>
    <w:p w:rsidR="00582CA5" w:rsidRPr="00474BA7" w:rsidRDefault="00582CA5" w:rsidP="00582CA5">
      <w:pPr>
        <w:spacing w:after="0" w:line="240" w:lineRule="auto"/>
        <w:ind w:firstLine="709"/>
        <w:jc w:val="both"/>
        <w:rPr>
          <w:rFonts w:ascii="Times New Roman" w:hAnsi="Times New Roman"/>
          <w:sz w:val="28"/>
          <w:szCs w:val="28"/>
        </w:rPr>
      </w:pPr>
      <w:r w:rsidRPr="007655CA">
        <w:rPr>
          <w:rFonts w:ascii="Times New Roman" w:hAnsi="Times New Roman"/>
          <w:b/>
          <w:sz w:val="28"/>
          <w:szCs w:val="28"/>
        </w:rPr>
        <w:t>Целью воспитательной деятельности</w:t>
      </w:r>
      <w:r w:rsidRPr="007655CA">
        <w:rPr>
          <w:rFonts w:ascii="Times New Roman" w:hAnsi="Times New Roman"/>
          <w:sz w:val="28"/>
          <w:szCs w:val="28"/>
        </w:rPr>
        <w:t xml:space="preserve"> Лицея</w:t>
      </w:r>
      <w:r w:rsidRPr="00474BA7">
        <w:rPr>
          <w:rFonts w:ascii="Times New Roman" w:hAnsi="Times New Roman"/>
          <w:sz w:val="28"/>
          <w:szCs w:val="28"/>
        </w:rPr>
        <w:t xml:space="preserve"> является развитие потенциальных возможностей личности ученика, способной к творческой мысли, стремящейся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582CA5" w:rsidRPr="00474BA7" w:rsidRDefault="00582CA5" w:rsidP="00582CA5">
      <w:pPr>
        <w:spacing w:after="0" w:line="240" w:lineRule="auto"/>
        <w:ind w:firstLine="709"/>
        <w:jc w:val="both"/>
        <w:rPr>
          <w:rFonts w:ascii="Times New Roman" w:hAnsi="Times New Roman"/>
          <w:sz w:val="28"/>
          <w:szCs w:val="28"/>
        </w:rPr>
      </w:pPr>
      <w:r w:rsidRPr="00474BA7">
        <w:rPr>
          <w:rFonts w:ascii="Times New Roman" w:hAnsi="Times New Roman"/>
          <w:sz w:val="28"/>
          <w:szCs w:val="28"/>
        </w:rPr>
        <w:t>К настоящему времени в Лицее созданы все предпосылки для успешного развития</w:t>
      </w:r>
      <w:r>
        <w:rPr>
          <w:rFonts w:ascii="Times New Roman" w:hAnsi="Times New Roman"/>
          <w:sz w:val="28"/>
          <w:szCs w:val="28"/>
        </w:rPr>
        <w:t xml:space="preserve"> </w:t>
      </w:r>
      <w:r w:rsidRPr="00474BA7">
        <w:rPr>
          <w:rFonts w:ascii="Times New Roman" w:hAnsi="Times New Roman"/>
          <w:sz w:val="28"/>
          <w:szCs w:val="28"/>
        </w:rPr>
        <w:t>воспитательной системы, основу которой</w:t>
      </w:r>
      <w:r>
        <w:rPr>
          <w:rFonts w:ascii="Times New Roman" w:hAnsi="Times New Roman"/>
          <w:sz w:val="28"/>
          <w:szCs w:val="28"/>
        </w:rPr>
        <w:t xml:space="preserve"> </w:t>
      </w:r>
      <w:r w:rsidRPr="00474BA7">
        <w:rPr>
          <w:rFonts w:ascii="Times New Roman" w:hAnsi="Times New Roman"/>
          <w:sz w:val="28"/>
          <w:szCs w:val="28"/>
        </w:rPr>
        <w:t>составляют сложившиеся традиции и разнообразные формы работы со всеми участниками образовательного процесса.</w:t>
      </w:r>
    </w:p>
    <w:p w:rsidR="00582CA5" w:rsidRPr="007655CA" w:rsidRDefault="00582CA5" w:rsidP="00582CA5">
      <w:pPr>
        <w:pStyle w:val="a5"/>
        <w:keepNext/>
        <w:widowControl/>
        <w:spacing w:before="120" w:after="120"/>
        <w:ind w:left="0"/>
        <w:rPr>
          <w:rFonts w:eastAsia="NewtonCSanPin-Regular" w:cs="Times New Roman"/>
          <w:b/>
          <w:bCs/>
          <w:color w:val="000000"/>
          <w:sz w:val="28"/>
          <w:szCs w:val="28"/>
        </w:rPr>
      </w:pPr>
      <w:r w:rsidRPr="007655CA">
        <w:rPr>
          <w:rFonts w:eastAsia="NewtonCSanPin-Regular" w:cs="Times New Roman"/>
          <w:b/>
          <w:bCs/>
          <w:color w:val="000000"/>
          <w:sz w:val="28"/>
          <w:szCs w:val="28"/>
        </w:rPr>
        <w:t xml:space="preserve">Основные принципы реализации воспитательной деятельности Лицея: </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b/>
          <w:color w:val="000000"/>
          <w:sz w:val="28"/>
          <w:szCs w:val="28"/>
        </w:rPr>
        <w:t>принцип гуманистической направленности воспитания</w:t>
      </w:r>
      <w:r w:rsidRPr="002B5138">
        <w:rPr>
          <w:rFonts w:ascii="Times New Roman" w:hAnsi="Times New Roman"/>
          <w:color w:val="000000"/>
          <w:sz w:val="28"/>
          <w:szCs w:val="28"/>
        </w:rPr>
        <w:t>, устанавливающий равноправное партнерство между всеми участниками</w:t>
      </w:r>
      <w:r>
        <w:rPr>
          <w:rFonts w:ascii="Times New Roman" w:hAnsi="Times New Roman"/>
          <w:color w:val="000000"/>
          <w:sz w:val="28"/>
          <w:szCs w:val="28"/>
        </w:rPr>
        <w:t xml:space="preserve"> </w:t>
      </w:r>
      <w:r w:rsidRPr="002B5138">
        <w:rPr>
          <w:rFonts w:ascii="Times New Roman" w:hAnsi="Times New Roman"/>
          <w:color w:val="000000"/>
          <w:sz w:val="28"/>
          <w:szCs w:val="28"/>
        </w:rPr>
        <w:t>образовательной деятельности, включающий оказание психолого- педагогической помощи учащимся в процессе социализации;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b/>
          <w:color w:val="000000"/>
          <w:sz w:val="28"/>
          <w:szCs w:val="28"/>
        </w:rPr>
        <w:t>принцип личностной самоценности</w:t>
      </w:r>
      <w:r w:rsidRPr="002B5138">
        <w:rPr>
          <w:rFonts w:ascii="Times New Roman" w:hAnsi="Times New Roman"/>
          <w:color w:val="000000"/>
          <w:sz w:val="28"/>
          <w:szCs w:val="28"/>
        </w:rPr>
        <w:t>, который рассматривает каждого субъекта образовательного процесса (школьник, педагог, семья) как индивидуальность;</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b/>
          <w:color w:val="000000"/>
          <w:sz w:val="28"/>
          <w:szCs w:val="28"/>
        </w:rPr>
        <w:t>принцип культуросообразности</w:t>
      </w:r>
      <w:r w:rsidRPr="002B5138">
        <w:rPr>
          <w:rFonts w:ascii="Times New Roman" w:hAnsi="Times New Roman"/>
          <w:color w:val="000000"/>
          <w:sz w:val="28"/>
          <w:szCs w:val="28"/>
        </w:rPr>
        <w:t>,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b/>
          <w:color w:val="000000"/>
          <w:sz w:val="28"/>
          <w:szCs w:val="28"/>
        </w:rPr>
        <w:t>принципе личностно-значимой деятельности</w:t>
      </w:r>
      <w:r w:rsidRPr="002B5138">
        <w:rPr>
          <w:rFonts w:ascii="Times New Roman" w:hAnsi="Times New Roman"/>
          <w:color w:val="000000"/>
          <w:sz w:val="28"/>
          <w:szCs w:val="28"/>
        </w:rPr>
        <w:t>, предполагающий участие учащихся Лицея в различных формах деятельности в соответствии с личностными смыслами и жизненными установками;</w:t>
      </w:r>
    </w:p>
    <w:p w:rsidR="00582CA5" w:rsidRPr="0082627C" w:rsidRDefault="00582CA5" w:rsidP="00582CA5">
      <w:pPr>
        <w:numPr>
          <w:ilvl w:val="0"/>
          <w:numId w:val="1"/>
        </w:numPr>
        <w:spacing w:after="0" w:line="240" w:lineRule="auto"/>
        <w:jc w:val="both"/>
        <w:rPr>
          <w:rFonts w:ascii="Times New Roman" w:hAnsi="Times New Roman"/>
          <w:sz w:val="28"/>
          <w:szCs w:val="28"/>
        </w:rPr>
      </w:pPr>
      <w:r w:rsidRPr="002B5138">
        <w:rPr>
          <w:rFonts w:ascii="Times New Roman" w:hAnsi="Times New Roman"/>
          <w:b/>
          <w:color w:val="000000"/>
          <w:sz w:val="28"/>
          <w:szCs w:val="28"/>
        </w:rPr>
        <w:t>принцип коллективного воспитания</w:t>
      </w:r>
      <w:r w:rsidRPr="002B5138">
        <w:rPr>
          <w:rFonts w:ascii="Times New Roman" w:hAnsi="Times New Roman"/>
          <w:color w:val="000000"/>
          <w:sz w:val="28"/>
          <w:szCs w:val="28"/>
        </w:rPr>
        <w:t xml:space="preserve">, проявляющийся во взаимодействии детей и взрослых в процессе совместного решения задач по формированию у </w:t>
      </w:r>
      <w:r w:rsidRPr="0082627C">
        <w:rPr>
          <w:rFonts w:ascii="Times New Roman" w:hAnsi="Times New Roman"/>
          <w:sz w:val="28"/>
          <w:szCs w:val="28"/>
        </w:rPr>
        <w:t>учащихся опыта самопознания, самоопределения и самореализации;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b/>
          <w:color w:val="000000"/>
          <w:sz w:val="28"/>
          <w:szCs w:val="28"/>
        </w:rPr>
        <w:t>природособразность и природоспособность</w:t>
      </w:r>
      <w:r w:rsidRPr="002B5138">
        <w:rPr>
          <w:rFonts w:ascii="Times New Roman" w:hAnsi="Times New Roman"/>
          <w:color w:val="000000"/>
          <w:sz w:val="28"/>
          <w:szCs w:val="28"/>
        </w:rPr>
        <w:t>;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b/>
          <w:color w:val="000000"/>
          <w:sz w:val="28"/>
          <w:szCs w:val="28"/>
        </w:rPr>
        <w:t>принцип целостности</w:t>
      </w:r>
      <w:r w:rsidRPr="002B5138">
        <w:rPr>
          <w:rFonts w:ascii="Times New Roman" w:hAnsi="Times New Roman"/>
          <w:color w:val="000000"/>
          <w:sz w:val="28"/>
          <w:szCs w:val="28"/>
        </w:rPr>
        <w:t>, обеспечивающий системность, преемственность воспитания, взаимосвязанность всех его компонентов</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b/>
          <w:color w:val="000000"/>
          <w:sz w:val="28"/>
          <w:szCs w:val="28"/>
        </w:rPr>
        <w:t>принцип толерантности</w:t>
      </w:r>
      <w:r w:rsidRPr="002B5138">
        <w:rPr>
          <w:rFonts w:ascii="Times New Roman" w:hAnsi="Times New Roman"/>
          <w:color w:val="000000"/>
          <w:sz w:val="28"/>
          <w:szCs w:val="28"/>
        </w:rPr>
        <w:t>,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582CA5" w:rsidRPr="007655CA" w:rsidRDefault="00582CA5" w:rsidP="00582CA5">
      <w:pPr>
        <w:pStyle w:val="a5"/>
        <w:keepNext/>
        <w:widowControl/>
        <w:spacing w:before="120" w:after="120"/>
        <w:ind w:left="0"/>
        <w:rPr>
          <w:rFonts w:eastAsia="NewtonCSanPin-Regular" w:cs="Times New Roman"/>
          <w:b/>
          <w:bCs/>
          <w:color w:val="000000"/>
          <w:sz w:val="28"/>
          <w:szCs w:val="28"/>
        </w:rPr>
      </w:pPr>
      <w:r w:rsidRPr="007655CA">
        <w:rPr>
          <w:rFonts w:eastAsia="NewtonCSanPin-Regular" w:cs="Times New Roman"/>
          <w:b/>
          <w:bCs/>
          <w:color w:val="000000"/>
          <w:sz w:val="28"/>
          <w:szCs w:val="28"/>
        </w:rPr>
        <w:t>Первый</w:t>
      </w:r>
      <w:r>
        <w:rPr>
          <w:rFonts w:eastAsia="NewtonCSanPin-Regular" w:cs="Times New Roman"/>
          <w:b/>
          <w:bCs/>
          <w:color w:val="000000"/>
          <w:sz w:val="28"/>
          <w:szCs w:val="28"/>
        </w:rPr>
        <w:t xml:space="preserve"> </w:t>
      </w:r>
      <w:r w:rsidRPr="007655CA">
        <w:rPr>
          <w:rFonts w:eastAsia="NewtonCSanPin-Regular" w:cs="Times New Roman"/>
          <w:b/>
          <w:bCs/>
          <w:color w:val="000000"/>
          <w:sz w:val="28"/>
          <w:szCs w:val="28"/>
        </w:rPr>
        <w:t>блок воспитательной работы – работа с учащимися</w:t>
      </w:r>
    </w:p>
    <w:p w:rsidR="00582CA5" w:rsidRPr="007655CA" w:rsidRDefault="00582CA5" w:rsidP="00582CA5">
      <w:pPr>
        <w:pStyle w:val="a5"/>
        <w:keepNext/>
        <w:widowControl/>
        <w:tabs>
          <w:tab w:val="left" w:pos="2410"/>
        </w:tabs>
        <w:spacing w:before="120" w:after="120"/>
        <w:ind w:left="0"/>
        <w:rPr>
          <w:rFonts w:eastAsia="NewtonCSanPin-Regular" w:cs="Times New Roman"/>
          <w:b/>
          <w:bCs/>
          <w:i/>
          <w:color w:val="000000"/>
          <w:sz w:val="28"/>
          <w:szCs w:val="28"/>
        </w:rPr>
      </w:pPr>
      <w:r w:rsidRPr="007655CA">
        <w:rPr>
          <w:rFonts w:eastAsia="NewtonCSanPin-Regular" w:cs="Times New Roman"/>
          <w:b/>
          <w:bCs/>
          <w:i/>
          <w:color w:val="000000"/>
          <w:sz w:val="28"/>
          <w:szCs w:val="28"/>
        </w:rPr>
        <w:t>Основные направления организации воспитания и социализации учащихся Лицея:</w:t>
      </w:r>
    </w:p>
    <w:p w:rsidR="00582CA5" w:rsidRPr="00474BA7" w:rsidRDefault="00582CA5" w:rsidP="00CE18CE">
      <w:pPr>
        <w:pStyle w:val="a5"/>
        <w:keepNext/>
        <w:widowControl/>
        <w:suppressAutoHyphens w:val="0"/>
        <w:ind w:left="360"/>
        <w:contextualSpacing/>
        <w:rPr>
          <w:rFonts w:cs="Times New Roman"/>
          <w:b/>
          <w:sz w:val="28"/>
          <w:szCs w:val="28"/>
        </w:rPr>
      </w:pPr>
      <w:r w:rsidRPr="00474BA7">
        <w:rPr>
          <w:rFonts w:cs="Times New Roman"/>
          <w:b/>
          <w:sz w:val="28"/>
          <w:szCs w:val="28"/>
        </w:rPr>
        <w:t>В сфере гражданско –патриотического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краеведческой деятельности</w:t>
      </w:r>
      <w:r>
        <w:rPr>
          <w:rFonts w:ascii="Times New Roman" w:hAnsi="Times New Roman"/>
          <w:color w:val="000000"/>
          <w:sz w:val="28"/>
          <w:szCs w:val="28"/>
        </w:rPr>
        <w:t>;</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профориентационной работы</w:t>
      </w:r>
      <w:r>
        <w:rPr>
          <w:rFonts w:ascii="Times New Roman" w:hAnsi="Times New Roman"/>
          <w:color w:val="000000"/>
          <w:sz w:val="28"/>
          <w:szCs w:val="28"/>
        </w:rPr>
        <w:t>;</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турис</w:t>
      </w:r>
      <w:r>
        <w:rPr>
          <w:rFonts w:ascii="Times New Roman" w:hAnsi="Times New Roman"/>
          <w:color w:val="000000"/>
          <w:sz w:val="28"/>
          <w:szCs w:val="28"/>
        </w:rPr>
        <w:t>тско-экскурсионной деятельности.</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нравственного и духовного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нравственного просвещения;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приобщения к культурам народов РФ</w:t>
      </w:r>
      <w:r>
        <w:rPr>
          <w:rFonts w:ascii="Times New Roman" w:hAnsi="Times New Roman"/>
          <w:color w:val="000000"/>
          <w:sz w:val="28"/>
          <w:szCs w:val="28"/>
        </w:rPr>
        <w:t>;</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формирования культуры толерантности;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формирования активной жизненной позиции обучающихся.</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воспитания положительного отношения к труду и творчеству:</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w:t>
      </w:r>
      <w:r>
        <w:rPr>
          <w:rFonts w:ascii="Times New Roman" w:hAnsi="Times New Roman"/>
          <w:color w:val="000000"/>
          <w:sz w:val="28"/>
          <w:szCs w:val="28"/>
        </w:rPr>
        <w:t xml:space="preserve"> </w:t>
      </w:r>
      <w:r w:rsidRPr="002B5138">
        <w:rPr>
          <w:rFonts w:ascii="Times New Roman" w:hAnsi="Times New Roman"/>
          <w:color w:val="000000"/>
          <w:sz w:val="28"/>
          <w:szCs w:val="28"/>
        </w:rPr>
        <w:t>знакомства со спецификой различных профессий;</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повышения мотивации к обучению;</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дополнительного образования детей в контексте внеурочной деятельности.</w:t>
      </w:r>
    </w:p>
    <w:p w:rsidR="00582CA5" w:rsidRPr="007655CA" w:rsidRDefault="00582CA5" w:rsidP="00CE18CE">
      <w:pPr>
        <w:pStyle w:val="a5"/>
        <w:keepNext/>
        <w:widowControl/>
        <w:suppressAutoHyphens w:val="0"/>
        <w:ind w:left="360"/>
        <w:contextualSpacing/>
        <w:rPr>
          <w:rFonts w:cs="Times New Roman"/>
          <w:b/>
          <w:sz w:val="28"/>
          <w:szCs w:val="28"/>
        </w:rPr>
      </w:pPr>
      <w:r>
        <w:rPr>
          <w:rFonts w:cs="Times New Roman"/>
          <w:b/>
          <w:sz w:val="28"/>
          <w:szCs w:val="28"/>
        </w:rPr>
        <w:t>В</w:t>
      </w:r>
      <w:r w:rsidRPr="007655CA">
        <w:rPr>
          <w:rFonts w:cs="Times New Roman"/>
          <w:b/>
          <w:sz w:val="28"/>
          <w:szCs w:val="28"/>
        </w:rPr>
        <w:t xml:space="preserve"> сфере интеллектуального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повышения мотивации к научным исследованиям;</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выявления, поддержки и развития творческих способностей обучающихся.</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здоровьесберегающего</w:t>
      </w:r>
      <w:r>
        <w:rPr>
          <w:rFonts w:cs="Times New Roman"/>
          <w:b/>
          <w:sz w:val="28"/>
          <w:szCs w:val="28"/>
        </w:rPr>
        <w:t xml:space="preserve"> </w:t>
      </w:r>
      <w:r w:rsidRPr="007655CA">
        <w:rPr>
          <w:rFonts w:cs="Times New Roman"/>
          <w:b/>
          <w:sz w:val="28"/>
          <w:szCs w:val="28"/>
        </w:rPr>
        <w:t>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профилактики вредных привычек</w:t>
      </w:r>
      <w:r>
        <w:rPr>
          <w:rFonts w:ascii="Times New Roman" w:hAnsi="Times New Roman"/>
          <w:color w:val="000000"/>
          <w:sz w:val="28"/>
          <w:szCs w:val="28"/>
        </w:rPr>
        <w:t xml:space="preserve"> </w:t>
      </w:r>
      <w:r w:rsidRPr="002B5138">
        <w:rPr>
          <w:rFonts w:ascii="Times New Roman" w:hAnsi="Times New Roman"/>
          <w:color w:val="000000"/>
          <w:sz w:val="28"/>
          <w:szCs w:val="28"/>
        </w:rPr>
        <w:t>и различных форм асоциального поведения;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развитие здорового образа жизни и социального здоровья обучающися;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развитие условий для занятий спортом</w:t>
      </w:r>
      <w:r>
        <w:rPr>
          <w:rFonts w:ascii="Times New Roman" w:hAnsi="Times New Roman"/>
          <w:color w:val="000000"/>
          <w:sz w:val="28"/>
          <w:szCs w:val="28"/>
        </w:rPr>
        <w:t>.</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социокультурного и медиакультурного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предупреждений социальной агрессии и противоправной деятельности;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интернационального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профилактики экстремизма, радикализма, нигилизма, ксенофобии</w:t>
      </w:r>
      <w:r>
        <w:rPr>
          <w:rFonts w:ascii="Times New Roman" w:hAnsi="Times New Roman"/>
          <w:color w:val="000000"/>
          <w:sz w:val="28"/>
          <w:szCs w:val="28"/>
        </w:rPr>
        <w:t>.</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культуротворческого и эстетического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деятельности творческих объединений, проведение творческих конкурсов;</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развитие эстетического воспитания</w:t>
      </w:r>
      <w:r>
        <w:rPr>
          <w:rFonts w:ascii="Times New Roman" w:hAnsi="Times New Roman"/>
          <w:color w:val="000000"/>
          <w:sz w:val="28"/>
          <w:szCs w:val="28"/>
        </w:rPr>
        <w:t>;</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создание условий для посещение музеев, выставок и др.</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правового воспитания и культуры безопасности: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повышения правовой грамотности у обучающихся;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создание условий деятельности органов ученического самоуправления;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обеспечение физической, информационной и психологической безопасности обучающихся.</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воспитания семейных ценностей</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формирование у обучающихся ценностных представлений об институте семьи, о семейных ценностях, тра</w:t>
      </w:r>
      <w:r>
        <w:rPr>
          <w:rFonts w:ascii="Times New Roman" w:hAnsi="Times New Roman"/>
          <w:color w:val="000000"/>
          <w:sz w:val="28"/>
          <w:szCs w:val="28"/>
        </w:rPr>
        <w:t>дициях, культуре семейной жизни.</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формирования коммуникативной культуры:</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повышения уровня межкультурной коммуникации;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создание условий для безопасной коммуникации;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риторической компетентности обучающихся;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создание условий для развития школьных средств массовой информации.</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экологического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повышения уровня экологической культуры обучающихся</w:t>
      </w:r>
      <w:r>
        <w:rPr>
          <w:rFonts w:ascii="Times New Roman" w:hAnsi="Times New Roman"/>
          <w:color w:val="000000"/>
          <w:sz w:val="28"/>
          <w:szCs w:val="28"/>
        </w:rPr>
        <w:t>;</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создание условий формирования благоприятной и безопасной среды обитания</w:t>
      </w:r>
      <w:r>
        <w:rPr>
          <w:rFonts w:ascii="Times New Roman" w:hAnsi="Times New Roman"/>
          <w:color w:val="000000"/>
          <w:sz w:val="28"/>
          <w:szCs w:val="28"/>
        </w:rPr>
        <w:t>.</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Традиции лицея.</w:t>
      </w:r>
    </w:p>
    <w:p w:rsidR="00582CA5" w:rsidRPr="00933AEE" w:rsidRDefault="00582CA5" w:rsidP="00582CA5">
      <w:pPr>
        <w:spacing w:after="0" w:line="240" w:lineRule="auto"/>
        <w:ind w:firstLine="709"/>
        <w:jc w:val="both"/>
        <w:rPr>
          <w:rFonts w:ascii="Times New Roman" w:hAnsi="Times New Roman"/>
          <w:sz w:val="28"/>
          <w:szCs w:val="28"/>
        </w:rPr>
      </w:pPr>
      <w:r w:rsidRPr="00933AEE">
        <w:rPr>
          <w:rFonts w:ascii="Times New Roman" w:hAnsi="Times New Roman"/>
          <w:sz w:val="28"/>
          <w:szCs w:val="28"/>
        </w:rPr>
        <w:t>Данное направление обеспечивает процесс социализации учащихся в имитационном режиме, осуществляет культурно-ориентированные принципы воспитательной деятельности. В лицее созданы такие модели социал</w:t>
      </w:r>
      <w:r w:rsidR="002834B2">
        <w:rPr>
          <w:rFonts w:ascii="Times New Roman" w:hAnsi="Times New Roman"/>
          <w:sz w:val="28"/>
          <w:szCs w:val="28"/>
        </w:rPr>
        <w:t>изации</w:t>
      </w:r>
      <w:r w:rsidRPr="00933AEE">
        <w:rPr>
          <w:rFonts w:ascii="Times New Roman" w:hAnsi="Times New Roman"/>
          <w:sz w:val="28"/>
          <w:szCs w:val="28"/>
        </w:rPr>
        <w:t>, которые формируют социальную рефлексию воспитанников, позволяют чувствовать себя полноправным представителем микромира под названием лицей.</w:t>
      </w:r>
    </w:p>
    <w:p w:rsidR="00582CA5" w:rsidRPr="00A275A8" w:rsidRDefault="00582CA5" w:rsidP="00582CA5">
      <w:pPr>
        <w:pStyle w:val="a5"/>
        <w:keepNext/>
        <w:widowControl/>
        <w:spacing w:before="120" w:after="120"/>
        <w:ind w:left="0"/>
        <w:rPr>
          <w:rFonts w:eastAsia="NewtonCSanPin-Regular" w:cs="Times New Roman"/>
          <w:b/>
          <w:bCs/>
          <w:color w:val="000000"/>
          <w:sz w:val="28"/>
          <w:szCs w:val="28"/>
        </w:rPr>
      </w:pPr>
      <w:r w:rsidRPr="00A275A8">
        <w:rPr>
          <w:rFonts w:eastAsia="NewtonCSanPin-Regular" w:cs="Times New Roman"/>
          <w:b/>
          <w:bCs/>
          <w:color w:val="000000"/>
          <w:sz w:val="28"/>
          <w:szCs w:val="28"/>
        </w:rPr>
        <w:t xml:space="preserve">Второй блок воспитательной работы – работа с родителями. </w:t>
      </w:r>
    </w:p>
    <w:p w:rsidR="00582CA5" w:rsidRPr="00933AEE" w:rsidRDefault="00582CA5" w:rsidP="00582CA5">
      <w:pPr>
        <w:spacing w:after="0" w:line="240" w:lineRule="auto"/>
        <w:ind w:firstLine="709"/>
        <w:jc w:val="both"/>
        <w:rPr>
          <w:rFonts w:ascii="Times New Roman" w:hAnsi="Times New Roman"/>
          <w:sz w:val="28"/>
          <w:szCs w:val="28"/>
        </w:rPr>
      </w:pPr>
      <w:r w:rsidRPr="00933AEE">
        <w:rPr>
          <w:rFonts w:ascii="Times New Roman" w:hAnsi="Times New Roman"/>
          <w:sz w:val="28"/>
          <w:szCs w:val="28"/>
        </w:rPr>
        <w:t xml:space="preserve">Единство педагогического, родительского и ученического коллективов в достижении конечного результата воспитания возможно при соблюдении и основополагающих принципов взаимодействия «ученик – учитель», «ученик – </w:t>
      </w:r>
      <w:r>
        <w:rPr>
          <w:rFonts w:ascii="Times New Roman" w:hAnsi="Times New Roman"/>
          <w:sz w:val="28"/>
          <w:szCs w:val="28"/>
        </w:rPr>
        <w:t>родитель», «учитель – родитель»</w:t>
      </w:r>
      <w:r w:rsidRPr="00933AEE">
        <w:rPr>
          <w:rFonts w:ascii="Times New Roman" w:hAnsi="Times New Roman"/>
          <w:sz w:val="28"/>
          <w:szCs w:val="28"/>
        </w:rPr>
        <w:t>.</w:t>
      </w:r>
    </w:p>
    <w:p w:rsidR="00582CA5" w:rsidRPr="00474BA7" w:rsidRDefault="00582CA5" w:rsidP="00582CA5">
      <w:pPr>
        <w:spacing w:after="0" w:line="240" w:lineRule="auto"/>
        <w:ind w:firstLine="709"/>
        <w:jc w:val="both"/>
        <w:rPr>
          <w:rFonts w:ascii="Times New Roman" w:hAnsi="Times New Roman"/>
          <w:sz w:val="28"/>
          <w:szCs w:val="28"/>
        </w:rPr>
      </w:pPr>
      <w:r w:rsidRPr="00474BA7">
        <w:rPr>
          <w:rFonts w:ascii="Times New Roman" w:hAnsi="Times New Roman"/>
          <w:sz w:val="28"/>
          <w:szCs w:val="28"/>
        </w:rPr>
        <w:t>Взаимодействие школы и семьи предполагает установление сотрудничества, перерастающего в активную помощь, направленную на обеспечение главной функции воспитательной системы – развитость и целостность личности</w:t>
      </w:r>
    </w:p>
    <w:p w:rsidR="00582CA5" w:rsidRDefault="00582CA5" w:rsidP="00582CA5">
      <w:pPr>
        <w:pStyle w:val="a5"/>
        <w:keepNext/>
        <w:widowControl/>
        <w:tabs>
          <w:tab w:val="left" w:pos="2410"/>
        </w:tabs>
        <w:spacing w:before="120" w:after="120"/>
        <w:ind w:left="0"/>
        <w:rPr>
          <w:rFonts w:eastAsia="NewtonCSanPin-Regular" w:cs="Times New Roman"/>
          <w:b/>
          <w:bCs/>
          <w:color w:val="000000"/>
          <w:sz w:val="28"/>
          <w:szCs w:val="28"/>
        </w:rPr>
      </w:pPr>
      <w:r w:rsidRPr="00933AEE">
        <w:rPr>
          <w:rFonts w:eastAsia="NewtonCSanPin-Regular" w:cs="Times New Roman"/>
          <w:b/>
          <w:bCs/>
          <w:color w:val="000000"/>
          <w:sz w:val="28"/>
          <w:szCs w:val="28"/>
        </w:rPr>
        <w:t>Направления работы с родителями</w:t>
      </w:r>
      <w:r>
        <w:rPr>
          <w:rFonts w:eastAsia="NewtonCSanPin-Regular" w:cs="Times New Roman"/>
          <w:b/>
          <w:bCs/>
          <w:color w:val="000000"/>
          <w:sz w:val="28"/>
          <w:szCs w:val="28"/>
        </w:rPr>
        <w:t>:</w:t>
      </w:r>
    </w:p>
    <w:p w:rsidR="0082627C" w:rsidRPr="0082627C" w:rsidRDefault="0082627C" w:rsidP="0082627C">
      <w:pPr>
        <w:numPr>
          <w:ilvl w:val="0"/>
          <w:numId w:val="1"/>
        </w:numPr>
        <w:spacing w:after="0" w:line="240" w:lineRule="auto"/>
        <w:jc w:val="both"/>
        <w:rPr>
          <w:rFonts w:ascii="Times New Roman" w:hAnsi="Times New Roman"/>
          <w:color w:val="000000"/>
          <w:sz w:val="28"/>
          <w:szCs w:val="28"/>
        </w:rPr>
      </w:pPr>
      <w:r w:rsidRPr="0082627C">
        <w:rPr>
          <w:rFonts w:ascii="Times New Roman" w:hAnsi="Times New Roman"/>
          <w:color w:val="000000"/>
          <w:sz w:val="28"/>
          <w:szCs w:val="28"/>
        </w:rPr>
        <w:t>информирование родителей;</w:t>
      </w:r>
    </w:p>
    <w:p w:rsidR="0082627C" w:rsidRPr="0082627C" w:rsidRDefault="0082627C" w:rsidP="0082627C">
      <w:pPr>
        <w:numPr>
          <w:ilvl w:val="0"/>
          <w:numId w:val="1"/>
        </w:numPr>
        <w:spacing w:after="0" w:line="240" w:lineRule="auto"/>
        <w:jc w:val="both"/>
        <w:rPr>
          <w:rFonts w:ascii="Times New Roman" w:hAnsi="Times New Roman"/>
          <w:color w:val="000000"/>
          <w:sz w:val="28"/>
          <w:szCs w:val="28"/>
        </w:rPr>
      </w:pPr>
      <w:r w:rsidRPr="0082627C">
        <w:rPr>
          <w:rFonts w:ascii="Times New Roman" w:hAnsi="Times New Roman"/>
          <w:color w:val="000000"/>
          <w:sz w:val="28"/>
          <w:szCs w:val="28"/>
        </w:rPr>
        <w:t>просвещение;</w:t>
      </w:r>
    </w:p>
    <w:p w:rsidR="0082627C" w:rsidRPr="0082627C" w:rsidRDefault="0082627C" w:rsidP="0082627C">
      <w:pPr>
        <w:numPr>
          <w:ilvl w:val="0"/>
          <w:numId w:val="1"/>
        </w:numPr>
        <w:spacing w:after="0" w:line="240" w:lineRule="auto"/>
        <w:jc w:val="both"/>
        <w:rPr>
          <w:rFonts w:ascii="Times New Roman" w:hAnsi="Times New Roman"/>
          <w:color w:val="000000"/>
          <w:sz w:val="28"/>
          <w:szCs w:val="28"/>
        </w:rPr>
      </w:pPr>
      <w:r w:rsidRPr="0082627C">
        <w:rPr>
          <w:rFonts w:ascii="Times New Roman" w:hAnsi="Times New Roman"/>
          <w:color w:val="000000"/>
          <w:sz w:val="28"/>
          <w:szCs w:val="28"/>
        </w:rPr>
        <w:t>консультирование;</w:t>
      </w:r>
    </w:p>
    <w:p w:rsidR="0082627C" w:rsidRPr="0082627C" w:rsidRDefault="0082627C" w:rsidP="0082627C">
      <w:pPr>
        <w:numPr>
          <w:ilvl w:val="0"/>
          <w:numId w:val="1"/>
        </w:numPr>
        <w:spacing w:after="0" w:line="240" w:lineRule="auto"/>
        <w:jc w:val="both"/>
        <w:rPr>
          <w:rFonts w:ascii="Times New Roman" w:hAnsi="Times New Roman"/>
          <w:color w:val="000000"/>
          <w:sz w:val="28"/>
          <w:szCs w:val="28"/>
        </w:rPr>
      </w:pPr>
      <w:r w:rsidRPr="0082627C">
        <w:rPr>
          <w:rFonts w:ascii="Times New Roman" w:hAnsi="Times New Roman"/>
          <w:color w:val="000000"/>
          <w:sz w:val="28"/>
          <w:szCs w:val="28"/>
        </w:rPr>
        <w:t>обучение;</w:t>
      </w:r>
    </w:p>
    <w:p w:rsidR="0082627C" w:rsidRPr="0082627C" w:rsidRDefault="0082627C" w:rsidP="0082627C">
      <w:pPr>
        <w:numPr>
          <w:ilvl w:val="0"/>
          <w:numId w:val="1"/>
        </w:numPr>
        <w:spacing w:after="0" w:line="240" w:lineRule="auto"/>
        <w:jc w:val="both"/>
        <w:rPr>
          <w:rFonts w:ascii="Times New Roman" w:hAnsi="Times New Roman"/>
          <w:color w:val="000000"/>
          <w:sz w:val="28"/>
          <w:szCs w:val="28"/>
        </w:rPr>
      </w:pPr>
      <w:r w:rsidRPr="0082627C">
        <w:rPr>
          <w:rFonts w:ascii="Times New Roman" w:hAnsi="Times New Roman"/>
          <w:color w:val="000000"/>
          <w:sz w:val="28"/>
          <w:szCs w:val="28"/>
        </w:rPr>
        <w:t>совместная деятельность.</w:t>
      </w:r>
    </w:p>
    <w:p w:rsidR="00582CA5" w:rsidRPr="00933AEE" w:rsidRDefault="00582CA5" w:rsidP="00582CA5">
      <w:pPr>
        <w:pStyle w:val="a5"/>
        <w:keepNext/>
        <w:widowControl/>
        <w:spacing w:before="120" w:after="120"/>
        <w:ind w:left="0"/>
        <w:rPr>
          <w:rFonts w:eastAsia="NewtonCSanPin-Regular" w:cs="Times New Roman"/>
          <w:b/>
          <w:bCs/>
          <w:color w:val="000000"/>
          <w:sz w:val="28"/>
          <w:szCs w:val="28"/>
        </w:rPr>
      </w:pPr>
      <w:r w:rsidRPr="00933AEE">
        <w:rPr>
          <w:rFonts w:eastAsia="NewtonCSanPin-Regular" w:cs="Times New Roman"/>
          <w:b/>
          <w:bCs/>
          <w:color w:val="000000"/>
          <w:sz w:val="28"/>
          <w:szCs w:val="28"/>
        </w:rPr>
        <w:t>Третий блок воспитательной работы – работа с классными руководителями.</w:t>
      </w:r>
    </w:p>
    <w:p w:rsidR="00582CA5" w:rsidRPr="00570032" w:rsidRDefault="00582CA5" w:rsidP="00582CA5">
      <w:pPr>
        <w:spacing w:after="0" w:line="240" w:lineRule="auto"/>
        <w:ind w:firstLine="709"/>
        <w:jc w:val="both"/>
        <w:rPr>
          <w:rFonts w:ascii="Times New Roman" w:hAnsi="Times New Roman"/>
          <w:sz w:val="28"/>
          <w:szCs w:val="28"/>
        </w:rPr>
      </w:pPr>
      <w:r w:rsidRPr="00570032">
        <w:rPr>
          <w:rFonts w:ascii="Times New Roman" w:hAnsi="Times New Roman"/>
          <w:sz w:val="28"/>
          <w:szCs w:val="28"/>
        </w:rPr>
        <w:t>В настоящее время в школе действует методическое объединение классных руководителей.</w:t>
      </w:r>
    </w:p>
    <w:p w:rsidR="00582CA5" w:rsidRPr="00570032" w:rsidRDefault="00582CA5" w:rsidP="00582CA5">
      <w:pPr>
        <w:spacing w:after="0" w:line="240" w:lineRule="auto"/>
        <w:ind w:firstLine="709"/>
        <w:jc w:val="both"/>
        <w:rPr>
          <w:rFonts w:ascii="Times New Roman" w:hAnsi="Times New Roman"/>
          <w:sz w:val="28"/>
          <w:szCs w:val="28"/>
        </w:rPr>
      </w:pPr>
      <w:r w:rsidRPr="00570032">
        <w:rPr>
          <w:rFonts w:ascii="Times New Roman" w:hAnsi="Times New Roman"/>
          <w:sz w:val="28"/>
          <w:szCs w:val="28"/>
        </w:rPr>
        <w:t xml:space="preserve">Основные задачи методического объединения классных руководителей: </w:t>
      </w:r>
    </w:p>
    <w:p w:rsidR="00582CA5" w:rsidRPr="00570032" w:rsidRDefault="00582CA5" w:rsidP="004D3958">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п</w:t>
      </w:r>
      <w:r w:rsidRPr="00570032">
        <w:rPr>
          <w:rFonts w:ascii="Times New Roman" w:hAnsi="Times New Roman"/>
          <w:sz w:val="28"/>
          <w:szCs w:val="28"/>
        </w:rPr>
        <w:t>овышение теоретического, научно-методического</w:t>
      </w:r>
      <w:r>
        <w:rPr>
          <w:rFonts w:ascii="Times New Roman" w:hAnsi="Times New Roman"/>
          <w:sz w:val="28"/>
          <w:szCs w:val="28"/>
        </w:rPr>
        <w:t xml:space="preserve"> </w:t>
      </w:r>
      <w:r w:rsidRPr="00570032">
        <w:rPr>
          <w:rFonts w:ascii="Times New Roman" w:hAnsi="Times New Roman"/>
          <w:sz w:val="28"/>
          <w:szCs w:val="28"/>
        </w:rPr>
        <w:t>уровня подготовки классных руководителей по вопросам</w:t>
      </w:r>
      <w:r>
        <w:rPr>
          <w:rFonts w:ascii="Times New Roman" w:hAnsi="Times New Roman"/>
          <w:sz w:val="28"/>
          <w:szCs w:val="28"/>
        </w:rPr>
        <w:t xml:space="preserve"> </w:t>
      </w:r>
      <w:r w:rsidRPr="00570032">
        <w:rPr>
          <w:rFonts w:ascii="Times New Roman" w:hAnsi="Times New Roman"/>
          <w:sz w:val="28"/>
          <w:szCs w:val="28"/>
        </w:rPr>
        <w:t>психологии и п</w:t>
      </w:r>
      <w:r>
        <w:rPr>
          <w:rFonts w:ascii="Times New Roman" w:hAnsi="Times New Roman"/>
          <w:sz w:val="28"/>
          <w:szCs w:val="28"/>
        </w:rPr>
        <w:t>едагогики воспитательной работы;</w:t>
      </w:r>
      <w:r w:rsidRPr="00570032">
        <w:rPr>
          <w:rFonts w:ascii="Times New Roman" w:hAnsi="Times New Roman"/>
          <w:sz w:val="28"/>
          <w:szCs w:val="28"/>
        </w:rPr>
        <w:t xml:space="preserve"> </w:t>
      </w:r>
    </w:p>
    <w:p w:rsidR="00582CA5" w:rsidRPr="00570032" w:rsidRDefault="00582CA5" w:rsidP="004D3958">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о</w:t>
      </w:r>
      <w:r w:rsidRPr="00570032">
        <w:rPr>
          <w:rFonts w:ascii="Times New Roman" w:hAnsi="Times New Roman"/>
          <w:sz w:val="28"/>
          <w:szCs w:val="28"/>
        </w:rPr>
        <w:t>беспечение выполнения единых принципиальных подходов к воспитанию и социализации</w:t>
      </w:r>
      <w:r>
        <w:rPr>
          <w:rFonts w:ascii="Times New Roman" w:hAnsi="Times New Roman"/>
          <w:sz w:val="28"/>
          <w:szCs w:val="28"/>
        </w:rPr>
        <w:t xml:space="preserve"> учащихся;</w:t>
      </w:r>
      <w:r w:rsidRPr="00570032">
        <w:rPr>
          <w:rFonts w:ascii="Times New Roman" w:hAnsi="Times New Roman"/>
          <w:sz w:val="28"/>
          <w:szCs w:val="28"/>
        </w:rPr>
        <w:t xml:space="preserve"> </w:t>
      </w:r>
    </w:p>
    <w:p w:rsidR="00582CA5" w:rsidRPr="00570032" w:rsidRDefault="00582CA5" w:rsidP="004D3958">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в</w:t>
      </w:r>
      <w:r w:rsidRPr="00570032">
        <w:rPr>
          <w:rFonts w:ascii="Times New Roman" w:hAnsi="Times New Roman"/>
          <w:sz w:val="28"/>
          <w:szCs w:val="28"/>
        </w:rPr>
        <w:t>ооружение классных руководителей современными правилами, формами и методами воспитательной работы.</w:t>
      </w:r>
    </w:p>
    <w:p w:rsidR="00582CA5" w:rsidRPr="00A275A8" w:rsidRDefault="00577470" w:rsidP="009C196F">
      <w:pPr>
        <w:pStyle w:val="2"/>
        <w:rPr>
          <w:rFonts w:eastAsia="Calibri"/>
        </w:rPr>
      </w:pPr>
      <w:bookmarkStart w:id="10" w:name="_Toc407623591"/>
      <w:r>
        <w:rPr>
          <w:rFonts w:eastAsia="Calibri"/>
        </w:rPr>
        <w:t>2</w:t>
      </w:r>
      <w:r w:rsidR="00582CA5" w:rsidRPr="00A275A8">
        <w:rPr>
          <w:rFonts w:eastAsia="Calibri"/>
        </w:rPr>
        <w:t>.</w:t>
      </w:r>
      <w:r w:rsidR="00EC7B40">
        <w:rPr>
          <w:rFonts w:eastAsia="Calibri"/>
        </w:rPr>
        <w:t>6</w:t>
      </w:r>
      <w:r w:rsidR="00582CA5" w:rsidRPr="00A275A8">
        <w:rPr>
          <w:rFonts w:eastAsia="Calibri"/>
        </w:rPr>
        <w:t>.</w:t>
      </w:r>
      <w:r w:rsidR="00FA0010">
        <w:rPr>
          <w:rFonts w:eastAsia="Calibri"/>
        </w:rPr>
        <w:t xml:space="preserve"> </w:t>
      </w:r>
      <w:r w:rsidR="00582CA5" w:rsidRPr="00A275A8">
        <w:rPr>
          <w:rFonts w:eastAsia="Calibri"/>
        </w:rPr>
        <w:t>Здоровьесберегающие технологии</w:t>
      </w:r>
      <w:bookmarkEnd w:id="10"/>
    </w:p>
    <w:p w:rsidR="00582CA5" w:rsidRPr="00570032" w:rsidRDefault="00582CA5" w:rsidP="00582CA5">
      <w:pPr>
        <w:spacing w:after="0" w:line="240" w:lineRule="auto"/>
        <w:ind w:firstLine="709"/>
        <w:jc w:val="both"/>
        <w:rPr>
          <w:rFonts w:ascii="Times New Roman" w:hAnsi="Times New Roman"/>
          <w:sz w:val="28"/>
          <w:szCs w:val="28"/>
        </w:rPr>
      </w:pPr>
      <w:r w:rsidRPr="00570032">
        <w:rPr>
          <w:rFonts w:ascii="Times New Roman" w:hAnsi="Times New Roman"/>
          <w:sz w:val="28"/>
          <w:szCs w:val="28"/>
        </w:rPr>
        <w:t>Образовательное пространство лицея должно стать здоровьесберегающей системой для обучающихся.</w:t>
      </w:r>
    </w:p>
    <w:p w:rsidR="00582CA5" w:rsidRPr="00570032" w:rsidRDefault="00582CA5" w:rsidP="00582CA5">
      <w:pPr>
        <w:pStyle w:val="a5"/>
        <w:keepNext/>
        <w:widowControl/>
        <w:spacing w:before="120" w:after="120"/>
        <w:ind w:left="0"/>
        <w:rPr>
          <w:rFonts w:eastAsia="NewtonCSanPin-Regular" w:cs="Times New Roman"/>
          <w:b/>
          <w:bCs/>
          <w:color w:val="000000"/>
          <w:sz w:val="28"/>
          <w:szCs w:val="28"/>
        </w:rPr>
      </w:pPr>
      <w:r w:rsidRPr="00570032">
        <w:rPr>
          <w:rFonts w:eastAsia="NewtonCSanPin-Regular" w:cs="Times New Roman"/>
          <w:b/>
          <w:bCs/>
          <w:color w:val="000000"/>
          <w:sz w:val="28"/>
          <w:szCs w:val="28"/>
        </w:rPr>
        <w:t>Здоровьесберегающие технологии реализуются:</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на учебных занятиях;</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на индивидуальных занятиях;</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на занятиях в кружках, секциях и т.п.;</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 xml:space="preserve">во внеурочной и внешкольной деятельности обучающегося. </w:t>
      </w:r>
    </w:p>
    <w:p w:rsidR="00582CA5" w:rsidRPr="00570032" w:rsidRDefault="00582CA5" w:rsidP="00582CA5">
      <w:pPr>
        <w:pStyle w:val="a5"/>
        <w:keepNext/>
        <w:widowControl/>
        <w:spacing w:before="120" w:after="120"/>
        <w:ind w:left="0"/>
        <w:rPr>
          <w:rFonts w:eastAsia="NewtonCSanPin-Regular" w:cs="Times New Roman"/>
          <w:b/>
          <w:bCs/>
          <w:color w:val="000000"/>
          <w:sz w:val="28"/>
          <w:szCs w:val="28"/>
        </w:rPr>
      </w:pPr>
      <w:r w:rsidRPr="00570032">
        <w:rPr>
          <w:rFonts w:eastAsia="NewtonCSanPin-Regular" w:cs="Times New Roman"/>
          <w:b/>
          <w:bCs/>
          <w:color w:val="000000"/>
          <w:sz w:val="28"/>
          <w:szCs w:val="28"/>
        </w:rPr>
        <w:t>Деятельность данного модульного блока в образовательном пространстве лицея обеспечивает:</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развитие системы мероприятий по сохранению и упрочению здоровья детей с уче</w:t>
      </w:r>
      <w:r>
        <w:rPr>
          <w:rFonts w:ascii="Times New Roman" w:hAnsi="Times New Roman"/>
          <w:sz w:val="28"/>
          <w:szCs w:val="28"/>
        </w:rPr>
        <w:t>том увеличения учебной нагрузки;</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проведение специализированных оздоровительных мероприятий, спортивных соревнований, выездов в загородные походы;</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организация мероприятия по пропаганде здорового образа жизни.</w:t>
      </w:r>
    </w:p>
    <w:p w:rsidR="00582CA5" w:rsidRPr="00570032" w:rsidRDefault="00582CA5" w:rsidP="00582CA5">
      <w:pPr>
        <w:pStyle w:val="a5"/>
        <w:keepNext/>
        <w:widowControl/>
        <w:spacing w:before="120" w:after="120"/>
        <w:ind w:left="0"/>
        <w:rPr>
          <w:rFonts w:eastAsia="NewtonCSanPin-Regular" w:cs="Times New Roman"/>
          <w:b/>
          <w:bCs/>
          <w:color w:val="000000"/>
          <w:sz w:val="28"/>
          <w:szCs w:val="28"/>
        </w:rPr>
      </w:pPr>
      <w:r w:rsidRPr="00570032">
        <w:rPr>
          <w:rFonts w:eastAsia="NewtonCSanPin-Regular" w:cs="Times New Roman"/>
          <w:b/>
          <w:bCs/>
          <w:color w:val="000000"/>
          <w:sz w:val="28"/>
          <w:szCs w:val="28"/>
        </w:rPr>
        <w:t>Мероприятия по реализации здоровье сберегающих технологий</w:t>
      </w:r>
    </w:p>
    <w:p w:rsidR="00582CA5" w:rsidRPr="00570032" w:rsidRDefault="00582CA5" w:rsidP="00582CA5">
      <w:pPr>
        <w:spacing w:after="0" w:line="240" w:lineRule="auto"/>
        <w:ind w:firstLine="709"/>
        <w:jc w:val="both"/>
        <w:rPr>
          <w:rFonts w:ascii="Times New Roman" w:hAnsi="Times New Roman"/>
          <w:sz w:val="28"/>
          <w:szCs w:val="28"/>
        </w:rPr>
      </w:pPr>
      <w:r w:rsidRPr="00570032">
        <w:rPr>
          <w:rFonts w:ascii="Times New Roman" w:hAnsi="Times New Roman"/>
          <w:sz w:val="28"/>
          <w:szCs w:val="28"/>
        </w:rPr>
        <w:t>Правильно выбранные формы урочной, внеурочной и внешкольной работы с учащимися позволяют решать вопросы сохранения и укрепления физического здоровья учащихся, выра</w:t>
      </w:r>
      <w:r>
        <w:rPr>
          <w:rFonts w:ascii="Times New Roman" w:hAnsi="Times New Roman"/>
          <w:sz w:val="28"/>
          <w:szCs w:val="28"/>
        </w:rPr>
        <w:t>внивание нравственного здоровья.</w:t>
      </w:r>
    </w:p>
    <w:p w:rsidR="00582CA5" w:rsidRDefault="00582CA5" w:rsidP="000C54ED">
      <w:pPr>
        <w:pStyle w:val="a5"/>
        <w:keepNext/>
        <w:widowControl/>
        <w:numPr>
          <w:ilvl w:val="0"/>
          <w:numId w:val="14"/>
        </w:numPr>
        <w:spacing w:before="120" w:after="120"/>
        <w:rPr>
          <w:rFonts w:eastAsia="NewtonCSanPin-Regular" w:cs="Times New Roman"/>
          <w:b/>
          <w:bCs/>
          <w:color w:val="000000"/>
          <w:sz w:val="28"/>
          <w:szCs w:val="28"/>
        </w:rPr>
      </w:pPr>
      <w:r>
        <w:rPr>
          <w:rFonts w:eastAsia="NewtonCSanPin-Regular" w:cs="Times New Roman"/>
          <w:b/>
          <w:bCs/>
          <w:color w:val="000000"/>
          <w:sz w:val="28"/>
          <w:szCs w:val="28"/>
        </w:rPr>
        <w:t>Учебные занятия</w:t>
      </w:r>
    </w:p>
    <w:p w:rsidR="00582CA5" w:rsidRPr="00582CA5" w:rsidRDefault="00582CA5" w:rsidP="00582CA5">
      <w:pPr>
        <w:pStyle w:val="a5"/>
        <w:keepNext/>
        <w:widowControl/>
        <w:spacing w:before="120" w:after="120"/>
        <w:ind w:left="0"/>
        <w:rPr>
          <w:rFonts w:eastAsia="NewtonCSanPin-Regular" w:cs="Times New Roman"/>
          <w:b/>
          <w:bCs/>
          <w:color w:val="000000"/>
          <w:sz w:val="28"/>
          <w:szCs w:val="28"/>
        </w:rPr>
      </w:pPr>
      <w:r w:rsidRPr="00570032">
        <w:rPr>
          <w:sz w:val="28"/>
          <w:szCs w:val="28"/>
        </w:rPr>
        <w:t xml:space="preserve">Обоснованный выбор содержания образования, средств, форм и методов работы педагога позволяет решить следующий ряд задач, непосредственно </w:t>
      </w:r>
      <w:r w:rsidRPr="00570032">
        <w:rPr>
          <w:b/>
          <w:sz w:val="28"/>
          <w:szCs w:val="28"/>
        </w:rPr>
        <w:t>связанных с сохранением и укреплением здоровья:</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 xml:space="preserve">восстановление положительной мотивации к обучению, устранению страха получить неудовлетворительную оценку и, как следствие, избежать стрессовых ситуаций для обучающихся; </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 xml:space="preserve">активизация познавательной деятельности на уроке приводит к снижению объема домашних заданий; </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адаптация обучающихся в школе обеспечивает комфортное психологическое состоя</w:t>
      </w:r>
      <w:r>
        <w:rPr>
          <w:rFonts w:ascii="Times New Roman" w:hAnsi="Times New Roman"/>
          <w:sz w:val="28"/>
          <w:szCs w:val="28"/>
        </w:rPr>
        <w:t>ние учащихся.</w:t>
      </w:r>
    </w:p>
    <w:p w:rsidR="00582CA5" w:rsidRPr="00570032" w:rsidRDefault="00582CA5" w:rsidP="000C54ED">
      <w:pPr>
        <w:pStyle w:val="a5"/>
        <w:keepNext/>
        <w:widowControl/>
        <w:numPr>
          <w:ilvl w:val="0"/>
          <w:numId w:val="14"/>
        </w:numPr>
        <w:tabs>
          <w:tab w:val="left" w:pos="2410"/>
        </w:tabs>
        <w:spacing w:before="120" w:after="120"/>
        <w:rPr>
          <w:rFonts w:eastAsia="NewtonCSanPin-Regular" w:cs="Times New Roman"/>
          <w:b/>
          <w:bCs/>
          <w:color w:val="000000"/>
          <w:sz w:val="28"/>
          <w:szCs w:val="28"/>
        </w:rPr>
      </w:pPr>
      <w:r w:rsidRPr="00570032">
        <w:rPr>
          <w:rFonts w:eastAsia="NewtonCSanPin-Regular" w:cs="Times New Roman"/>
          <w:b/>
          <w:bCs/>
          <w:color w:val="000000"/>
          <w:sz w:val="28"/>
          <w:szCs w:val="28"/>
        </w:rPr>
        <w:t xml:space="preserve">Внеурочная деятельность учащихся (классные часы, экскурсии и т.п.). </w:t>
      </w:r>
    </w:p>
    <w:p w:rsidR="00582CA5" w:rsidRPr="00570032" w:rsidRDefault="00582CA5" w:rsidP="00582CA5">
      <w:pPr>
        <w:spacing w:after="0" w:line="240" w:lineRule="auto"/>
        <w:ind w:firstLine="709"/>
        <w:jc w:val="both"/>
        <w:rPr>
          <w:rFonts w:ascii="Times New Roman" w:hAnsi="Times New Roman"/>
          <w:sz w:val="28"/>
          <w:szCs w:val="28"/>
        </w:rPr>
      </w:pPr>
      <w:r w:rsidRPr="00570032">
        <w:rPr>
          <w:rFonts w:ascii="Times New Roman" w:hAnsi="Times New Roman"/>
          <w:sz w:val="28"/>
          <w:szCs w:val="28"/>
        </w:rPr>
        <w:t>Внеурочная деятельность предоставляет</w:t>
      </w:r>
      <w:r>
        <w:rPr>
          <w:rFonts w:ascii="Times New Roman" w:hAnsi="Times New Roman"/>
          <w:sz w:val="28"/>
          <w:szCs w:val="28"/>
        </w:rPr>
        <w:t xml:space="preserve"> </w:t>
      </w:r>
      <w:r w:rsidRPr="00570032">
        <w:rPr>
          <w:rFonts w:ascii="Times New Roman" w:hAnsi="Times New Roman"/>
          <w:sz w:val="28"/>
          <w:szCs w:val="28"/>
        </w:rPr>
        <w:t>возможность коррекции индивидуального поведения учащегося, что, несомненно, положительно влияет на состояние нравственного здоровья учащегося.</w:t>
      </w:r>
    </w:p>
    <w:p w:rsidR="00582CA5" w:rsidRDefault="00582CA5" w:rsidP="00582CA5">
      <w:pPr>
        <w:spacing w:after="0" w:line="240" w:lineRule="auto"/>
        <w:ind w:firstLine="709"/>
        <w:jc w:val="both"/>
        <w:rPr>
          <w:rFonts w:ascii="Times New Roman" w:hAnsi="Times New Roman"/>
          <w:sz w:val="28"/>
          <w:szCs w:val="28"/>
        </w:rPr>
      </w:pPr>
      <w:r w:rsidRPr="00570032">
        <w:rPr>
          <w:rFonts w:ascii="Times New Roman" w:hAnsi="Times New Roman"/>
          <w:sz w:val="28"/>
          <w:szCs w:val="28"/>
        </w:rPr>
        <w:t>Экологические знания позволяют сформировать стереотип «здорового образа жизни».</w:t>
      </w:r>
    </w:p>
    <w:p w:rsidR="00582CA5" w:rsidRPr="00387A14" w:rsidRDefault="00577470" w:rsidP="009C196F">
      <w:pPr>
        <w:pStyle w:val="2"/>
        <w:rPr>
          <w:rFonts w:eastAsia="Calibri"/>
        </w:rPr>
      </w:pPr>
      <w:bookmarkStart w:id="11" w:name="_Toc407623592"/>
      <w:r>
        <w:rPr>
          <w:rFonts w:eastAsia="Calibri"/>
        </w:rPr>
        <w:t>2</w:t>
      </w:r>
      <w:r w:rsidR="00D52A16">
        <w:rPr>
          <w:rFonts w:eastAsia="Calibri"/>
        </w:rPr>
        <w:t>.7</w:t>
      </w:r>
      <w:r w:rsidR="00582CA5" w:rsidRPr="00387A14">
        <w:rPr>
          <w:rFonts w:eastAsia="Calibri"/>
        </w:rPr>
        <w:t>. Программа поддержки талантливых детей</w:t>
      </w:r>
      <w:bookmarkEnd w:id="11"/>
    </w:p>
    <w:p w:rsidR="00582CA5" w:rsidRPr="00387A14" w:rsidRDefault="00582CA5" w:rsidP="00582CA5">
      <w:pPr>
        <w:spacing w:after="0" w:line="240" w:lineRule="auto"/>
        <w:ind w:firstLine="709"/>
        <w:jc w:val="both"/>
        <w:rPr>
          <w:rFonts w:ascii="Times New Roman" w:hAnsi="Times New Roman"/>
          <w:sz w:val="28"/>
          <w:szCs w:val="28"/>
        </w:rPr>
      </w:pPr>
      <w:r w:rsidRPr="00387A14">
        <w:rPr>
          <w:rFonts w:ascii="Times New Roman" w:hAnsi="Times New Roman"/>
          <w:sz w:val="28"/>
          <w:szCs w:val="28"/>
        </w:rPr>
        <w:t xml:space="preserve">Во втором направлении Национальной образовательной инициативы «Наша новая школа» отмечено, что одновременно с реализацией стандарта общего образования должны быть созданы не только разветвлённая система поиска и поддержки талантливых детей, но и общая среда для проявления и развития способностей каждого ребёнка, стимулирования и выявления достижений одарённых ребят. Для таких детей необходимо рассмотреть систему олимпиад и конкурсов, организовывать конференции, семинары и другие мероприятия, поддерживающие сформировавшийся потенциал одарённости. </w:t>
      </w:r>
    </w:p>
    <w:p w:rsidR="00582CA5" w:rsidRPr="00387A14" w:rsidRDefault="00582CA5" w:rsidP="00582CA5">
      <w:pPr>
        <w:spacing w:after="0" w:line="240" w:lineRule="auto"/>
        <w:ind w:firstLine="709"/>
        <w:jc w:val="both"/>
        <w:rPr>
          <w:rFonts w:ascii="Times New Roman" w:hAnsi="Times New Roman"/>
          <w:sz w:val="28"/>
          <w:szCs w:val="28"/>
        </w:rPr>
      </w:pPr>
      <w:r w:rsidRPr="00387A14">
        <w:rPr>
          <w:rFonts w:ascii="Times New Roman" w:hAnsi="Times New Roman"/>
          <w:b/>
          <w:sz w:val="28"/>
          <w:szCs w:val="28"/>
        </w:rPr>
        <w:t>Цель</w:t>
      </w:r>
      <w:r w:rsidRPr="00387A14">
        <w:rPr>
          <w:rFonts w:ascii="Times New Roman" w:hAnsi="Times New Roman"/>
          <w:sz w:val="28"/>
          <w:szCs w:val="28"/>
        </w:rPr>
        <w:t xml:space="preserve"> программы поддержки талантливых детей согласуется с программой развития Лицея: подготовка профессионально успешного, нравственно зрелого и социально адаптированного выпускника.</w:t>
      </w:r>
    </w:p>
    <w:p w:rsidR="00582CA5" w:rsidRPr="00387A14" w:rsidRDefault="00582CA5" w:rsidP="00582CA5">
      <w:pPr>
        <w:pStyle w:val="a5"/>
        <w:keepNext/>
        <w:widowControl/>
        <w:spacing w:before="120" w:after="120"/>
        <w:ind w:left="0"/>
        <w:rPr>
          <w:rFonts w:eastAsia="NewtonCSanPin-Regular" w:cs="Times New Roman"/>
          <w:b/>
          <w:bCs/>
          <w:color w:val="000000"/>
          <w:sz w:val="28"/>
          <w:szCs w:val="28"/>
        </w:rPr>
      </w:pPr>
      <w:r w:rsidRPr="00387A14">
        <w:rPr>
          <w:rFonts w:eastAsia="NewtonCSanPin-Regular" w:cs="Times New Roman"/>
          <w:b/>
          <w:bCs/>
          <w:color w:val="000000"/>
          <w:sz w:val="28"/>
          <w:szCs w:val="28"/>
        </w:rPr>
        <w:t>Направления работы:</w:t>
      </w:r>
    </w:p>
    <w:p w:rsidR="00582CA5" w:rsidRPr="00387A14" w:rsidRDefault="00582CA5" w:rsidP="00ED6B0E">
      <w:pPr>
        <w:numPr>
          <w:ilvl w:val="0"/>
          <w:numId w:val="3"/>
        </w:numPr>
        <w:suppressAutoHyphens/>
        <w:spacing w:after="0" w:line="240" w:lineRule="auto"/>
        <w:jc w:val="both"/>
        <w:rPr>
          <w:rFonts w:ascii="Times New Roman" w:hAnsi="Times New Roman"/>
          <w:sz w:val="28"/>
          <w:szCs w:val="28"/>
        </w:rPr>
      </w:pPr>
      <w:r w:rsidRPr="00387A14">
        <w:rPr>
          <w:rFonts w:ascii="Times New Roman" w:hAnsi="Times New Roman"/>
          <w:sz w:val="28"/>
          <w:szCs w:val="28"/>
        </w:rPr>
        <w:t>исследовательская деятельность обучающихся;</w:t>
      </w:r>
    </w:p>
    <w:p w:rsidR="00582CA5" w:rsidRPr="00387A14" w:rsidRDefault="00582CA5" w:rsidP="00ED6B0E">
      <w:pPr>
        <w:numPr>
          <w:ilvl w:val="0"/>
          <w:numId w:val="3"/>
        </w:numPr>
        <w:suppressAutoHyphens/>
        <w:spacing w:after="0" w:line="240" w:lineRule="auto"/>
        <w:jc w:val="both"/>
        <w:rPr>
          <w:rFonts w:ascii="Times New Roman" w:hAnsi="Times New Roman"/>
          <w:sz w:val="28"/>
          <w:szCs w:val="28"/>
        </w:rPr>
      </w:pPr>
      <w:r w:rsidRPr="00387A14">
        <w:rPr>
          <w:rFonts w:ascii="Times New Roman" w:hAnsi="Times New Roman"/>
          <w:sz w:val="28"/>
          <w:szCs w:val="28"/>
        </w:rPr>
        <w:t>социализация и самореализация одаренных детей;</w:t>
      </w:r>
    </w:p>
    <w:p w:rsidR="00582CA5" w:rsidRPr="00387A14" w:rsidRDefault="00582CA5" w:rsidP="00ED6B0E">
      <w:pPr>
        <w:numPr>
          <w:ilvl w:val="0"/>
          <w:numId w:val="3"/>
        </w:numPr>
        <w:suppressAutoHyphens/>
        <w:spacing w:after="0" w:line="240" w:lineRule="auto"/>
        <w:jc w:val="both"/>
        <w:rPr>
          <w:rFonts w:ascii="Times New Roman" w:hAnsi="Times New Roman"/>
          <w:sz w:val="28"/>
          <w:szCs w:val="28"/>
        </w:rPr>
      </w:pPr>
      <w:r w:rsidRPr="00387A14">
        <w:rPr>
          <w:rFonts w:ascii="Times New Roman" w:hAnsi="Times New Roman"/>
          <w:sz w:val="28"/>
          <w:szCs w:val="28"/>
        </w:rPr>
        <w:t>внеурочная предметная и межпредметная деятельность;</w:t>
      </w:r>
    </w:p>
    <w:p w:rsidR="00582CA5" w:rsidRPr="00387A14" w:rsidRDefault="00582CA5" w:rsidP="00ED6B0E">
      <w:pPr>
        <w:numPr>
          <w:ilvl w:val="0"/>
          <w:numId w:val="3"/>
        </w:numPr>
        <w:suppressAutoHyphens/>
        <w:spacing w:after="0" w:line="240" w:lineRule="auto"/>
        <w:jc w:val="both"/>
        <w:rPr>
          <w:rFonts w:ascii="Times New Roman" w:hAnsi="Times New Roman"/>
          <w:sz w:val="28"/>
          <w:szCs w:val="28"/>
        </w:rPr>
      </w:pPr>
      <w:r w:rsidRPr="00387A14">
        <w:rPr>
          <w:rFonts w:ascii="Times New Roman" w:hAnsi="Times New Roman"/>
          <w:sz w:val="28"/>
          <w:szCs w:val="28"/>
        </w:rPr>
        <w:t>олимпиадное движение;</w:t>
      </w:r>
    </w:p>
    <w:p w:rsidR="00582CA5" w:rsidRPr="00387A14" w:rsidRDefault="00582CA5" w:rsidP="00ED6B0E">
      <w:pPr>
        <w:numPr>
          <w:ilvl w:val="0"/>
          <w:numId w:val="3"/>
        </w:numPr>
        <w:suppressAutoHyphens/>
        <w:spacing w:after="0" w:line="240" w:lineRule="auto"/>
        <w:jc w:val="both"/>
        <w:rPr>
          <w:rFonts w:ascii="Times New Roman" w:hAnsi="Times New Roman"/>
          <w:sz w:val="28"/>
          <w:szCs w:val="28"/>
        </w:rPr>
      </w:pPr>
      <w:r w:rsidRPr="00387A14">
        <w:rPr>
          <w:rFonts w:ascii="Times New Roman" w:hAnsi="Times New Roman"/>
          <w:sz w:val="28"/>
          <w:szCs w:val="28"/>
        </w:rPr>
        <w:t>профориентация и целевая работа с высшими учебными заведениями.</w:t>
      </w:r>
    </w:p>
    <w:p w:rsidR="00582CA5" w:rsidRDefault="00582CA5" w:rsidP="00582CA5">
      <w:pPr>
        <w:spacing w:after="0" w:line="240" w:lineRule="auto"/>
        <w:ind w:firstLine="709"/>
        <w:jc w:val="both"/>
        <w:rPr>
          <w:rFonts w:ascii="Times New Roman" w:hAnsi="Times New Roman"/>
          <w:sz w:val="28"/>
          <w:szCs w:val="28"/>
        </w:rPr>
      </w:pPr>
    </w:p>
    <w:p w:rsidR="00726998" w:rsidRPr="00C97D67" w:rsidRDefault="00366B6C" w:rsidP="00C97D67">
      <w:pPr>
        <w:spacing w:line="240" w:lineRule="auto"/>
        <w:ind w:firstLine="708"/>
        <w:jc w:val="both"/>
        <w:rPr>
          <w:rFonts w:ascii="Times New Roman" w:hAnsi="Times New Roman"/>
          <w:b/>
          <w:sz w:val="28"/>
          <w:szCs w:val="28"/>
        </w:rPr>
      </w:pPr>
      <w:r>
        <w:rPr>
          <w:rFonts w:ascii="Times New Roman" w:hAnsi="Times New Roman"/>
          <w:b/>
          <w:sz w:val="28"/>
          <w:szCs w:val="28"/>
        </w:rPr>
        <w:t>2.8</w:t>
      </w:r>
      <w:r w:rsidR="00577470">
        <w:rPr>
          <w:rFonts w:ascii="Times New Roman" w:hAnsi="Times New Roman"/>
          <w:b/>
          <w:sz w:val="28"/>
          <w:szCs w:val="28"/>
        </w:rPr>
        <w:t xml:space="preserve">. </w:t>
      </w:r>
      <w:r w:rsidR="00FB0A18">
        <w:rPr>
          <w:rFonts w:ascii="Times New Roman" w:hAnsi="Times New Roman"/>
          <w:b/>
          <w:sz w:val="28"/>
          <w:szCs w:val="28"/>
        </w:rPr>
        <w:t>Ведущие</w:t>
      </w:r>
      <w:r w:rsidR="00726998" w:rsidRPr="00C97D67">
        <w:rPr>
          <w:rFonts w:ascii="Times New Roman" w:hAnsi="Times New Roman"/>
          <w:b/>
          <w:sz w:val="28"/>
          <w:szCs w:val="28"/>
        </w:rPr>
        <w:t xml:space="preserve"> качества личности </w:t>
      </w:r>
      <w:r w:rsidR="00FB0A18">
        <w:rPr>
          <w:rFonts w:ascii="Times New Roman" w:hAnsi="Times New Roman"/>
          <w:b/>
          <w:sz w:val="28"/>
          <w:szCs w:val="28"/>
        </w:rPr>
        <w:t>выпускни</w:t>
      </w:r>
      <w:r w:rsidR="00726998" w:rsidRPr="00C97D67">
        <w:rPr>
          <w:rFonts w:ascii="Times New Roman" w:hAnsi="Times New Roman"/>
          <w:b/>
          <w:sz w:val="28"/>
          <w:szCs w:val="28"/>
        </w:rPr>
        <w:t>ка</w:t>
      </w:r>
      <w:r w:rsidR="0088655B">
        <w:rPr>
          <w:rFonts w:ascii="Times New Roman" w:hAnsi="Times New Roman"/>
          <w:b/>
          <w:sz w:val="28"/>
          <w:szCs w:val="28"/>
        </w:rPr>
        <w:t xml:space="preserve"> основной школы</w:t>
      </w:r>
    </w:p>
    <w:p w:rsidR="00726998" w:rsidRPr="00C97D67" w:rsidRDefault="00726998" w:rsidP="00860247">
      <w:pPr>
        <w:spacing w:after="0" w:line="240" w:lineRule="auto"/>
        <w:jc w:val="both"/>
        <w:rPr>
          <w:rFonts w:ascii="Times New Roman" w:hAnsi="Times New Roman"/>
          <w:b/>
          <w:i/>
          <w:sz w:val="28"/>
          <w:szCs w:val="28"/>
        </w:rPr>
      </w:pPr>
      <w:r w:rsidRPr="00C97D67">
        <w:rPr>
          <w:rFonts w:ascii="Times New Roman" w:hAnsi="Times New Roman"/>
          <w:b/>
          <w:i/>
          <w:sz w:val="28"/>
          <w:szCs w:val="28"/>
        </w:rPr>
        <w:t>Личностные качества:</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сознательная дисциплинированность, обязательность;</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внутренняя свобода, независимость;</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стойкость, умение переносить трудности;</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решительность, смелость, умение преодолевать неуверенность, страх;</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порядочность, честность, правдивость;</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раскованность;</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развитое чувство достоинства (самоуважение);</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стремление к обретению свободы, к расширению границ своих возможностей, то есть к преодолению собственной ограниченности.</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b/>
          <w:i/>
          <w:sz w:val="28"/>
          <w:szCs w:val="28"/>
        </w:rPr>
        <w:t>Осмысленность личной жизни, целеустремленность</w:t>
      </w:r>
      <w:r w:rsidRPr="00C97D67">
        <w:rPr>
          <w:rFonts w:ascii="Times New Roman" w:hAnsi="Times New Roman"/>
          <w:sz w:val="28"/>
          <w:szCs w:val="28"/>
        </w:rPr>
        <w:t xml:space="preserve">: </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сформированное представление о смысле жизни, идеале, счастье;</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наличие жизненных планов;</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активная профессиональная подготовка;</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стремление к материальному благосостоянию и готовность экономически самостоятельно себя обеспечить;</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желание создать крепкую, благополучную, счастливую семью;</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понимание жизненной целеустремленности.</w:t>
      </w:r>
    </w:p>
    <w:p w:rsidR="00726998" w:rsidRPr="00C97D67" w:rsidRDefault="00726998" w:rsidP="00860247">
      <w:pPr>
        <w:spacing w:after="0" w:line="240" w:lineRule="auto"/>
        <w:ind w:hanging="2"/>
        <w:jc w:val="both"/>
        <w:rPr>
          <w:rFonts w:ascii="Times New Roman" w:hAnsi="Times New Roman"/>
          <w:b/>
          <w:i/>
          <w:sz w:val="28"/>
          <w:szCs w:val="28"/>
        </w:rPr>
      </w:pPr>
      <w:r w:rsidRPr="00C97D67">
        <w:rPr>
          <w:rFonts w:ascii="Times New Roman" w:hAnsi="Times New Roman"/>
          <w:b/>
          <w:i/>
          <w:sz w:val="28"/>
          <w:szCs w:val="28"/>
        </w:rPr>
        <w:t>Мировоззрение:</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знание современной научной картины мира;</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понимание и принятие философии прав и свобод человека;</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патриотизм (чувство гордости за Отчизну и желание её процветания);</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правовая и политическая культура;</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жизненный социальный оптимизм;</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способность сделать правильный нравственный, социальный, политический выбор.</w:t>
      </w:r>
    </w:p>
    <w:p w:rsidR="00726998" w:rsidRPr="00C97D67" w:rsidRDefault="00726998" w:rsidP="00860247">
      <w:pPr>
        <w:spacing w:after="0" w:line="240" w:lineRule="auto"/>
        <w:ind w:hanging="2"/>
        <w:jc w:val="both"/>
        <w:rPr>
          <w:rFonts w:ascii="Times New Roman" w:hAnsi="Times New Roman"/>
          <w:b/>
          <w:i/>
          <w:sz w:val="28"/>
          <w:szCs w:val="28"/>
        </w:rPr>
      </w:pPr>
      <w:r w:rsidRPr="00C97D67">
        <w:rPr>
          <w:rFonts w:ascii="Times New Roman" w:hAnsi="Times New Roman"/>
          <w:b/>
          <w:i/>
          <w:sz w:val="28"/>
          <w:szCs w:val="28"/>
        </w:rPr>
        <w:t>Интеллектуальное развитие:</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информационный кругозор;</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потребность применять знания на практике;</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умение обобщать, анализировать, делать выводы;</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критичность (ничего не принимать на веру);</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гибкое мышление, свободное от догматизма;</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стремление к постоянному интеллектуальному саморазвитию;</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умение ориентироваться в справочной, художественной, научной  </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литературе;</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умение и желание организовать себя;</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умение заниматься самообразованием.</w:t>
      </w:r>
    </w:p>
    <w:p w:rsidR="00726998" w:rsidRPr="00C97D67" w:rsidRDefault="00726998" w:rsidP="00860247">
      <w:pPr>
        <w:spacing w:after="0" w:line="240" w:lineRule="auto"/>
        <w:jc w:val="both"/>
        <w:rPr>
          <w:rFonts w:ascii="Times New Roman" w:hAnsi="Times New Roman"/>
          <w:b/>
          <w:i/>
          <w:sz w:val="28"/>
          <w:szCs w:val="28"/>
        </w:rPr>
      </w:pPr>
      <w:r w:rsidRPr="00C97D67">
        <w:rPr>
          <w:rFonts w:ascii="Times New Roman" w:hAnsi="Times New Roman"/>
          <w:b/>
          <w:i/>
          <w:sz w:val="28"/>
          <w:szCs w:val="28"/>
        </w:rPr>
        <w:t xml:space="preserve">  Отношение к труду, деятельности, обязанностям:</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добросовестность;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старательность;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настойчивость;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предприимчивость, самостоятельность;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творческий подход к работе.</w:t>
      </w:r>
    </w:p>
    <w:p w:rsidR="00726998" w:rsidRPr="00C97D67" w:rsidRDefault="00726998" w:rsidP="00860247">
      <w:pPr>
        <w:spacing w:after="0" w:line="240" w:lineRule="auto"/>
        <w:jc w:val="both"/>
        <w:rPr>
          <w:rFonts w:ascii="Times New Roman" w:hAnsi="Times New Roman"/>
          <w:b/>
          <w:i/>
          <w:sz w:val="28"/>
          <w:szCs w:val="28"/>
        </w:rPr>
      </w:pPr>
      <w:r w:rsidRPr="00C97D67">
        <w:rPr>
          <w:rFonts w:ascii="Times New Roman" w:hAnsi="Times New Roman"/>
          <w:b/>
          <w:i/>
          <w:sz w:val="28"/>
          <w:szCs w:val="28"/>
        </w:rPr>
        <w:t>  Отношение к окружающим:</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sz w:val="28"/>
          <w:szCs w:val="28"/>
        </w:rPr>
        <w:t>- гуманность, уважение прав, свобод и достоинств других людей;</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sz w:val="28"/>
          <w:szCs w:val="28"/>
        </w:rPr>
        <w:t>- бескорыстная забота о других;</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sz w:val="28"/>
          <w:szCs w:val="28"/>
        </w:rPr>
        <w:t>- интерес к людям, общительность;</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sz w:val="28"/>
          <w:szCs w:val="28"/>
        </w:rPr>
        <w:t>- доброжелательность, склонность к сотрудничеству;</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sz w:val="28"/>
          <w:szCs w:val="28"/>
        </w:rPr>
        <w:t>- терпимость, уступчивость;</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sz w:val="28"/>
          <w:szCs w:val="28"/>
        </w:rPr>
        <w:t>- умение постоять за себя.</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b/>
          <w:i/>
          <w:sz w:val="28"/>
          <w:szCs w:val="28"/>
        </w:rPr>
        <w:t>Человек – творец самого себя:</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объективная самооценка, умение видеть свои недостатки;</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«любящий себя» - значит уважающий себя, верующий в себя и в свою уникальность, в своё предназначение;</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стремление к саморазвитию.</w:t>
      </w:r>
    </w:p>
    <w:p w:rsidR="00726998" w:rsidRPr="00C97D67" w:rsidRDefault="00726998" w:rsidP="00860247">
      <w:pPr>
        <w:spacing w:after="0" w:line="240" w:lineRule="auto"/>
        <w:jc w:val="both"/>
        <w:rPr>
          <w:rFonts w:ascii="Times New Roman" w:hAnsi="Times New Roman"/>
          <w:sz w:val="28"/>
          <w:szCs w:val="28"/>
        </w:rPr>
      </w:pPr>
      <w:r w:rsidRPr="00C97D67">
        <w:rPr>
          <w:rFonts w:ascii="Times New Roman" w:hAnsi="Times New Roman"/>
          <w:sz w:val="28"/>
          <w:szCs w:val="28"/>
        </w:rPr>
        <w:t xml:space="preserve"> </w:t>
      </w:r>
      <w:r w:rsidRPr="00C97D67">
        <w:rPr>
          <w:rFonts w:ascii="Times New Roman" w:hAnsi="Times New Roman"/>
          <w:b/>
          <w:i/>
          <w:sz w:val="28"/>
          <w:szCs w:val="28"/>
        </w:rPr>
        <w:t>Культура поведения:</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умение жить вместе с другими;</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умение контролировать себя;</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сдержанность, тактичность;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чувство меры в общении;</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умение соблюдать дистанцию;</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умение приветствовать;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культура речи.</w:t>
      </w:r>
    </w:p>
    <w:p w:rsidR="00726998" w:rsidRPr="00C97D67" w:rsidRDefault="00726998" w:rsidP="00860247">
      <w:pPr>
        <w:spacing w:after="0" w:line="240" w:lineRule="auto"/>
        <w:jc w:val="both"/>
        <w:rPr>
          <w:rFonts w:ascii="Times New Roman" w:hAnsi="Times New Roman"/>
          <w:b/>
          <w:i/>
          <w:sz w:val="28"/>
          <w:szCs w:val="28"/>
        </w:rPr>
      </w:pPr>
      <w:r w:rsidRPr="00C97D67">
        <w:rPr>
          <w:rFonts w:ascii="Times New Roman" w:hAnsi="Times New Roman"/>
          <w:b/>
          <w:i/>
          <w:sz w:val="28"/>
          <w:szCs w:val="28"/>
        </w:rPr>
        <w:t>Здоровый образ жизни:</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отношение к своему здоровью как к важной личной и общественной ценности;</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знание механизмов и способов поддержания здоровья;</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стремление к физическому совершенствованию;</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отсутствие вредных привычек;</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знание и владение приёмами и способами оздоровления</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организма.</w:t>
      </w:r>
    </w:p>
    <w:p w:rsidR="00726998" w:rsidRPr="00C97D67" w:rsidRDefault="00726998" w:rsidP="00860247">
      <w:pPr>
        <w:spacing w:after="0" w:line="240" w:lineRule="auto"/>
        <w:jc w:val="both"/>
        <w:rPr>
          <w:rFonts w:ascii="Times New Roman" w:hAnsi="Times New Roman"/>
          <w:b/>
          <w:i/>
          <w:sz w:val="28"/>
          <w:szCs w:val="28"/>
        </w:rPr>
      </w:pPr>
      <w:r w:rsidRPr="00C97D67">
        <w:rPr>
          <w:rFonts w:ascii="Times New Roman" w:hAnsi="Times New Roman"/>
          <w:b/>
          <w:i/>
          <w:sz w:val="28"/>
          <w:szCs w:val="28"/>
        </w:rPr>
        <w:t xml:space="preserve">   Семья, брак, любовь: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отношение к браку как важнейшему жизненному выбору;</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уважительное отношение к женщине/девушке, мужчине/юноше.</w:t>
      </w:r>
    </w:p>
    <w:p w:rsidR="00726998" w:rsidRPr="00C97D67" w:rsidRDefault="00726998" w:rsidP="00860247">
      <w:pPr>
        <w:spacing w:after="0" w:line="240" w:lineRule="auto"/>
        <w:jc w:val="both"/>
        <w:rPr>
          <w:rFonts w:ascii="Times New Roman" w:hAnsi="Times New Roman"/>
          <w:b/>
          <w:i/>
          <w:sz w:val="28"/>
          <w:szCs w:val="28"/>
        </w:rPr>
      </w:pPr>
      <w:r w:rsidRPr="00C97D67">
        <w:rPr>
          <w:rFonts w:ascii="Times New Roman" w:hAnsi="Times New Roman"/>
          <w:b/>
          <w:i/>
          <w:sz w:val="28"/>
          <w:szCs w:val="28"/>
        </w:rPr>
        <w:t xml:space="preserve">   Эстетическая культура:</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наличие эстетического кругозора и эстетического вкуса;</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умение отличать прекрасное в природе, искусстве, жизни, труде, общении, обучении;</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наличие развитого творческого начала;</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наличие умения рисовать, петь, танцевать;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наличие чувства эстетической меры;</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наличие умения одеваться со вкусом, организовывать быт.</w:t>
      </w:r>
    </w:p>
    <w:p w:rsidR="00726998" w:rsidRPr="00C97D67" w:rsidRDefault="00726998" w:rsidP="00860247">
      <w:pPr>
        <w:spacing w:after="0" w:line="240" w:lineRule="auto"/>
        <w:ind w:firstLine="284"/>
        <w:jc w:val="both"/>
        <w:rPr>
          <w:rFonts w:ascii="Times New Roman" w:hAnsi="Times New Roman"/>
          <w:b/>
          <w:i/>
          <w:sz w:val="28"/>
          <w:szCs w:val="28"/>
        </w:rPr>
      </w:pPr>
      <w:r w:rsidRPr="00C97D67">
        <w:rPr>
          <w:rFonts w:ascii="Times New Roman" w:hAnsi="Times New Roman"/>
          <w:b/>
          <w:i/>
          <w:sz w:val="28"/>
          <w:szCs w:val="28"/>
        </w:rPr>
        <w:t> Отношение к природе:</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готовность охранять и защищать природу;</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бережное отношение к окружающей среде;</w:t>
      </w:r>
    </w:p>
    <w:p w:rsidR="00726998"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воплощение в своей практической жизни идеи о возобновлении природы.</w:t>
      </w:r>
    </w:p>
    <w:p w:rsidR="00582CA5" w:rsidRPr="00A275A8" w:rsidRDefault="00577470" w:rsidP="005715BD">
      <w:pPr>
        <w:pStyle w:val="1"/>
      </w:pPr>
      <w:bookmarkStart w:id="12" w:name="_Toc407623593"/>
      <w:r>
        <w:t>3</w:t>
      </w:r>
      <w:r w:rsidR="00582CA5" w:rsidRPr="00F36A37">
        <w:t xml:space="preserve">. Контроль и управление реализации образовательной программы </w:t>
      </w:r>
      <w:bookmarkEnd w:id="12"/>
    </w:p>
    <w:p w:rsidR="00582CA5" w:rsidRPr="00A275A8" w:rsidRDefault="00CF175C" w:rsidP="009C196F">
      <w:pPr>
        <w:pStyle w:val="2"/>
      </w:pPr>
      <w:bookmarkStart w:id="13" w:name="_Toc407623594"/>
      <w:r>
        <w:t>3</w:t>
      </w:r>
      <w:r w:rsidR="00582CA5" w:rsidRPr="00A275A8">
        <w:t>.1. Система внутришкольного контроля</w:t>
      </w:r>
      <w:bookmarkEnd w:id="13"/>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Цель внутришкольного контроля: обеспечить уровень преподавания и качества обучения, воспитания и развития учащихся соответствующие требованиям, предъявляемым к образованию и позволяющие создать целостную образовательную среду.</w:t>
      </w:r>
    </w:p>
    <w:p w:rsidR="00582CA5" w:rsidRPr="00F36A37" w:rsidRDefault="00582CA5" w:rsidP="00582CA5">
      <w:pPr>
        <w:pStyle w:val="a5"/>
        <w:keepNext/>
        <w:widowControl/>
        <w:tabs>
          <w:tab w:val="left" w:pos="2410"/>
        </w:tabs>
        <w:spacing w:before="120" w:after="120"/>
        <w:ind w:left="0"/>
        <w:rPr>
          <w:rFonts w:eastAsia="NewtonCSanPin-Regular" w:cs="Times New Roman"/>
          <w:b/>
          <w:bCs/>
          <w:color w:val="000000"/>
          <w:sz w:val="28"/>
          <w:szCs w:val="28"/>
        </w:rPr>
      </w:pPr>
      <w:r w:rsidRPr="00F36A37">
        <w:rPr>
          <w:rFonts w:eastAsia="NewtonCSanPin-Regular" w:cs="Times New Roman"/>
          <w:b/>
          <w:bCs/>
          <w:color w:val="000000"/>
          <w:sz w:val="28"/>
          <w:szCs w:val="28"/>
        </w:rPr>
        <w:t>Задачи внутришкольного контроля:</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осуществлять контроль за достижением</w:t>
      </w:r>
      <w:r>
        <w:rPr>
          <w:rFonts w:ascii="Times New Roman" w:hAnsi="Times New Roman"/>
          <w:sz w:val="28"/>
          <w:szCs w:val="28"/>
        </w:rPr>
        <w:t xml:space="preserve"> </w:t>
      </w:r>
      <w:r w:rsidRPr="004D32BA">
        <w:rPr>
          <w:rFonts w:ascii="Times New Roman" w:hAnsi="Times New Roman"/>
          <w:sz w:val="28"/>
          <w:szCs w:val="28"/>
        </w:rPr>
        <w:t>у учащегося уровня обученности в соответствии с требованиями государственных образовательных стандартов;</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осуществлять контроль за обеспечением содержания образования в соответствии с требованиями образовательных стандартов;</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осуществлять контроль за выполнением программ инвариантной и вариативной части учебного плана;</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осуществлять контроль за качеством преподавания, методическим уровнем и повышением квалификации педагогов;</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осуществлять контроль за организацией преемствен</w:t>
      </w:r>
      <w:r>
        <w:rPr>
          <w:rFonts w:ascii="Times New Roman" w:hAnsi="Times New Roman"/>
          <w:sz w:val="28"/>
          <w:szCs w:val="28"/>
        </w:rPr>
        <w:t>ности в преподавании и обучении</w:t>
      </w:r>
      <w:r w:rsidRPr="004D32BA">
        <w:rPr>
          <w:rFonts w:ascii="Times New Roman" w:hAnsi="Times New Roman"/>
          <w:sz w:val="28"/>
          <w:szCs w:val="28"/>
        </w:rPr>
        <w:t>;</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осуществлять контроль за соблюдением санитарно – гигиенических требова</w:t>
      </w:r>
      <w:r>
        <w:rPr>
          <w:rFonts w:ascii="Times New Roman" w:hAnsi="Times New Roman"/>
          <w:sz w:val="28"/>
          <w:szCs w:val="28"/>
        </w:rPr>
        <w:t>ний к образовательному процессу.</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Реализация мероприятий по осуществлению внутришкольного контроля позволит иметь данные о реальном состоянии образовательного пространства лицея.</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и развитии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темпы прохождения программ, содержание образования. Выбор форм, средств и методов обучения.</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Главным итогом проведенного внутришкольного контроля будет достижение всеми учащимися минимального базового уровня обученности, соответствующего государственным образовательным стандартам, готовность учащихся к освоению нового содержания образования по предметам определенного профиля, педагогическая диагностика (неудач).</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Внутришкольный контроль будет способствовать обеспечению преемственности между курсами на разных ступенях обучения. Анализ итогов внутришкольного контроля будет являться базой для модификации учебного плана.</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Внутришкольный контроль за образовательным процессом осуществляется по традиционным направлениям:</w:t>
      </w:r>
    </w:p>
    <w:p w:rsidR="00582CA5" w:rsidRPr="00F36A37" w:rsidRDefault="00582CA5" w:rsidP="000C54ED">
      <w:pPr>
        <w:pStyle w:val="a5"/>
        <w:keepNext/>
        <w:widowControl/>
        <w:numPr>
          <w:ilvl w:val="0"/>
          <w:numId w:val="14"/>
        </w:numPr>
        <w:tabs>
          <w:tab w:val="left" w:pos="2410"/>
        </w:tabs>
        <w:spacing w:before="120" w:after="120"/>
        <w:rPr>
          <w:rFonts w:eastAsia="NewtonCSanPin-Regular" w:cs="Times New Roman"/>
          <w:b/>
          <w:bCs/>
          <w:i/>
          <w:color w:val="000000"/>
          <w:sz w:val="28"/>
          <w:szCs w:val="28"/>
        </w:rPr>
      </w:pPr>
      <w:r w:rsidRPr="00F36A37">
        <w:rPr>
          <w:rFonts w:eastAsia="NewtonCSanPin-Regular" w:cs="Times New Roman"/>
          <w:b/>
          <w:bCs/>
          <w:i/>
          <w:color w:val="000000"/>
          <w:sz w:val="28"/>
          <w:szCs w:val="28"/>
        </w:rPr>
        <w:t>Кон</w:t>
      </w:r>
      <w:r>
        <w:rPr>
          <w:rFonts w:eastAsia="NewtonCSanPin-Regular" w:cs="Times New Roman"/>
          <w:b/>
          <w:bCs/>
          <w:i/>
          <w:color w:val="000000"/>
          <w:sz w:val="28"/>
          <w:szCs w:val="28"/>
        </w:rPr>
        <w:t>троль за качеством преподавания</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выполнение учебных программ;</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эффективность урока;</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методический уровень учитель, рост профессионального мастерства;</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обеспеченность учебным и дидактическим материалом;</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индивидуальная работа с детьми;</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соответствие преподавания Программе развития школы;</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выполнение санитарно – гигиенических требований.</w:t>
      </w:r>
    </w:p>
    <w:p w:rsidR="00582CA5" w:rsidRPr="00F36A37" w:rsidRDefault="00582CA5" w:rsidP="000C54ED">
      <w:pPr>
        <w:pStyle w:val="a5"/>
        <w:keepNext/>
        <w:widowControl/>
        <w:numPr>
          <w:ilvl w:val="0"/>
          <w:numId w:val="14"/>
        </w:numPr>
        <w:tabs>
          <w:tab w:val="left" w:pos="2410"/>
        </w:tabs>
        <w:spacing w:before="120" w:after="120"/>
        <w:rPr>
          <w:rFonts w:eastAsia="NewtonCSanPin-Regular" w:cs="Times New Roman"/>
          <w:b/>
          <w:bCs/>
          <w:i/>
          <w:color w:val="000000"/>
          <w:sz w:val="28"/>
          <w:szCs w:val="28"/>
        </w:rPr>
      </w:pPr>
      <w:r>
        <w:rPr>
          <w:rFonts w:eastAsia="NewtonCSanPin-Regular" w:cs="Times New Roman"/>
          <w:b/>
          <w:bCs/>
          <w:i/>
          <w:color w:val="000000"/>
          <w:sz w:val="28"/>
          <w:szCs w:val="28"/>
        </w:rPr>
        <w:t>Контроль за качеством обучения</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уровень знаний, умений и навыков учащихся;</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достижение государственных образовательных стандартов;</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навыки самостоятельного познания учащихся;</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готовность к освоению содержания образования по предметам естественно-математического цикла.</w:t>
      </w:r>
    </w:p>
    <w:p w:rsidR="00582CA5" w:rsidRPr="00F36A37" w:rsidRDefault="00582CA5" w:rsidP="000C54ED">
      <w:pPr>
        <w:pStyle w:val="a5"/>
        <w:keepNext/>
        <w:widowControl/>
        <w:numPr>
          <w:ilvl w:val="0"/>
          <w:numId w:val="14"/>
        </w:numPr>
        <w:tabs>
          <w:tab w:val="left" w:pos="2410"/>
        </w:tabs>
        <w:spacing w:before="120" w:after="120"/>
        <w:rPr>
          <w:rFonts w:eastAsia="NewtonCSanPin-Regular" w:cs="Times New Roman"/>
          <w:b/>
          <w:bCs/>
          <w:i/>
          <w:color w:val="000000"/>
          <w:sz w:val="28"/>
          <w:szCs w:val="28"/>
        </w:rPr>
      </w:pPr>
      <w:r w:rsidRPr="00F36A37">
        <w:rPr>
          <w:rFonts w:eastAsia="NewtonCSanPin-Regular" w:cs="Times New Roman"/>
          <w:b/>
          <w:bCs/>
          <w:i/>
          <w:color w:val="000000"/>
          <w:sz w:val="28"/>
          <w:szCs w:val="28"/>
        </w:rPr>
        <w:t>Контроль за</w:t>
      </w:r>
      <w:r>
        <w:rPr>
          <w:rFonts w:eastAsia="NewtonCSanPin-Regular" w:cs="Times New Roman"/>
          <w:b/>
          <w:bCs/>
          <w:i/>
          <w:color w:val="000000"/>
          <w:sz w:val="28"/>
          <w:szCs w:val="28"/>
        </w:rPr>
        <w:t xml:space="preserve"> ведением школьной документации</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ведение школьных журналов;</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ведение ученических дневников;</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ведение ученических тетрадей;</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оформление личных дел учащихся.</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План работы внутришкольного контроля согласуется с приоритетными направлениями работы Лицея.</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w:t>
      </w:r>
    </w:p>
    <w:p w:rsidR="00582CA5"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Ежегодный план внутришкольного контроля является самостоятельным локальным актом лицея.</w:t>
      </w:r>
    </w:p>
    <w:p w:rsidR="009C196F" w:rsidRDefault="009C196F" w:rsidP="00582CA5">
      <w:pPr>
        <w:spacing w:after="0" w:line="240" w:lineRule="auto"/>
        <w:ind w:firstLine="709"/>
        <w:jc w:val="both"/>
        <w:rPr>
          <w:rFonts w:ascii="Times New Roman" w:hAnsi="Times New Roman"/>
          <w:sz w:val="28"/>
          <w:szCs w:val="28"/>
        </w:rPr>
      </w:pPr>
    </w:p>
    <w:p w:rsidR="00582CA5" w:rsidRDefault="00CF175C" w:rsidP="005715BD">
      <w:pPr>
        <w:pStyle w:val="1"/>
      </w:pPr>
      <w:bookmarkStart w:id="14" w:name="_Toc407623595"/>
      <w:r>
        <w:t>4</w:t>
      </w:r>
      <w:r w:rsidR="00582CA5">
        <w:t>.</w:t>
      </w:r>
      <w:r w:rsidR="00D15031">
        <w:t xml:space="preserve"> О</w:t>
      </w:r>
      <w:r w:rsidR="007D2FF7">
        <w:t>рга</w:t>
      </w:r>
      <w:r w:rsidR="00D15031">
        <w:t>низационный</w:t>
      </w:r>
      <w:r w:rsidR="00582CA5">
        <w:t xml:space="preserve"> раздел программы</w:t>
      </w:r>
      <w:bookmarkEnd w:id="14"/>
    </w:p>
    <w:p w:rsidR="007D2FF7" w:rsidRPr="009C196F" w:rsidRDefault="00CF175C" w:rsidP="009C196F">
      <w:pPr>
        <w:pStyle w:val="2"/>
      </w:pPr>
      <w:bookmarkStart w:id="15" w:name="_Toc407623596"/>
      <w:r w:rsidRPr="009C196F">
        <w:t xml:space="preserve">4.1. </w:t>
      </w:r>
      <w:r w:rsidR="007D2FF7" w:rsidRPr="009C196F">
        <w:t>Пояснител</w:t>
      </w:r>
      <w:r w:rsidR="001F3F80">
        <w:t>ьная записка к  учебному плану 6-9</w:t>
      </w:r>
      <w:r w:rsidR="007D2FF7" w:rsidRPr="009C196F">
        <w:t xml:space="preserve"> классов</w:t>
      </w:r>
      <w:bookmarkEnd w:id="15"/>
    </w:p>
    <w:p w:rsidR="007D2FF7" w:rsidRPr="00BF2B27" w:rsidRDefault="007D2FF7" w:rsidP="007D2FF7">
      <w:pPr>
        <w:suppressAutoHyphens/>
        <w:spacing w:after="0" w:line="240" w:lineRule="auto"/>
        <w:rPr>
          <w:rFonts w:ascii="Times New Roman" w:hAnsi="Times New Roman"/>
          <w:b/>
          <w:sz w:val="28"/>
          <w:szCs w:val="28"/>
        </w:rPr>
      </w:pPr>
      <w:r w:rsidRPr="00BF2B27">
        <w:rPr>
          <w:rFonts w:ascii="Times New Roman" w:hAnsi="Times New Roman"/>
          <w:b/>
          <w:sz w:val="28"/>
          <w:szCs w:val="28"/>
        </w:rPr>
        <w:t xml:space="preserve">Учебный план разработан на основе федеральных и региональных  нормативных    документов: </w:t>
      </w:r>
    </w:p>
    <w:p w:rsidR="007D2FF7" w:rsidRPr="009244D9" w:rsidRDefault="007D2FF7" w:rsidP="007D2FF7">
      <w:pPr>
        <w:suppressAutoHyphens/>
        <w:spacing w:after="0" w:line="240" w:lineRule="auto"/>
        <w:rPr>
          <w:rFonts w:ascii="Times New Roman" w:hAnsi="Times New Roman"/>
          <w:sz w:val="28"/>
          <w:szCs w:val="28"/>
        </w:rPr>
      </w:pPr>
    </w:p>
    <w:p w:rsidR="007D2FF7" w:rsidRPr="00860247" w:rsidRDefault="007D2FF7" w:rsidP="000C54ED">
      <w:pPr>
        <w:pStyle w:val="a5"/>
        <w:numPr>
          <w:ilvl w:val="0"/>
          <w:numId w:val="17"/>
        </w:numPr>
        <w:rPr>
          <w:sz w:val="28"/>
          <w:szCs w:val="28"/>
        </w:rPr>
      </w:pPr>
      <w:r w:rsidRPr="00860247">
        <w:rPr>
          <w:sz w:val="28"/>
          <w:szCs w:val="28"/>
        </w:rPr>
        <w:t>Федеральный закон «Об образовании в Российской Федерации» от 29.12.2012 №273-ФЗ;</w:t>
      </w:r>
    </w:p>
    <w:p w:rsidR="007D2FF7" w:rsidRPr="00860247" w:rsidRDefault="007D2FF7" w:rsidP="000C54ED">
      <w:pPr>
        <w:pStyle w:val="a5"/>
        <w:numPr>
          <w:ilvl w:val="0"/>
          <w:numId w:val="17"/>
        </w:numPr>
        <w:spacing w:after="100"/>
        <w:rPr>
          <w:sz w:val="28"/>
          <w:szCs w:val="28"/>
        </w:rPr>
      </w:pPr>
      <w:r w:rsidRPr="00860247">
        <w:rPr>
          <w:sz w:val="28"/>
          <w:szCs w:val="28"/>
        </w:rPr>
        <w:t>Закон Московской области «Об образовании» от 11.07.2013   №17/59-П;</w:t>
      </w:r>
    </w:p>
    <w:p w:rsidR="007D2FF7" w:rsidRPr="00860247" w:rsidRDefault="007D2FF7" w:rsidP="000C54ED">
      <w:pPr>
        <w:pStyle w:val="a5"/>
        <w:numPr>
          <w:ilvl w:val="0"/>
          <w:numId w:val="17"/>
        </w:numPr>
        <w:rPr>
          <w:sz w:val="28"/>
          <w:szCs w:val="28"/>
        </w:rPr>
      </w:pPr>
      <w:r w:rsidRPr="00860247">
        <w:rPr>
          <w:sz w:val="28"/>
          <w:szCs w:val="28"/>
        </w:rPr>
        <w:t>приказ Министерства образования и науки РФ от 05.03.2004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7D2FF7" w:rsidRPr="00860247" w:rsidRDefault="007D2FF7" w:rsidP="000C54ED">
      <w:pPr>
        <w:pStyle w:val="a5"/>
        <w:numPr>
          <w:ilvl w:val="0"/>
          <w:numId w:val="17"/>
        </w:numPr>
        <w:jc w:val="both"/>
        <w:rPr>
          <w:sz w:val="28"/>
          <w:szCs w:val="28"/>
        </w:rPr>
      </w:pPr>
      <w:r w:rsidRPr="00860247">
        <w:rPr>
          <w:sz w:val="28"/>
          <w:szCs w:val="28"/>
        </w:rPr>
        <w:t xml:space="preserve">приказ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7D2FF7" w:rsidRPr="00860247" w:rsidRDefault="007D2FF7" w:rsidP="000C54ED">
      <w:pPr>
        <w:pStyle w:val="a5"/>
        <w:numPr>
          <w:ilvl w:val="0"/>
          <w:numId w:val="17"/>
        </w:numPr>
        <w:jc w:val="both"/>
        <w:rPr>
          <w:sz w:val="28"/>
          <w:szCs w:val="28"/>
        </w:rPr>
      </w:pPr>
      <w:r w:rsidRPr="00860247">
        <w:rPr>
          <w:sz w:val="28"/>
          <w:szCs w:val="28"/>
        </w:rPr>
        <w:t xml:space="preserve">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7D2FF7" w:rsidRPr="00860247" w:rsidRDefault="007D2FF7" w:rsidP="000C54ED">
      <w:pPr>
        <w:pStyle w:val="a5"/>
        <w:numPr>
          <w:ilvl w:val="0"/>
          <w:numId w:val="17"/>
        </w:numPr>
        <w:jc w:val="both"/>
        <w:rPr>
          <w:sz w:val="28"/>
          <w:szCs w:val="28"/>
        </w:rPr>
      </w:pPr>
      <w:r w:rsidRPr="00860247">
        <w:rPr>
          <w:sz w:val="28"/>
          <w:szCs w:val="28"/>
        </w:rPr>
        <w:t xml:space="preserve">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D2FF7" w:rsidRPr="00860247" w:rsidRDefault="007D2FF7" w:rsidP="000C54ED">
      <w:pPr>
        <w:pStyle w:val="a5"/>
        <w:numPr>
          <w:ilvl w:val="0"/>
          <w:numId w:val="17"/>
        </w:numPr>
        <w:jc w:val="both"/>
        <w:rPr>
          <w:sz w:val="28"/>
          <w:szCs w:val="28"/>
        </w:rPr>
      </w:pPr>
      <w:r w:rsidRPr="00860247">
        <w:rPr>
          <w:sz w:val="28"/>
          <w:szCs w:val="28"/>
        </w:rPr>
        <w:t xml:space="preserve">приказ Министерства образования и 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7D2FF7" w:rsidRDefault="007D2FF7" w:rsidP="000C54ED">
      <w:pPr>
        <w:pStyle w:val="a5"/>
        <w:numPr>
          <w:ilvl w:val="0"/>
          <w:numId w:val="17"/>
        </w:numPr>
        <w:jc w:val="both"/>
        <w:rPr>
          <w:sz w:val="28"/>
          <w:szCs w:val="28"/>
        </w:rPr>
      </w:pPr>
      <w:r w:rsidRPr="00860247">
        <w:rPr>
          <w:sz w:val="28"/>
          <w:szCs w:val="28"/>
        </w:rPr>
        <w:t xml:space="preserve">приказ министра образования Московской области от 04.07.2014 № 3086 «Об утверждении регионального базисного учебного плана   для государственных образовательных организаций Московской области и муниципальных и частных образовательных организаций в Московской области, реализующих образовательные программы основного общего и среднего общего образования на 2014-2015 учебный год» </w:t>
      </w:r>
    </w:p>
    <w:p w:rsidR="007A16E9" w:rsidRDefault="007A16E9" w:rsidP="007A16E9">
      <w:pPr>
        <w:jc w:val="both"/>
        <w:rPr>
          <w:sz w:val="28"/>
          <w:szCs w:val="28"/>
        </w:rPr>
      </w:pPr>
    </w:p>
    <w:p w:rsidR="00EA28F8" w:rsidRPr="00BF2B27" w:rsidRDefault="00EA28F8" w:rsidP="00EA28F8">
      <w:pPr>
        <w:tabs>
          <w:tab w:val="left" w:pos="426"/>
        </w:tabs>
        <w:spacing w:line="240" w:lineRule="auto"/>
        <w:rPr>
          <w:rFonts w:ascii="Times New Roman" w:hAnsi="Times New Roman"/>
          <w:b/>
          <w:sz w:val="28"/>
          <w:szCs w:val="28"/>
        </w:rPr>
      </w:pPr>
      <w:r w:rsidRPr="00BF2B27">
        <w:rPr>
          <w:rFonts w:ascii="Times New Roman" w:hAnsi="Times New Roman"/>
          <w:b/>
          <w:sz w:val="28"/>
          <w:szCs w:val="28"/>
        </w:rPr>
        <w:t>Учебный план   лицея реализует общеобразовательные программы и определяет:</w:t>
      </w:r>
    </w:p>
    <w:p w:rsidR="00EA28F8" w:rsidRPr="009244D9" w:rsidRDefault="00EA28F8" w:rsidP="000C54ED">
      <w:pPr>
        <w:numPr>
          <w:ilvl w:val="0"/>
          <w:numId w:val="7"/>
        </w:numPr>
        <w:tabs>
          <w:tab w:val="clear" w:pos="720"/>
          <w:tab w:val="left" w:pos="960"/>
          <w:tab w:val="num" w:pos="1068"/>
          <w:tab w:val="num" w:pos="1248"/>
          <w:tab w:val="num" w:pos="1296"/>
        </w:tabs>
        <w:overflowPunct w:val="0"/>
        <w:autoSpaceDE w:val="0"/>
        <w:autoSpaceDN w:val="0"/>
        <w:adjustRightInd w:val="0"/>
        <w:spacing w:after="0" w:line="240" w:lineRule="auto"/>
        <w:ind w:left="0" w:firstLine="0"/>
        <w:jc w:val="both"/>
        <w:rPr>
          <w:rFonts w:ascii="Times New Roman" w:hAnsi="Times New Roman"/>
          <w:sz w:val="28"/>
          <w:szCs w:val="28"/>
        </w:rPr>
      </w:pPr>
      <w:r w:rsidRPr="009244D9">
        <w:rPr>
          <w:rFonts w:ascii="Times New Roman" w:hAnsi="Times New Roman"/>
          <w:sz w:val="28"/>
          <w:szCs w:val="28"/>
        </w:rPr>
        <w:t>перечень учебных предметов, обязательных для изучения на данной ступени обучения, в соответствии с Федеральным базисным учебным планом, по которым проводится итоговая аттестация выпускников</w:t>
      </w:r>
      <w:r>
        <w:rPr>
          <w:rFonts w:ascii="Times New Roman" w:hAnsi="Times New Roman"/>
          <w:sz w:val="28"/>
          <w:szCs w:val="28"/>
        </w:rPr>
        <w:t xml:space="preserve"> </w:t>
      </w:r>
      <w:r w:rsidRPr="009244D9">
        <w:rPr>
          <w:rFonts w:ascii="Times New Roman" w:hAnsi="Times New Roman"/>
          <w:sz w:val="28"/>
          <w:szCs w:val="28"/>
        </w:rPr>
        <w:t>или оценка их образовательных достижений по итогам учебного года;</w:t>
      </w:r>
    </w:p>
    <w:p w:rsidR="00EA28F8" w:rsidRPr="009244D9" w:rsidRDefault="00EA28F8" w:rsidP="000C54ED">
      <w:pPr>
        <w:numPr>
          <w:ilvl w:val="0"/>
          <w:numId w:val="8"/>
        </w:numPr>
        <w:tabs>
          <w:tab w:val="clear" w:pos="720"/>
          <w:tab w:val="left" w:pos="960"/>
          <w:tab w:val="num" w:pos="1248"/>
          <w:tab w:val="num" w:pos="1296"/>
        </w:tabs>
        <w:overflowPunct w:val="0"/>
        <w:autoSpaceDE w:val="0"/>
        <w:autoSpaceDN w:val="0"/>
        <w:adjustRightInd w:val="0"/>
        <w:spacing w:after="0" w:line="240" w:lineRule="auto"/>
        <w:ind w:left="0" w:firstLine="0"/>
        <w:jc w:val="both"/>
        <w:rPr>
          <w:rFonts w:ascii="Times New Roman" w:hAnsi="Times New Roman"/>
          <w:sz w:val="28"/>
          <w:szCs w:val="28"/>
        </w:rPr>
      </w:pPr>
      <w:r w:rsidRPr="009244D9">
        <w:rPr>
          <w:rFonts w:ascii="Times New Roman" w:hAnsi="Times New Roman"/>
          <w:sz w:val="28"/>
          <w:szCs w:val="28"/>
        </w:rPr>
        <w:t>максимальный объем аудиторной нагрузки обучающихся.</w:t>
      </w:r>
    </w:p>
    <w:p w:rsidR="00EA28F8" w:rsidRPr="009244D9" w:rsidRDefault="00EA28F8" w:rsidP="00EA28F8">
      <w:pPr>
        <w:tabs>
          <w:tab w:val="left" w:pos="960"/>
          <w:tab w:val="num" w:pos="1296"/>
        </w:tabs>
        <w:overflowPunct w:val="0"/>
        <w:autoSpaceDE w:val="0"/>
        <w:autoSpaceDN w:val="0"/>
        <w:adjustRightInd w:val="0"/>
        <w:spacing w:after="0" w:line="240" w:lineRule="auto"/>
        <w:jc w:val="both"/>
        <w:rPr>
          <w:rFonts w:ascii="Times New Roman" w:hAnsi="Times New Roman"/>
          <w:sz w:val="28"/>
          <w:szCs w:val="28"/>
        </w:rPr>
      </w:pPr>
    </w:p>
    <w:p w:rsidR="007A16E9" w:rsidRPr="00B17CC5" w:rsidRDefault="007A16E9" w:rsidP="000C54ED">
      <w:pPr>
        <w:pStyle w:val="a5"/>
        <w:widowControl/>
        <w:numPr>
          <w:ilvl w:val="1"/>
          <w:numId w:val="53"/>
        </w:numPr>
        <w:suppressAutoHyphens w:val="0"/>
        <w:contextualSpacing/>
        <w:rPr>
          <w:b/>
          <w:sz w:val="28"/>
          <w:szCs w:val="28"/>
        </w:rPr>
      </w:pPr>
      <w:r w:rsidRPr="00B17CC5">
        <w:rPr>
          <w:b/>
          <w:sz w:val="28"/>
          <w:szCs w:val="28"/>
        </w:rPr>
        <w:t>Органи</w:t>
      </w:r>
      <w:r>
        <w:rPr>
          <w:b/>
          <w:sz w:val="28"/>
          <w:szCs w:val="28"/>
        </w:rPr>
        <w:t>зация образовательного процесса</w:t>
      </w:r>
    </w:p>
    <w:p w:rsidR="007A16E9" w:rsidRPr="007A16E9" w:rsidRDefault="007A16E9" w:rsidP="007A16E9">
      <w:pPr>
        <w:jc w:val="both"/>
        <w:rPr>
          <w:b/>
          <w:i/>
          <w:sz w:val="28"/>
          <w:szCs w:val="28"/>
        </w:rPr>
      </w:pPr>
      <w:r w:rsidRPr="007A16E9">
        <w:rPr>
          <w:sz w:val="28"/>
          <w:szCs w:val="28"/>
        </w:rPr>
        <w:t xml:space="preserve">   </w:t>
      </w:r>
      <w:r w:rsidRPr="007A16E9">
        <w:rPr>
          <w:b/>
          <w:i/>
          <w:sz w:val="28"/>
          <w:szCs w:val="28"/>
        </w:rPr>
        <w:t>Режим работы:</w:t>
      </w:r>
    </w:p>
    <w:p w:rsidR="007A16E9" w:rsidRDefault="007A16E9" w:rsidP="000C54ED">
      <w:pPr>
        <w:pStyle w:val="a5"/>
        <w:widowControl/>
        <w:numPr>
          <w:ilvl w:val="0"/>
          <w:numId w:val="46"/>
        </w:numPr>
        <w:suppressAutoHyphens w:val="0"/>
        <w:contextualSpacing/>
        <w:jc w:val="both"/>
        <w:rPr>
          <w:sz w:val="28"/>
          <w:szCs w:val="28"/>
        </w:rPr>
      </w:pPr>
      <w:r>
        <w:rPr>
          <w:sz w:val="28"/>
          <w:szCs w:val="28"/>
        </w:rPr>
        <w:t>6-9</w:t>
      </w:r>
      <w:r w:rsidRPr="002732C6">
        <w:rPr>
          <w:sz w:val="28"/>
          <w:szCs w:val="28"/>
        </w:rPr>
        <w:t xml:space="preserve"> классы – в режиме 6-</w:t>
      </w:r>
      <w:r>
        <w:rPr>
          <w:sz w:val="28"/>
          <w:szCs w:val="28"/>
        </w:rPr>
        <w:t>ти дневной учебной недели.</w:t>
      </w:r>
    </w:p>
    <w:p w:rsidR="007A16E9" w:rsidRDefault="007A16E9" w:rsidP="000C54ED">
      <w:pPr>
        <w:pStyle w:val="a5"/>
        <w:widowControl/>
        <w:numPr>
          <w:ilvl w:val="0"/>
          <w:numId w:val="46"/>
        </w:numPr>
        <w:suppressAutoHyphens w:val="0"/>
        <w:contextualSpacing/>
        <w:jc w:val="both"/>
        <w:rPr>
          <w:sz w:val="28"/>
          <w:szCs w:val="28"/>
        </w:rPr>
      </w:pPr>
      <w:r>
        <w:rPr>
          <w:sz w:val="28"/>
          <w:szCs w:val="28"/>
        </w:rPr>
        <w:t>Занятия проводятся в одну смену.</w:t>
      </w:r>
    </w:p>
    <w:p w:rsidR="007A16E9" w:rsidRPr="003639F6" w:rsidRDefault="007A16E9" w:rsidP="007A16E9">
      <w:pPr>
        <w:jc w:val="both"/>
        <w:rPr>
          <w:i/>
          <w:sz w:val="28"/>
          <w:szCs w:val="28"/>
        </w:rPr>
      </w:pPr>
      <w:r w:rsidRPr="002732C6">
        <w:rPr>
          <w:sz w:val="28"/>
          <w:szCs w:val="28"/>
        </w:rPr>
        <w:t xml:space="preserve"> </w:t>
      </w:r>
      <w:r w:rsidRPr="003639F6">
        <w:rPr>
          <w:i/>
          <w:sz w:val="28"/>
          <w:szCs w:val="28"/>
        </w:rPr>
        <w:t>Продолжительность учебного года:</w:t>
      </w:r>
    </w:p>
    <w:p w:rsidR="007A16E9" w:rsidRDefault="007A16E9" w:rsidP="000C54ED">
      <w:pPr>
        <w:pStyle w:val="a5"/>
        <w:widowControl/>
        <w:numPr>
          <w:ilvl w:val="0"/>
          <w:numId w:val="47"/>
        </w:numPr>
        <w:suppressAutoHyphens w:val="0"/>
        <w:contextualSpacing/>
        <w:jc w:val="both"/>
        <w:rPr>
          <w:sz w:val="28"/>
          <w:szCs w:val="28"/>
        </w:rPr>
      </w:pPr>
      <w:r>
        <w:rPr>
          <w:sz w:val="28"/>
          <w:szCs w:val="28"/>
        </w:rPr>
        <w:t>6-9 классы – не менее 34 учебных недель (не включая летний экзаменационный период).</w:t>
      </w:r>
    </w:p>
    <w:p w:rsidR="007A16E9" w:rsidRDefault="007A16E9" w:rsidP="007A16E9">
      <w:pPr>
        <w:jc w:val="both"/>
        <w:rPr>
          <w:i/>
          <w:sz w:val="28"/>
          <w:szCs w:val="28"/>
        </w:rPr>
      </w:pPr>
      <w:r w:rsidRPr="003639F6">
        <w:rPr>
          <w:i/>
          <w:sz w:val="28"/>
          <w:szCs w:val="28"/>
        </w:rPr>
        <w:t>Продолжительность урока:</w:t>
      </w:r>
    </w:p>
    <w:p w:rsidR="007A16E9" w:rsidRDefault="007A16E9" w:rsidP="000C54ED">
      <w:pPr>
        <w:pStyle w:val="a5"/>
        <w:widowControl/>
        <w:numPr>
          <w:ilvl w:val="0"/>
          <w:numId w:val="48"/>
        </w:numPr>
        <w:suppressAutoHyphens w:val="0"/>
        <w:contextualSpacing/>
        <w:jc w:val="both"/>
        <w:rPr>
          <w:sz w:val="28"/>
          <w:szCs w:val="28"/>
        </w:rPr>
      </w:pPr>
      <w:r>
        <w:rPr>
          <w:sz w:val="28"/>
          <w:szCs w:val="28"/>
        </w:rPr>
        <w:t>для  6-9 классов – 45 минут.</w:t>
      </w:r>
    </w:p>
    <w:p w:rsidR="007A16E9" w:rsidRDefault="007A16E9" w:rsidP="007A16E9">
      <w:pPr>
        <w:jc w:val="both"/>
        <w:rPr>
          <w:sz w:val="28"/>
          <w:szCs w:val="28"/>
        </w:rPr>
      </w:pPr>
    </w:p>
    <w:p w:rsidR="00EA28F8" w:rsidRDefault="007A16E9" w:rsidP="00EA28F8">
      <w:pPr>
        <w:pStyle w:val="a5"/>
        <w:ind w:left="1512"/>
        <w:jc w:val="center"/>
        <w:rPr>
          <w:b/>
          <w:sz w:val="28"/>
          <w:szCs w:val="28"/>
        </w:rPr>
      </w:pPr>
      <w:r w:rsidRPr="00EA28F8">
        <w:rPr>
          <w:b/>
          <w:sz w:val="28"/>
          <w:szCs w:val="28"/>
        </w:rPr>
        <w:t>Реализуемые программы</w:t>
      </w:r>
    </w:p>
    <w:p w:rsidR="007A16E9" w:rsidRPr="00EA28F8" w:rsidRDefault="007A16E9" w:rsidP="00EA28F8">
      <w:pPr>
        <w:pStyle w:val="a5"/>
        <w:ind w:left="1512"/>
        <w:jc w:val="center"/>
        <w:rPr>
          <w:b/>
          <w:sz w:val="28"/>
          <w:szCs w:val="28"/>
        </w:rPr>
      </w:pPr>
      <w:r w:rsidRPr="00EA28F8">
        <w:rPr>
          <w:b/>
          <w:sz w:val="28"/>
          <w:szCs w:val="28"/>
        </w:rPr>
        <w:t xml:space="preserve"> (федеральный государственный образовательный стандарт)</w:t>
      </w:r>
    </w:p>
    <w:p w:rsidR="007A16E9" w:rsidRPr="003639F6" w:rsidRDefault="007A16E9" w:rsidP="007A16E9">
      <w:pPr>
        <w:pStyle w:val="a5"/>
        <w:ind w:left="574"/>
        <w:jc w:val="both"/>
        <w:rPr>
          <w:b/>
          <w:i/>
          <w:sz w:val="28"/>
          <w:szCs w:val="28"/>
        </w:rPr>
      </w:pPr>
    </w:p>
    <w:p w:rsidR="007A16E9" w:rsidRPr="007A16E9" w:rsidRDefault="007A16E9" w:rsidP="007A16E9">
      <w:pPr>
        <w:jc w:val="both"/>
        <w:rPr>
          <w:rFonts w:ascii="Times New Roman" w:hAnsi="Times New Roman"/>
          <w:sz w:val="28"/>
          <w:szCs w:val="28"/>
        </w:rPr>
      </w:pPr>
      <w:r>
        <w:rPr>
          <w:sz w:val="28"/>
          <w:szCs w:val="28"/>
        </w:rPr>
        <w:t xml:space="preserve">  </w:t>
      </w:r>
      <w:r w:rsidRPr="007A16E9">
        <w:rPr>
          <w:rFonts w:ascii="Times New Roman" w:hAnsi="Times New Roman"/>
          <w:sz w:val="28"/>
          <w:szCs w:val="28"/>
        </w:rPr>
        <w:t>Вариативность программ общего образования обеспечивается наличием и соотношением в структуре их содержания  следующих компонентов:</w:t>
      </w:r>
    </w:p>
    <w:p w:rsidR="007A16E9" w:rsidRPr="007A16E9" w:rsidRDefault="007A16E9" w:rsidP="007A16E9">
      <w:pPr>
        <w:jc w:val="both"/>
        <w:rPr>
          <w:rFonts w:ascii="Times New Roman" w:hAnsi="Times New Roman"/>
          <w:sz w:val="28"/>
          <w:szCs w:val="28"/>
        </w:rPr>
      </w:pPr>
      <w:r w:rsidRPr="007A16E9">
        <w:rPr>
          <w:rFonts w:ascii="Times New Roman" w:hAnsi="Times New Roman"/>
          <w:sz w:val="28"/>
          <w:szCs w:val="28"/>
        </w:rPr>
        <w:t>- базового федерального;</w:t>
      </w:r>
    </w:p>
    <w:p w:rsidR="007A16E9" w:rsidRPr="007A16E9" w:rsidRDefault="007A16E9" w:rsidP="007A16E9">
      <w:pPr>
        <w:jc w:val="both"/>
        <w:rPr>
          <w:rFonts w:ascii="Times New Roman" w:hAnsi="Times New Roman"/>
          <w:sz w:val="28"/>
          <w:szCs w:val="28"/>
        </w:rPr>
      </w:pPr>
      <w:r w:rsidRPr="007A16E9">
        <w:rPr>
          <w:rFonts w:ascii="Times New Roman" w:hAnsi="Times New Roman"/>
          <w:sz w:val="28"/>
          <w:szCs w:val="28"/>
        </w:rPr>
        <w:t>- регионального;</w:t>
      </w:r>
    </w:p>
    <w:p w:rsidR="007A16E9" w:rsidRPr="007A16E9" w:rsidRDefault="007A16E9" w:rsidP="007A16E9">
      <w:pPr>
        <w:jc w:val="both"/>
        <w:rPr>
          <w:rFonts w:ascii="Times New Roman" w:hAnsi="Times New Roman"/>
          <w:sz w:val="28"/>
          <w:szCs w:val="28"/>
        </w:rPr>
      </w:pPr>
      <w:r w:rsidRPr="007A16E9">
        <w:rPr>
          <w:rFonts w:ascii="Times New Roman" w:hAnsi="Times New Roman"/>
          <w:sz w:val="28"/>
          <w:szCs w:val="28"/>
        </w:rPr>
        <w:t>- самостоятельно определяемого Лицеем.</w:t>
      </w:r>
    </w:p>
    <w:p w:rsidR="007A16E9" w:rsidRPr="007A16E9" w:rsidRDefault="007A16E9" w:rsidP="007A16E9">
      <w:pPr>
        <w:jc w:val="both"/>
        <w:rPr>
          <w:rFonts w:ascii="Times New Roman" w:hAnsi="Times New Roman"/>
          <w:sz w:val="28"/>
          <w:szCs w:val="28"/>
        </w:rPr>
      </w:pPr>
    </w:p>
    <w:p w:rsidR="007A16E9" w:rsidRDefault="007A16E9" w:rsidP="007A16E9">
      <w:pPr>
        <w:jc w:val="both"/>
        <w:rPr>
          <w:rFonts w:ascii="Times New Roman" w:hAnsi="Times New Roman"/>
          <w:sz w:val="28"/>
          <w:szCs w:val="28"/>
        </w:rPr>
      </w:pPr>
      <w:r w:rsidRPr="007A16E9">
        <w:rPr>
          <w:rFonts w:ascii="Times New Roman" w:hAnsi="Times New Roman"/>
          <w:sz w:val="28"/>
          <w:szCs w:val="28"/>
        </w:rPr>
        <w:t xml:space="preserve"> Преподавание предметов ведётся по рабочим (авторским) программам и рабочим программам учителя, составленным на основе  рабочих (авторских) программ и  по примерным  программам по предмету, соответствующим государственным стандартам.  </w:t>
      </w:r>
    </w:p>
    <w:p w:rsidR="00EA28F8" w:rsidRPr="007A16E9" w:rsidRDefault="00EA28F8" w:rsidP="007A16E9">
      <w:pPr>
        <w:jc w:val="both"/>
        <w:rPr>
          <w:rFonts w:ascii="Times New Roman" w:hAnsi="Times New Roman"/>
          <w:sz w:val="28"/>
          <w:szCs w:val="28"/>
        </w:rPr>
      </w:pPr>
      <w:r>
        <w:rPr>
          <w:rFonts w:ascii="Times New Roman" w:hAnsi="Times New Roman"/>
          <w:sz w:val="28"/>
          <w:szCs w:val="28"/>
        </w:rPr>
        <w:t>Реализуются программы физико-математического профиля.</w:t>
      </w:r>
    </w:p>
    <w:p w:rsidR="007A16E9" w:rsidRDefault="007A16E9" w:rsidP="007A16E9">
      <w:pPr>
        <w:jc w:val="both"/>
        <w:rPr>
          <w:rFonts w:ascii="Times New Roman" w:hAnsi="Times New Roman"/>
          <w:sz w:val="28"/>
          <w:szCs w:val="28"/>
        </w:rPr>
      </w:pPr>
      <w:r w:rsidRPr="007A16E9">
        <w:rPr>
          <w:rFonts w:ascii="Times New Roman" w:hAnsi="Times New Roman"/>
          <w:sz w:val="28"/>
          <w:szCs w:val="28"/>
        </w:rPr>
        <w:t>Промежуточный контроль осуществляется в 6-8 классах по русскому языку и математике</w:t>
      </w:r>
      <w:r>
        <w:rPr>
          <w:rFonts w:ascii="Times New Roman" w:hAnsi="Times New Roman"/>
          <w:sz w:val="28"/>
          <w:szCs w:val="28"/>
        </w:rPr>
        <w:t>.</w:t>
      </w:r>
    </w:p>
    <w:p w:rsidR="00EA28F8" w:rsidRPr="007A16E9" w:rsidRDefault="00EA28F8" w:rsidP="007A16E9">
      <w:pPr>
        <w:jc w:val="both"/>
        <w:rPr>
          <w:rFonts w:ascii="Times New Roman" w:hAnsi="Times New Roman"/>
          <w:sz w:val="28"/>
          <w:szCs w:val="28"/>
        </w:rPr>
      </w:pPr>
      <w:r>
        <w:rPr>
          <w:rFonts w:ascii="Times New Roman" w:hAnsi="Times New Roman"/>
          <w:sz w:val="28"/>
          <w:szCs w:val="28"/>
        </w:rPr>
        <w:t>Иностранным языком обучения является английский язык.</w:t>
      </w:r>
    </w:p>
    <w:p w:rsidR="007A16E9" w:rsidRPr="00E93CF5" w:rsidRDefault="00E93CF5" w:rsidP="007A16E9">
      <w:pPr>
        <w:ind w:firstLine="426"/>
        <w:jc w:val="both"/>
        <w:rPr>
          <w:rFonts w:ascii="Times New Roman" w:hAnsi="Times New Roman"/>
          <w:sz w:val="28"/>
          <w:szCs w:val="28"/>
        </w:rPr>
      </w:pPr>
      <w:r w:rsidRPr="00E93CF5">
        <w:rPr>
          <w:rFonts w:ascii="Times New Roman" w:hAnsi="Times New Roman"/>
          <w:sz w:val="28"/>
          <w:szCs w:val="28"/>
        </w:rPr>
        <w:t>Учебный предмет</w:t>
      </w:r>
      <w:r>
        <w:rPr>
          <w:rFonts w:ascii="Times New Roman" w:hAnsi="Times New Roman"/>
          <w:b/>
          <w:sz w:val="28"/>
          <w:szCs w:val="28"/>
        </w:rPr>
        <w:t xml:space="preserve"> Русский язык в</w:t>
      </w:r>
      <w:r w:rsidR="007A16E9" w:rsidRPr="00E93CF5">
        <w:rPr>
          <w:rFonts w:ascii="Times New Roman" w:hAnsi="Times New Roman"/>
          <w:b/>
          <w:sz w:val="28"/>
          <w:szCs w:val="28"/>
        </w:rPr>
        <w:t xml:space="preserve"> 6-7-х классах</w:t>
      </w:r>
      <w:r w:rsidR="007A16E9" w:rsidRPr="00E93CF5">
        <w:rPr>
          <w:rFonts w:ascii="Times New Roman" w:hAnsi="Times New Roman"/>
          <w:sz w:val="28"/>
          <w:szCs w:val="28"/>
        </w:rPr>
        <w:t xml:space="preserve"> преподается 5 часов в неделю (4 часа – федеральный компонент, 1 час – компонент образовательного учреждения) по программе общеобразовательных учреждений,   авторы  М.Т. Баранов,  Т.А.  Ладыженская.</w:t>
      </w:r>
      <w:r w:rsidR="007A16E9" w:rsidRPr="00E93CF5">
        <w:rPr>
          <w:rFonts w:ascii="Times New Roman" w:hAnsi="Times New Roman"/>
          <w:b/>
          <w:i/>
          <w:sz w:val="28"/>
          <w:szCs w:val="28"/>
        </w:rPr>
        <w:t xml:space="preserve"> </w:t>
      </w:r>
    </w:p>
    <w:p w:rsidR="007A16E9" w:rsidRPr="00E93CF5" w:rsidRDefault="007A16E9" w:rsidP="007A16E9">
      <w:pPr>
        <w:ind w:firstLine="426"/>
        <w:jc w:val="both"/>
        <w:rPr>
          <w:rFonts w:ascii="Times New Roman" w:hAnsi="Times New Roman"/>
          <w:sz w:val="28"/>
          <w:szCs w:val="28"/>
        </w:rPr>
      </w:pPr>
      <w:r w:rsidRPr="00E93CF5">
        <w:rPr>
          <w:rFonts w:ascii="Times New Roman" w:hAnsi="Times New Roman"/>
          <w:b/>
          <w:i/>
          <w:sz w:val="28"/>
          <w:szCs w:val="28"/>
        </w:rPr>
        <w:t>в 8-х классах – 3 часа</w:t>
      </w:r>
      <w:r w:rsidRPr="00E93CF5">
        <w:rPr>
          <w:rFonts w:ascii="Times New Roman" w:hAnsi="Times New Roman"/>
          <w:sz w:val="28"/>
          <w:szCs w:val="28"/>
        </w:rPr>
        <w:t xml:space="preserve"> в неделю (федеральный компонент), </w:t>
      </w:r>
      <w:r w:rsidRPr="00E93CF5">
        <w:rPr>
          <w:rFonts w:ascii="Times New Roman" w:hAnsi="Times New Roman"/>
          <w:b/>
          <w:i/>
          <w:sz w:val="28"/>
          <w:szCs w:val="28"/>
        </w:rPr>
        <w:t>в 9-х классах – 2 часа</w:t>
      </w:r>
      <w:r w:rsidRPr="00E93CF5">
        <w:rPr>
          <w:rFonts w:ascii="Times New Roman" w:hAnsi="Times New Roman"/>
          <w:sz w:val="28"/>
          <w:szCs w:val="28"/>
        </w:rPr>
        <w:t xml:space="preserve"> в неделю  по программе общеобразовательных учреждений,   авторы  М.Т. Баранов,  Т.А.  Ладыженская.  </w:t>
      </w:r>
    </w:p>
    <w:p w:rsidR="007A16E9" w:rsidRPr="00E93CF5" w:rsidRDefault="007A16E9" w:rsidP="007A16E9">
      <w:pPr>
        <w:ind w:firstLine="426"/>
        <w:jc w:val="both"/>
        <w:rPr>
          <w:rFonts w:ascii="Times New Roman" w:hAnsi="Times New Roman"/>
          <w:sz w:val="28"/>
          <w:szCs w:val="28"/>
        </w:rPr>
      </w:pPr>
      <w:r w:rsidRPr="00E93CF5">
        <w:rPr>
          <w:rFonts w:ascii="Times New Roman" w:hAnsi="Times New Roman"/>
          <w:sz w:val="28"/>
          <w:szCs w:val="28"/>
        </w:rPr>
        <w:t xml:space="preserve">Учебный предмет </w:t>
      </w:r>
      <w:r w:rsidRPr="00E93CF5">
        <w:rPr>
          <w:rFonts w:ascii="Times New Roman" w:hAnsi="Times New Roman"/>
          <w:b/>
          <w:sz w:val="28"/>
          <w:szCs w:val="28"/>
        </w:rPr>
        <w:t xml:space="preserve">Литература </w:t>
      </w:r>
      <w:r w:rsidRPr="00E93CF5">
        <w:rPr>
          <w:rFonts w:ascii="Times New Roman" w:hAnsi="Times New Roman"/>
          <w:sz w:val="28"/>
          <w:szCs w:val="28"/>
        </w:rPr>
        <w:t xml:space="preserve">изучается  по программе общеобразовательных учреждений для 5-9 классов авторы В.Я. Коровина, В.П. Журавлёв.  </w:t>
      </w:r>
      <w:r w:rsidRPr="00E93CF5">
        <w:rPr>
          <w:rFonts w:ascii="Times New Roman" w:hAnsi="Times New Roman"/>
          <w:b/>
          <w:i/>
          <w:sz w:val="28"/>
          <w:szCs w:val="28"/>
        </w:rPr>
        <w:t>В 6 классах</w:t>
      </w:r>
      <w:r w:rsidRPr="00E93CF5">
        <w:rPr>
          <w:rFonts w:ascii="Times New Roman" w:hAnsi="Times New Roman"/>
          <w:sz w:val="28"/>
          <w:szCs w:val="28"/>
        </w:rPr>
        <w:t xml:space="preserve"> - 3 часа (2  часа – федеральный компонент, 1 час – компонент образовательного учреждения).   В</w:t>
      </w:r>
      <w:r w:rsidRPr="00E93CF5">
        <w:rPr>
          <w:rFonts w:ascii="Times New Roman" w:hAnsi="Times New Roman"/>
          <w:b/>
          <w:i/>
          <w:sz w:val="28"/>
          <w:szCs w:val="28"/>
        </w:rPr>
        <w:t xml:space="preserve"> 7-х классах </w:t>
      </w:r>
      <w:r w:rsidRPr="00E93CF5">
        <w:rPr>
          <w:rFonts w:ascii="Times New Roman" w:hAnsi="Times New Roman"/>
          <w:sz w:val="28"/>
          <w:szCs w:val="28"/>
        </w:rPr>
        <w:t xml:space="preserve">литература изучается в рамках базового компонента - 2 часа в неделю;  в </w:t>
      </w:r>
      <w:r w:rsidRPr="00E93CF5">
        <w:rPr>
          <w:rFonts w:ascii="Times New Roman" w:hAnsi="Times New Roman"/>
          <w:b/>
          <w:sz w:val="28"/>
          <w:szCs w:val="28"/>
        </w:rPr>
        <w:t>8 классах</w:t>
      </w:r>
      <w:r w:rsidRPr="00E93CF5">
        <w:rPr>
          <w:rFonts w:ascii="Times New Roman" w:hAnsi="Times New Roman"/>
          <w:sz w:val="28"/>
          <w:szCs w:val="28"/>
        </w:rPr>
        <w:t xml:space="preserve"> – 3 часа (2 часа – федеральный компонент, 1 часа – компонент образовательного учреждения),  в </w:t>
      </w:r>
      <w:r w:rsidRPr="00E93CF5">
        <w:rPr>
          <w:rFonts w:ascii="Times New Roman" w:hAnsi="Times New Roman"/>
          <w:b/>
          <w:sz w:val="28"/>
          <w:szCs w:val="28"/>
        </w:rPr>
        <w:t>9-х</w:t>
      </w:r>
      <w:r w:rsidRPr="00E93CF5">
        <w:rPr>
          <w:rFonts w:ascii="Times New Roman" w:hAnsi="Times New Roman"/>
          <w:sz w:val="28"/>
          <w:szCs w:val="28"/>
        </w:rPr>
        <w:t xml:space="preserve"> – 3 часа в рамках базового компонента. Содержание программ соответствует государственному стандарту.</w:t>
      </w:r>
    </w:p>
    <w:p w:rsidR="007A16E9" w:rsidRPr="00E93CF5" w:rsidRDefault="007A16E9" w:rsidP="007A16E9">
      <w:pPr>
        <w:ind w:firstLine="426"/>
        <w:jc w:val="both"/>
        <w:rPr>
          <w:rFonts w:ascii="Times New Roman" w:hAnsi="Times New Roman"/>
          <w:sz w:val="28"/>
          <w:szCs w:val="28"/>
        </w:rPr>
      </w:pPr>
      <w:r w:rsidRPr="00E93CF5">
        <w:rPr>
          <w:rFonts w:ascii="Times New Roman" w:hAnsi="Times New Roman"/>
          <w:sz w:val="28"/>
          <w:szCs w:val="28"/>
        </w:rPr>
        <w:t xml:space="preserve">Учебный предмет </w:t>
      </w:r>
      <w:r w:rsidRPr="00E93CF5">
        <w:rPr>
          <w:rFonts w:ascii="Times New Roman" w:hAnsi="Times New Roman"/>
          <w:b/>
          <w:sz w:val="28"/>
          <w:szCs w:val="28"/>
        </w:rPr>
        <w:t>Английский язык</w:t>
      </w:r>
      <w:r w:rsidRPr="00E93CF5">
        <w:rPr>
          <w:rFonts w:ascii="Times New Roman" w:hAnsi="Times New Roman"/>
          <w:sz w:val="28"/>
          <w:szCs w:val="28"/>
        </w:rPr>
        <w:t xml:space="preserve">  изучается по общеобразовательным программам в рамках базового компонента.    </w:t>
      </w:r>
      <w:r w:rsidRPr="00E93CF5">
        <w:rPr>
          <w:rFonts w:ascii="Times New Roman" w:hAnsi="Times New Roman"/>
          <w:b/>
          <w:i/>
          <w:sz w:val="28"/>
          <w:szCs w:val="28"/>
        </w:rPr>
        <w:t xml:space="preserve">  </w:t>
      </w:r>
      <w:r w:rsidRPr="00E93CF5">
        <w:rPr>
          <w:rFonts w:ascii="Times New Roman" w:hAnsi="Times New Roman"/>
          <w:sz w:val="28"/>
          <w:szCs w:val="28"/>
        </w:rPr>
        <w:t xml:space="preserve">   Авторы Е.Ю. Ваулина, Д. Дули, О.Е. Подоляко </w:t>
      </w:r>
      <w:r w:rsidRPr="00E93CF5">
        <w:rPr>
          <w:rFonts w:ascii="Times New Roman" w:hAnsi="Times New Roman"/>
          <w:b/>
          <w:i/>
          <w:sz w:val="28"/>
          <w:szCs w:val="28"/>
        </w:rPr>
        <w:t>– 3 часа в неделю</w:t>
      </w:r>
      <w:r w:rsidRPr="00E93CF5">
        <w:rPr>
          <w:rFonts w:ascii="Times New Roman" w:hAnsi="Times New Roman"/>
          <w:sz w:val="28"/>
          <w:szCs w:val="28"/>
        </w:rPr>
        <w:t xml:space="preserve">.  </w:t>
      </w:r>
    </w:p>
    <w:p w:rsidR="007A16E9" w:rsidRPr="000126CD" w:rsidRDefault="007A16E9" w:rsidP="007A16E9">
      <w:pPr>
        <w:ind w:firstLine="426"/>
        <w:jc w:val="both"/>
        <w:rPr>
          <w:rFonts w:ascii="Times New Roman" w:hAnsi="Times New Roman"/>
          <w:b/>
          <w:sz w:val="28"/>
          <w:szCs w:val="28"/>
        </w:rPr>
      </w:pPr>
      <w:r w:rsidRPr="000126CD">
        <w:rPr>
          <w:rFonts w:ascii="Times New Roman" w:hAnsi="Times New Roman"/>
          <w:sz w:val="28"/>
          <w:szCs w:val="28"/>
        </w:rPr>
        <w:t xml:space="preserve">Учебный предмет </w:t>
      </w:r>
      <w:r w:rsidRPr="000126CD">
        <w:rPr>
          <w:rFonts w:ascii="Times New Roman" w:hAnsi="Times New Roman"/>
          <w:b/>
          <w:sz w:val="28"/>
          <w:szCs w:val="28"/>
        </w:rPr>
        <w:t>История (всеобщая история, история России):</w:t>
      </w:r>
    </w:p>
    <w:p w:rsidR="007A16E9" w:rsidRPr="000126CD" w:rsidRDefault="007A16E9" w:rsidP="007A16E9">
      <w:pPr>
        <w:rPr>
          <w:rFonts w:ascii="Times New Roman" w:hAnsi="Times New Roman"/>
          <w:b/>
          <w:sz w:val="28"/>
          <w:szCs w:val="28"/>
        </w:rPr>
      </w:pPr>
      <w:r w:rsidRPr="000126CD">
        <w:rPr>
          <w:rFonts w:ascii="Times New Roman" w:hAnsi="Times New Roman"/>
          <w:b/>
          <w:sz w:val="28"/>
          <w:szCs w:val="28"/>
        </w:rPr>
        <w:t>В 6-х классах – 2 часа</w:t>
      </w:r>
      <w:r w:rsidRPr="000126CD">
        <w:rPr>
          <w:rFonts w:ascii="Times New Roman" w:hAnsi="Times New Roman"/>
          <w:sz w:val="28"/>
          <w:szCs w:val="28"/>
        </w:rPr>
        <w:t xml:space="preserve"> в неделю ( федеральный компонент)  изучается по программам для общеобразовательных школ.  </w:t>
      </w:r>
      <w:r w:rsidRPr="000126CD">
        <w:rPr>
          <w:rFonts w:ascii="Times New Roman" w:hAnsi="Times New Roman"/>
          <w:b/>
          <w:sz w:val="28"/>
          <w:szCs w:val="28"/>
        </w:rPr>
        <w:t>История (всеобщая история)</w:t>
      </w:r>
    </w:p>
    <w:p w:rsidR="007A16E9" w:rsidRPr="000126CD" w:rsidRDefault="007A16E9" w:rsidP="007A16E9">
      <w:pPr>
        <w:jc w:val="both"/>
        <w:rPr>
          <w:rFonts w:ascii="Times New Roman" w:hAnsi="Times New Roman"/>
          <w:sz w:val="28"/>
          <w:szCs w:val="28"/>
        </w:rPr>
      </w:pPr>
      <w:r w:rsidRPr="000126CD">
        <w:rPr>
          <w:rFonts w:ascii="Times New Roman" w:hAnsi="Times New Roman"/>
          <w:sz w:val="28"/>
          <w:szCs w:val="28"/>
        </w:rPr>
        <w:t xml:space="preserve">Программа общеобразовательных учреждений. История (всеобщая история).6 класс. Авторы: А.А.Вигасин , Г.И.Годер, Н.И.Шевченко и др. </w:t>
      </w:r>
      <w:r w:rsidRPr="000126CD">
        <w:rPr>
          <w:rFonts w:ascii="Times New Roman" w:hAnsi="Times New Roman"/>
          <w:b/>
          <w:sz w:val="28"/>
          <w:szCs w:val="28"/>
        </w:rPr>
        <w:t>История России.</w:t>
      </w:r>
      <w:r w:rsidRPr="000126CD">
        <w:rPr>
          <w:rFonts w:ascii="Times New Roman" w:hAnsi="Times New Roman"/>
          <w:sz w:val="28"/>
          <w:szCs w:val="28"/>
        </w:rPr>
        <w:t xml:space="preserve"> Автор: Данилов А.А., Косулина Л.Г. «История России». Е.В. Агибалова «История средних веков».</w:t>
      </w:r>
    </w:p>
    <w:p w:rsidR="007A16E9" w:rsidRPr="000126CD" w:rsidRDefault="007A16E9" w:rsidP="007A16E9">
      <w:pPr>
        <w:jc w:val="both"/>
        <w:rPr>
          <w:rFonts w:ascii="Times New Roman" w:hAnsi="Times New Roman"/>
          <w:sz w:val="28"/>
          <w:szCs w:val="28"/>
        </w:rPr>
      </w:pPr>
      <w:r w:rsidRPr="000126CD">
        <w:rPr>
          <w:rFonts w:ascii="Times New Roman" w:hAnsi="Times New Roman"/>
          <w:sz w:val="28"/>
          <w:szCs w:val="28"/>
        </w:rPr>
        <w:t xml:space="preserve"> </w:t>
      </w:r>
      <w:r w:rsidRPr="000126CD">
        <w:rPr>
          <w:rFonts w:ascii="Times New Roman" w:hAnsi="Times New Roman"/>
          <w:b/>
          <w:i/>
          <w:sz w:val="28"/>
          <w:szCs w:val="28"/>
        </w:rPr>
        <w:t>В 7- 8х классах – 2 часа</w:t>
      </w:r>
      <w:r w:rsidRPr="000126CD">
        <w:rPr>
          <w:rFonts w:ascii="Times New Roman" w:hAnsi="Times New Roman"/>
          <w:sz w:val="28"/>
          <w:szCs w:val="28"/>
        </w:rPr>
        <w:t xml:space="preserve"> в неделю (федеральный компонент) , изучается по программам для общеобразовательных школ. </w:t>
      </w:r>
      <w:r w:rsidRPr="000126CD">
        <w:rPr>
          <w:rFonts w:ascii="Times New Roman" w:hAnsi="Times New Roman"/>
          <w:b/>
        </w:rPr>
        <w:t xml:space="preserve">История (всеобщая история) </w:t>
      </w:r>
      <w:r w:rsidRPr="000126CD">
        <w:rPr>
          <w:rFonts w:ascii="Times New Roman" w:hAnsi="Times New Roman"/>
          <w:sz w:val="28"/>
          <w:szCs w:val="28"/>
        </w:rPr>
        <w:t>Программа общеобразовательных учреждений.</w:t>
      </w:r>
      <w:r w:rsidRPr="000126CD">
        <w:rPr>
          <w:rFonts w:ascii="Times New Roman" w:hAnsi="Times New Roman"/>
          <w:b/>
          <w:sz w:val="28"/>
          <w:szCs w:val="28"/>
        </w:rPr>
        <w:t xml:space="preserve"> </w:t>
      </w:r>
      <w:r w:rsidRPr="000126CD">
        <w:rPr>
          <w:rFonts w:ascii="Times New Roman" w:hAnsi="Times New Roman"/>
          <w:sz w:val="28"/>
          <w:szCs w:val="28"/>
        </w:rPr>
        <w:t>Всеобщая история. История нового времени, 7 класс.</w:t>
      </w:r>
      <w:r w:rsidRPr="000126CD">
        <w:rPr>
          <w:rFonts w:ascii="Times New Roman" w:hAnsi="Times New Roman"/>
          <w:b/>
          <w:sz w:val="28"/>
          <w:szCs w:val="28"/>
        </w:rPr>
        <w:t xml:space="preserve"> </w:t>
      </w:r>
      <w:r w:rsidRPr="000126CD">
        <w:rPr>
          <w:rFonts w:ascii="Times New Roman" w:hAnsi="Times New Roman"/>
          <w:sz w:val="28"/>
          <w:szCs w:val="28"/>
        </w:rPr>
        <w:t xml:space="preserve">Авторы: А.Я.Юдовская, Л.М. Ванюшкина.7-8  классы.  </w:t>
      </w:r>
      <w:r w:rsidRPr="000126CD">
        <w:rPr>
          <w:rFonts w:ascii="Times New Roman" w:hAnsi="Times New Roman"/>
          <w:b/>
          <w:sz w:val="28"/>
          <w:szCs w:val="28"/>
        </w:rPr>
        <w:t xml:space="preserve"> История (история России)</w:t>
      </w:r>
      <w:r w:rsidRPr="000126CD">
        <w:rPr>
          <w:rFonts w:ascii="Times New Roman" w:hAnsi="Times New Roman"/>
          <w:sz w:val="28"/>
          <w:szCs w:val="28"/>
        </w:rPr>
        <w:t xml:space="preserve"> Программа общеобразовательных учреждений. История России. 7 класс. Авторы: А.А. Данилов., Л.Г. Косулина.6-9 классы.    </w:t>
      </w:r>
    </w:p>
    <w:p w:rsidR="007A16E9" w:rsidRPr="000126CD" w:rsidRDefault="007A16E9" w:rsidP="007A16E9">
      <w:pPr>
        <w:ind w:firstLine="426"/>
        <w:jc w:val="both"/>
        <w:rPr>
          <w:rFonts w:ascii="Times New Roman" w:hAnsi="Times New Roman"/>
          <w:sz w:val="28"/>
          <w:szCs w:val="28"/>
        </w:rPr>
      </w:pPr>
      <w:r w:rsidRPr="000126CD">
        <w:rPr>
          <w:rFonts w:ascii="Times New Roman" w:hAnsi="Times New Roman"/>
          <w:b/>
          <w:i/>
          <w:sz w:val="28"/>
          <w:szCs w:val="28"/>
        </w:rPr>
        <w:t>В 9-х классах – 3 часа</w:t>
      </w:r>
      <w:r w:rsidRPr="000126CD">
        <w:rPr>
          <w:rFonts w:ascii="Times New Roman" w:hAnsi="Times New Roman"/>
          <w:sz w:val="28"/>
          <w:szCs w:val="28"/>
        </w:rPr>
        <w:t xml:space="preserve"> в неделю, изучается по программам для общеобразовательных школ: «История России» 2 часа ( федеральный компонент)  А.А. Данилов, Л.Г. Косулина,  «Всеобщая история 9  класс» (1 час – компонент</w:t>
      </w:r>
      <w:r>
        <w:rPr>
          <w:sz w:val="28"/>
          <w:szCs w:val="28"/>
        </w:rPr>
        <w:t xml:space="preserve"> </w:t>
      </w:r>
      <w:r w:rsidRPr="000126CD">
        <w:rPr>
          <w:rFonts w:ascii="Times New Roman" w:hAnsi="Times New Roman"/>
          <w:sz w:val="28"/>
          <w:szCs w:val="28"/>
        </w:rPr>
        <w:t>образовательного учреждения)  , автор А.О. Сороко-Цюпа, А.А.Вигасин. Все программы составлены на основе государственного стандарта.</w:t>
      </w:r>
    </w:p>
    <w:p w:rsidR="007A16E9" w:rsidRPr="000126CD" w:rsidRDefault="007A16E9" w:rsidP="007A16E9">
      <w:pPr>
        <w:ind w:firstLine="426"/>
        <w:jc w:val="both"/>
        <w:rPr>
          <w:rFonts w:ascii="Times New Roman" w:hAnsi="Times New Roman"/>
          <w:sz w:val="28"/>
          <w:szCs w:val="28"/>
        </w:rPr>
      </w:pPr>
      <w:r w:rsidRPr="000126CD">
        <w:rPr>
          <w:rFonts w:ascii="Times New Roman" w:hAnsi="Times New Roman"/>
          <w:sz w:val="28"/>
          <w:szCs w:val="28"/>
        </w:rPr>
        <w:t xml:space="preserve">Учебный предмет </w:t>
      </w:r>
      <w:r w:rsidRPr="000126CD">
        <w:rPr>
          <w:rFonts w:ascii="Times New Roman" w:hAnsi="Times New Roman"/>
          <w:b/>
          <w:sz w:val="28"/>
          <w:szCs w:val="28"/>
        </w:rPr>
        <w:t xml:space="preserve">Обществознание </w:t>
      </w:r>
      <w:r w:rsidRPr="000126CD">
        <w:rPr>
          <w:rFonts w:ascii="Times New Roman" w:hAnsi="Times New Roman"/>
          <w:sz w:val="28"/>
          <w:szCs w:val="28"/>
        </w:rPr>
        <w:t xml:space="preserve">ведётся  </w:t>
      </w:r>
      <w:r w:rsidRPr="000126CD">
        <w:rPr>
          <w:rFonts w:ascii="Times New Roman" w:hAnsi="Times New Roman"/>
          <w:b/>
          <w:i/>
          <w:sz w:val="28"/>
          <w:szCs w:val="28"/>
        </w:rPr>
        <w:t>в 6-9 классах - 1 час</w:t>
      </w:r>
      <w:r w:rsidRPr="000126CD">
        <w:rPr>
          <w:rFonts w:ascii="Times New Roman" w:hAnsi="Times New Roman"/>
          <w:sz w:val="28"/>
          <w:szCs w:val="28"/>
        </w:rPr>
        <w:t xml:space="preserve"> в неделю по программе для общеобразовательных школ. Автор Л.Н. Боголюбов.</w:t>
      </w:r>
    </w:p>
    <w:p w:rsidR="007A16E9" w:rsidRPr="000126CD" w:rsidRDefault="007A16E9" w:rsidP="007A16E9">
      <w:pPr>
        <w:ind w:firstLine="426"/>
        <w:jc w:val="both"/>
        <w:rPr>
          <w:rFonts w:ascii="Times New Roman" w:hAnsi="Times New Roman"/>
          <w:sz w:val="28"/>
          <w:szCs w:val="28"/>
        </w:rPr>
      </w:pPr>
      <w:r w:rsidRPr="000126CD">
        <w:rPr>
          <w:rFonts w:ascii="Times New Roman" w:hAnsi="Times New Roman"/>
          <w:sz w:val="28"/>
          <w:szCs w:val="28"/>
        </w:rPr>
        <w:t xml:space="preserve">Учебный предмет </w:t>
      </w:r>
      <w:r w:rsidRPr="000126CD">
        <w:rPr>
          <w:rFonts w:ascii="Times New Roman" w:hAnsi="Times New Roman"/>
          <w:b/>
          <w:sz w:val="28"/>
          <w:szCs w:val="28"/>
        </w:rPr>
        <w:t>География</w:t>
      </w:r>
      <w:r w:rsidRPr="000126CD">
        <w:rPr>
          <w:rFonts w:ascii="Times New Roman" w:hAnsi="Times New Roman"/>
          <w:sz w:val="28"/>
          <w:szCs w:val="28"/>
        </w:rPr>
        <w:t xml:space="preserve">  изучается:</w:t>
      </w:r>
    </w:p>
    <w:p w:rsidR="007A16E9" w:rsidRPr="000126CD" w:rsidRDefault="007A16E9" w:rsidP="007A16E9">
      <w:pPr>
        <w:ind w:firstLine="426"/>
        <w:jc w:val="both"/>
        <w:rPr>
          <w:rFonts w:ascii="Times New Roman" w:hAnsi="Times New Roman"/>
          <w:sz w:val="28"/>
          <w:szCs w:val="28"/>
        </w:rPr>
      </w:pPr>
      <w:r w:rsidRPr="000126CD">
        <w:rPr>
          <w:rFonts w:ascii="Times New Roman" w:hAnsi="Times New Roman"/>
          <w:b/>
          <w:sz w:val="28"/>
          <w:szCs w:val="28"/>
        </w:rPr>
        <w:t>В 6-х классах</w:t>
      </w:r>
      <w:r w:rsidRPr="000126CD">
        <w:rPr>
          <w:rFonts w:ascii="Times New Roman" w:hAnsi="Times New Roman"/>
          <w:sz w:val="28"/>
          <w:szCs w:val="28"/>
        </w:rPr>
        <w:t xml:space="preserve"> -2 часа в неделю (1 час – федеральный компонент, 1 час– компонент образовательного учреждения)   по  расширенной рабочей программе учителя, составленной на основе авторской программы и авторского УМК:   Т.П. Герасимова «География.  Начальный курс 6 класс », расширенно изучается краеведческий материал и особое внимание уделяется формированию практических умений и навыков. Ресурсное обеспечение программы - повышенный академический уровень учащихся, интеграция со смежными дисциплинами.</w:t>
      </w:r>
    </w:p>
    <w:p w:rsidR="007A16E9" w:rsidRPr="000126CD" w:rsidRDefault="007A16E9" w:rsidP="007A16E9">
      <w:pPr>
        <w:ind w:firstLine="426"/>
        <w:jc w:val="both"/>
        <w:rPr>
          <w:rFonts w:ascii="Times New Roman" w:hAnsi="Times New Roman"/>
          <w:sz w:val="28"/>
          <w:szCs w:val="28"/>
        </w:rPr>
      </w:pPr>
      <w:r w:rsidRPr="000126CD">
        <w:rPr>
          <w:rFonts w:ascii="Times New Roman" w:hAnsi="Times New Roman"/>
          <w:sz w:val="28"/>
          <w:szCs w:val="28"/>
        </w:rPr>
        <w:t xml:space="preserve">   </w:t>
      </w:r>
      <w:r w:rsidRPr="000126CD">
        <w:rPr>
          <w:rFonts w:ascii="Times New Roman" w:hAnsi="Times New Roman"/>
          <w:b/>
          <w:sz w:val="28"/>
          <w:szCs w:val="28"/>
        </w:rPr>
        <w:t xml:space="preserve"> В 7-х классах -</w:t>
      </w:r>
      <w:r w:rsidRPr="000126CD">
        <w:rPr>
          <w:rFonts w:ascii="Times New Roman" w:hAnsi="Times New Roman"/>
          <w:sz w:val="28"/>
          <w:szCs w:val="28"/>
        </w:rPr>
        <w:t xml:space="preserve"> 2 часа  (Коринская В.А., И.В. Душина «География материков и океанов. 7 класс».     </w:t>
      </w:r>
    </w:p>
    <w:p w:rsidR="007A16E9" w:rsidRPr="000126CD" w:rsidRDefault="007A16E9" w:rsidP="007A16E9">
      <w:pPr>
        <w:ind w:firstLine="426"/>
        <w:jc w:val="both"/>
        <w:rPr>
          <w:rFonts w:ascii="Times New Roman" w:hAnsi="Times New Roman"/>
          <w:sz w:val="28"/>
          <w:szCs w:val="28"/>
        </w:rPr>
      </w:pPr>
      <w:r w:rsidRPr="000126CD">
        <w:rPr>
          <w:rFonts w:ascii="Times New Roman" w:hAnsi="Times New Roman"/>
          <w:b/>
          <w:sz w:val="28"/>
          <w:szCs w:val="28"/>
        </w:rPr>
        <w:t xml:space="preserve"> В 8-х  классах – </w:t>
      </w:r>
      <w:r w:rsidRPr="000126CD">
        <w:rPr>
          <w:rFonts w:ascii="Times New Roman" w:hAnsi="Times New Roman"/>
          <w:sz w:val="28"/>
          <w:szCs w:val="28"/>
        </w:rPr>
        <w:t xml:space="preserve">2 часа (И.И. Баринова, В.П. Дронов «География  8 класс». </w:t>
      </w:r>
    </w:p>
    <w:p w:rsidR="007A16E9" w:rsidRPr="000126CD" w:rsidRDefault="007A16E9" w:rsidP="007A16E9">
      <w:pPr>
        <w:ind w:firstLine="426"/>
        <w:jc w:val="both"/>
        <w:rPr>
          <w:rFonts w:ascii="Times New Roman" w:hAnsi="Times New Roman"/>
          <w:sz w:val="28"/>
          <w:szCs w:val="28"/>
        </w:rPr>
      </w:pPr>
      <w:r w:rsidRPr="000126CD">
        <w:rPr>
          <w:rFonts w:ascii="Times New Roman" w:hAnsi="Times New Roman"/>
          <w:b/>
          <w:sz w:val="28"/>
          <w:szCs w:val="28"/>
        </w:rPr>
        <w:t xml:space="preserve">В 9-х  классах – </w:t>
      </w:r>
      <w:r w:rsidRPr="000126CD">
        <w:rPr>
          <w:rFonts w:ascii="Times New Roman" w:hAnsi="Times New Roman"/>
          <w:sz w:val="28"/>
          <w:szCs w:val="28"/>
        </w:rPr>
        <w:t xml:space="preserve">2 часа ( В.П. Дронов, В.Я. Рон  «География» 9 класс. </w:t>
      </w:r>
    </w:p>
    <w:p w:rsidR="007A16E9" w:rsidRDefault="007A16E9" w:rsidP="007A16E9">
      <w:pPr>
        <w:jc w:val="both"/>
        <w:rPr>
          <w:sz w:val="28"/>
          <w:szCs w:val="28"/>
        </w:rPr>
      </w:pPr>
    </w:p>
    <w:p w:rsidR="007A16E9" w:rsidRPr="000126CD" w:rsidRDefault="007A16E9" w:rsidP="007A16E9">
      <w:pPr>
        <w:ind w:firstLine="426"/>
        <w:jc w:val="both"/>
        <w:rPr>
          <w:rFonts w:ascii="Times New Roman" w:hAnsi="Times New Roman"/>
          <w:b/>
          <w:i/>
          <w:sz w:val="28"/>
          <w:szCs w:val="28"/>
        </w:rPr>
      </w:pPr>
      <w:r w:rsidRPr="000126CD">
        <w:rPr>
          <w:rFonts w:ascii="Times New Roman" w:hAnsi="Times New Roman"/>
          <w:sz w:val="28"/>
          <w:szCs w:val="28"/>
        </w:rPr>
        <w:t xml:space="preserve">Учебный предмет </w:t>
      </w:r>
      <w:r w:rsidRPr="000126CD">
        <w:rPr>
          <w:rFonts w:ascii="Times New Roman" w:hAnsi="Times New Roman"/>
          <w:b/>
          <w:sz w:val="28"/>
          <w:szCs w:val="28"/>
        </w:rPr>
        <w:t>Биология</w:t>
      </w:r>
      <w:r w:rsidRPr="000126CD">
        <w:rPr>
          <w:rFonts w:ascii="Times New Roman" w:hAnsi="Times New Roman"/>
          <w:sz w:val="28"/>
          <w:szCs w:val="28"/>
        </w:rPr>
        <w:t xml:space="preserve">  изучается по авторским программам для общеобразовательных школ. Авторы В.В. Пасечник, В.В. Латюшин , В.М. Пакулова.  В 6 классах – 2 часа (1 час – федеральный компонент, 1 час– компонент образовательного учреждения),  </w:t>
      </w:r>
    </w:p>
    <w:p w:rsidR="007A16E9" w:rsidRPr="000126CD" w:rsidRDefault="007A16E9" w:rsidP="007A16E9">
      <w:pPr>
        <w:ind w:firstLine="426"/>
        <w:jc w:val="both"/>
        <w:rPr>
          <w:rFonts w:ascii="Times New Roman" w:hAnsi="Times New Roman"/>
          <w:sz w:val="28"/>
          <w:szCs w:val="28"/>
        </w:rPr>
      </w:pPr>
      <w:r w:rsidRPr="000126CD">
        <w:rPr>
          <w:rFonts w:ascii="Times New Roman" w:hAnsi="Times New Roman"/>
          <w:b/>
          <w:i/>
          <w:sz w:val="28"/>
          <w:szCs w:val="28"/>
        </w:rPr>
        <w:t xml:space="preserve">7-9 классах - 2 часа в неделю </w:t>
      </w:r>
      <w:r w:rsidRPr="000126CD">
        <w:rPr>
          <w:rFonts w:ascii="Times New Roman" w:hAnsi="Times New Roman"/>
          <w:sz w:val="28"/>
          <w:szCs w:val="28"/>
        </w:rPr>
        <w:t xml:space="preserve">в рамках базового компонента.  </w:t>
      </w:r>
    </w:p>
    <w:p w:rsidR="007A16E9" w:rsidRPr="000126CD" w:rsidRDefault="007A16E9" w:rsidP="007A16E9">
      <w:pPr>
        <w:ind w:firstLine="426"/>
        <w:jc w:val="both"/>
        <w:rPr>
          <w:rFonts w:ascii="Times New Roman" w:hAnsi="Times New Roman"/>
          <w:sz w:val="28"/>
          <w:szCs w:val="28"/>
        </w:rPr>
      </w:pPr>
      <w:r w:rsidRPr="000126CD">
        <w:rPr>
          <w:rFonts w:ascii="Times New Roman" w:hAnsi="Times New Roman"/>
          <w:sz w:val="28"/>
          <w:szCs w:val="28"/>
        </w:rPr>
        <w:t xml:space="preserve">Учебный предмет </w:t>
      </w:r>
      <w:r w:rsidRPr="000126CD">
        <w:rPr>
          <w:rFonts w:ascii="Times New Roman" w:hAnsi="Times New Roman"/>
          <w:b/>
          <w:sz w:val="28"/>
          <w:szCs w:val="28"/>
        </w:rPr>
        <w:t>Химия</w:t>
      </w:r>
      <w:r w:rsidRPr="000126CD">
        <w:rPr>
          <w:rFonts w:ascii="Times New Roman" w:hAnsi="Times New Roman"/>
          <w:sz w:val="28"/>
          <w:szCs w:val="28"/>
        </w:rPr>
        <w:t xml:space="preserve">  изучается по авторским программам для общеобразовательных школ. Автор  О.С. Габриелян в </w:t>
      </w:r>
      <w:r w:rsidRPr="000126CD">
        <w:rPr>
          <w:rFonts w:ascii="Times New Roman" w:hAnsi="Times New Roman"/>
          <w:b/>
          <w:i/>
          <w:sz w:val="28"/>
          <w:szCs w:val="28"/>
        </w:rPr>
        <w:t xml:space="preserve">9 классе - 2 часа в неделю </w:t>
      </w:r>
      <w:r w:rsidRPr="000126CD">
        <w:rPr>
          <w:rFonts w:ascii="Times New Roman" w:hAnsi="Times New Roman"/>
          <w:sz w:val="28"/>
          <w:szCs w:val="28"/>
        </w:rPr>
        <w:t>в рамках базового компонента. В 8 классе – 2 часа в неделю. Автор Г.Е.Рудзитис. Содержание программ соответствует государственному стандарту.</w:t>
      </w:r>
    </w:p>
    <w:p w:rsidR="007A16E9" w:rsidRPr="000126CD" w:rsidRDefault="007A16E9" w:rsidP="007A16E9">
      <w:pPr>
        <w:ind w:firstLine="284"/>
        <w:jc w:val="both"/>
        <w:rPr>
          <w:rFonts w:ascii="Times New Roman" w:hAnsi="Times New Roman"/>
          <w:sz w:val="28"/>
          <w:szCs w:val="28"/>
        </w:rPr>
      </w:pPr>
      <w:r w:rsidRPr="000126CD">
        <w:rPr>
          <w:rFonts w:ascii="Times New Roman" w:hAnsi="Times New Roman"/>
          <w:sz w:val="28"/>
          <w:szCs w:val="28"/>
        </w:rPr>
        <w:t xml:space="preserve"> Согласно статусу учебного заведения углублённо изучаются учебные предметы - </w:t>
      </w:r>
      <w:r w:rsidRPr="000126CD">
        <w:rPr>
          <w:rFonts w:ascii="Times New Roman" w:hAnsi="Times New Roman"/>
          <w:b/>
          <w:sz w:val="28"/>
          <w:szCs w:val="28"/>
        </w:rPr>
        <w:t>математика и физика.</w:t>
      </w:r>
      <w:r w:rsidRPr="000126CD">
        <w:rPr>
          <w:rFonts w:ascii="Times New Roman" w:hAnsi="Times New Roman"/>
          <w:sz w:val="28"/>
          <w:szCs w:val="28"/>
        </w:rPr>
        <w:t xml:space="preserve"> </w:t>
      </w:r>
    </w:p>
    <w:p w:rsidR="007A16E9" w:rsidRPr="000126CD" w:rsidRDefault="007A16E9" w:rsidP="007A16E9">
      <w:pPr>
        <w:ind w:firstLine="284"/>
        <w:jc w:val="both"/>
        <w:rPr>
          <w:rFonts w:ascii="Times New Roman" w:hAnsi="Times New Roman"/>
          <w:sz w:val="28"/>
          <w:szCs w:val="28"/>
        </w:rPr>
      </w:pPr>
    </w:p>
    <w:p w:rsidR="007A16E9" w:rsidRPr="000126CD" w:rsidRDefault="007A16E9" w:rsidP="007A16E9">
      <w:pPr>
        <w:ind w:firstLine="284"/>
        <w:jc w:val="both"/>
        <w:rPr>
          <w:rFonts w:ascii="Times New Roman" w:hAnsi="Times New Roman"/>
          <w:sz w:val="28"/>
          <w:szCs w:val="28"/>
        </w:rPr>
      </w:pPr>
      <w:r w:rsidRPr="000126CD">
        <w:rPr>
          <w:rFonts w:ascii="Times New Roman" w:hAnsi="Times New Roman"/>
          <w:b/>
          <w:bCs/>
          <w:i/>
          <w:sz w:val="28"/>
          <w:szCs w:val="28"/>
        </w:rPr>
        <w:t>Учебный предмет Математика в 6 классах</w:t>
      </w:r>
      <w:r w:rsidRPr="000126CD">
        <w:rPr>
          <w:rFonts w:ascii="Times New Roman" w:hAnsi="Times New Roman"/>
          <w:bCs/>
          <w:sz w:val="28"/>
          <w:szCs w:val="28"/>
        </w:rPr>
        <w:t xml:space="preserve"> преподается по      авторской  программе Г. В. Дорофеева, Л. Г. Петерсон.</w:t>
      </w:r>
      <w:r w:rsidRPr="000126CD">
        <w:rPr>
          <w:rFonts w:ascii="Times New Roman" w:hAnsi="Times New Roman"/>
          <w:sz w:val="28"/>
          <w:szCs w:val="28"/>
        </w:rPr>
        <w:t xml:space="preserve"> «Учусь учиться» по образовательной системе деятельностного метода обучения «Школа 2000...».  </w:t>
      </w:r>
    </w:p>
    <w:p w:rsidR="007A16E9" w:rsidRDefault="007A16E9" w:rsidP="007A16E9">
      <w:pPr>
        <w:ind w:firstLine="426"/>
        <w:jc w:val="both"/>
        <w:rPr>
          <w:sz w:val="28"/>
          <w:szCs w:val="28"/>
        </w:rPr>
      </w:pPr>
      <w:r w:rsidRPr="000126CD">
        <w:rPr>
          <w:rFonts w:ascii="Times New Roman" w:hAnsi="Times New Roman"/>
          <w:bCs/>
          <w:sz w:val="28"/>
          <w:szCs w:val="28"/>
        </w:rPr>
        <w:t xml:space="preserve">Программа по математике в 6 классах рассчитана на 6 часов в неделю и обеспечивает преемственность в  обучении с начальной школой </w:t>
      </w:r>
      <w:r w:rsidRPr="000126CD">
        <w:rPr>
          <w:rFonts w:ascii="Times New Roman" w:hAnsi="Times New Roman"/>
          <w:sz w:val="28"/>
          <w:szCs w:val="28"/>
        </w:rPr>
        <w:t>(5 часов  –</w:t>
      </w:r>
      <w:r>
        <w:rPr>
          <w:sz w:val="28"/>
          <w:szCs w:val="28"/>
        </w:rPr>
        <w:t xml:space="preserve"> </w:t>
      </w:r>
      <w:r w:rsidRPr="000126CD">
        <w:rPr>
          <w:rFonts w:ascii="Times New Roman" w:hAnsi="Times New Roman"/>
          <w:sz w:val="28"/>
          <w:szCs w:val="28"/>
        </w:rPr>
        <w:t xml:space="preserve">федеральный компонент, 1 час– компонент образовательного учреждения)  </w:t>
      </w:r>
      <w:r w:rsidRPr="000126CD">
        <w:rPr>
          <w:rFonts w:ascii="Times New Roman" w:hAnsi="Times New Roman"/>
          <w:bCs/>
          <w:sz w:val="28"/>
          <w:szCs w:val="28"/>
        </w:rPr>
        <w:t xml:space="preserve"> и  </w:t>
      </w:r>
      <w:r w:rsidRPr="000126CD">
        <w:rPr>
          <w:rFonts w:ascii="Times New Roman" w:hAnsi="Times New Roman"/>
          <w:sz w:val="28"/>
          <w:szCs w:val="28"/>
        </w:rPr>
        <w:t>соответствует государственному стандарту.</w:t>
      </w:r>
    </w:p>
    <w:p w:rsidR="007A16E9" w:rsidRDefault="007A16E9" w:rsidP="007A16E9">
      <w:pPr>
        <w:ind w:firstLine="426"/>
        <w:jc w:val="both"/>
        <w:rPr>
          <w:sz w:val="28"/>
          <w:szCs w:val="28"/>
        </w:rPr>
      </w:pPr>
      <w:r>
        <w:rPr>
          <w:sz w:val="28"/>
          <w:szCs w:val="28"/>
        </w:rPr>
        <w:t xml:space="preserve">  </w:t>
      </w:r>
    </w:p>
    <w:p w:rsidR="007A16E9" w:rsidRPr="000126CD" w:rsidRDefault="007A16E9" w:rsidP="007A16E9">
      <w:pPr>
        <w:ind w:firstLine="284"/>
        <w:jc w:val="both"/>
        <w:rPr>
          <w:rFonts w:ascii="Times New Roman" w:hAnsi="Times New Roman"/>
          <w:b/>
          <w:i/>
          <w:sz w:val="28"/>
          <w:szCs w:val="28"/>
        </w:rPr>
      </w:pPr>
      <w:r w:rsidRPr="000126CD">
        <w:rPr>
          <w:rFonts w:ascii="Times New Roman" w:hAnsi="Times New Roman"/>
          <w:bCs/>
          <w:sz w:val="28"/>
          <w:szCs w:val="28"/>
        </w:rPr>
        <w:t xml:space="preserve">   </w:t>
      </w:r>
      <w:r w:rsidRPr="000126CD">
        <w:rPr>
          <w:rFonts w:ascii="Times New Roman" w:hAnsi="Times New Roman"/>
          <w:b/>
          <w:bCs/>
          <w:i/>
          <w:sz w:val="28"/>
          <w:szCs w:val="28"/>
        </w:rPr>
        <w:t xml:space="preserve">  </w:t>
      </w:r>
      <w:r w:rsidRPr="000126CD">
        <w:rPr>
          <w:rFonts w:ascii="Times New Roman" w:hAnsi="Times New Roman"/>
          <w:b/>
          <w:i/>
          <w:sz w:val="28"/>
          <w:szCs w:val="28"/>
        </w:rPr>
        <w:t>Углубленное изучение алгебры вводится  с 7 класса.</w:t>
      </w:r>
    </w:p>
    <w:p w:rsidR="007A16E9" w:rsidRPr="000126CD" w:rsidRDefault="007A16E9" w:rsidP="007A16E9">
      <w:pPr>
        <w:jc w:val="both"/>
        <w:rPr>
          <w:rFonts w:ascii="Times New Roman" w:hAnsi="Times New Roman"/>
          <w:b/>
          <w:i/>
          <w:sz w:val="28"/>
          <w:szCs w:val="28"/>
        </w:rPr>
      </w:pPr>
    </w:p>
    <w:p w:rsidR="007A16E9" w:rsidRPr="000126CD" w:rsidRDefault="007A16E9" w:rsidP="007A16E9">
      <w:pPr>
        <w:jc w:val="both"/>
        <w:rPr>
          <w:rFonts w:ascii="Times New Roman" w:hAnsi="Times New Roman"/>
          <w:sz w:val="28"/>
          <w:szCs w:val="28"/>
        </w:rPr>
      </w:pPr>
      <w:r w:rsidRPr="000126CD">
        <w:rPr>
          <w:rFonts w:ascii="Times New Roman" w:hAnsi="Times New Roman"/>
          <w:sz w:val="28"/>
          <w:szCs w:val="28"/>
        </w:rPr>
        <w:t xml:space="preserve"> Преподавание предмета </w:t>
      </w:r>
      <w:r w:rsidRPr="000126CD">
        <w:rPr>
          <w:rFonts w:ascii="Times New Roman" w:hAnsi="Times New Roman"/>
          <w:b/>
          <w:i/>
          <w:sz w:val="28"/>
          <w:szCs w:val="28"/>
        </w:rPr>
        <w:t>в 7- 8х  классах</w:t>
      </w:r>
      <w:r w:rsidRPr="000126CD">
        <w:rPr>
          <w:rFonts w:ascii="Times New Roman" w:hAnsi="Times New Roman"/>
          <w:sz w:val="28"/>
          <w:szCs w:val="28"/>
        </w:rPr>
        <w:t xml:space="preserve">  ведется       по     углубленной авторской  программе     Ю.Н. Макарычева «Алгебра 7-8 класс»:</w:t>
      </w:r>
    </w:p>
    <w:p w:rsidR="007A16E9" w:rsidRPr="000126CD" w:rsidRDefault="007A16E9" w:rsidP="007A16E9">
      <w:pPr>
        <w:jc w:val="both"/>
        <w:rPr>
          <w:rFonts w:ascii="Times New Roman" w:hAnsi="Times New Roman"/>
          <w:sz w:val="28"/>
          <w:szCs w:val="28"/>
        </w:rPr>
      </w:pPr>
      <w:r w:rsidRPr="000126CD">
        <w:rPr>
          <w:rFonts w:ascii="Times New Roman" w:hAnsi="Times New Roman"/>
          <w:b/>
          <w:sz w:val="28"/>
          <w:szCs w:val="28"/>
        </w:rPr>
        <w:t>7 - 8</w:t>
      </w:r>
      <w:r w:rsidRPr="000126CD">
        <w:rPr>
          <w:rFonts w:ascii="Times New Roman" w:hAnsi="Times New Roman"/>
          <w:sz w:val="28"/>
          <w:szCs w:val="28"/>
        </w:rPr>
        <w:t xml:space="preserve"> классы- </w:t>
      </w:r>
      <w:r w:rsidRPr="000126CD">
        <w:rPr>
          <w:rFonts w:ascii="Times New Roman" w:hAnsi="Times New Roman"/>
          <w:b/>
          <w:i/>
          <w:sz w:val="28"/>
          <w:szCs w:val="28"/>
        </w:rPr>
        <w:t xml:space="preserve">5 часа в неделю (из них </w:t>
      </w:r>
      <w:r w:rsidRPr="000126CD">
        <w:rPr>
          <w:rFonts w:ascii="Times New Roman" w:hAnsi="Times New Roman"/>
          <w:sz w:val="28"/>
          <w:szCs w:val="28"/>
        </w:rPr>
        <w:t>(3 часа – федеральный компонент, 2 часа – компонент образовательного учреждения).</w:t>
      </w:r>
    </w:p>
    <w:p w:rsidR="007A16E9" w:rsidRPr="000126CD" w:rsidRDefault="007A16E9" w:rsidP="007A16E9">
      <w:pPr>
        <w:jc w:val="both"/>
        <w:rPr>
          <w:rFonts w:ascii="Times New Roman" w:hAnsi="Times New Roman"/>
          <w:sz w:val="28"/>
          <w:szCs w:val="28"/>
        </w:rPr>
      </w:pPr>
      <w:r w:rsidRPr="000126CD">
        <w:rPr>
          <w:rFonts w:ascii="Times New Roman" w:hAnsi="Times New Roman"/>
          <w:sz w:val="28"/>
          <w:szCs w:val="28"/>
        </w:rPr>
        <w:t xml:space="preserve">  </w:t>
      </w:r>
    </w:p>
    <w:p w:rsidR="007A16E9" w:rsidRPr="000126CD" w:rsidRDefault="007A16E9" w:rsidP="007A16E9">
      <w:pPr>
        <w:jc w:val="both"/>
        <w:rPr>
          <w:rFonts w:ascii="Times New Roman" w:hAnsi="Times New Roman"/>
          <w:sz w:val="28"/>
          <w:szCs w:val="28"/>
        </w:rPr>
      </w:pPr>
      <w:r w:rsidRPr="000126CD">
        <w:rPr>
          <w:rFonts w:ascii="Times New Roman" w:hAnsi="Times New Roman"/>
          <w:sz w:val="28"/>
          <w:szCs w:val="28"/>
        </w:rPr>
        <w:t xml:space="preserve">     </w:t>
      </w:r>
      <w:r w:rsidRPr="000126CD">
        <w:rPr>
          <w:rFonts w:ascii="Times New Roman" w:hAnsi="Times New Roman"/>
          <w:b/>
          <w:i/>
          <w:sz w:val="28"/>
          <w:szCs w:val="28"/>
        </w:rPr>
        <w:t>в 9-х  классах</w:t>
      </w:r>
      <w:r w:rsidRPr="000126CD">
        <w:rPr>
          <w:rFonts w:ascii="Times New Roman" w:hAnsi="Times New Roman"/>
          <w:sz w:val="28"/>
          <w:szCs w:val="28"/>
        </w:rPr>
        <w:t xml:space="preserve">  -  по    рабочей программе учителя, составленной на основе примерной программы по предмету, авторской программы и УМК Ю.Н. Макарычева «Алгебра 9 класс»- </w:t>
      </w:r>
      <w:r w:rsidRPr="000126CD">
        <w:rPr>
          <w:rFonts w:ascii="Times New Roman" w:hAnsi="Times New Roman"/>
          <w:b/>
          <w:i/>
          <w:sz w:val="28"/>
          <w:szCs w:val="28"/>
        </w:rPr>
        <w:t xml:space="preserve">4 часа в неделю </w:t>
      </w:r>
      <w:r w:rsidRPr="000126CD">
        <w:rPr>
          <w:rFonts w:ascii="Times New Roman" w:hAnsi="Times New Roman"/>
          <w:sz w:val="28"/>
          <w:szCs w:val="28"/>
        </w:rPr>
        <w:t>(3 часа – федеральный компонент, 1час –компонент образовательного учреждения)</w:t>
      </w:r>
      <w:r w:rsidRPr="000126CD">
        <w:rPr>
          <w:rFonts w:ascii="Times New Roman" w:hAnsi="Times New Roman"/>
          <w:b/>
          <w:i/>
          <w:sz w:val="28"/>
          <w:szCs w:val="28"/>
        </w:rPr>
        <w:t xml:space="preserve">.  </w:t>
      </w:r>
      <w:r w:rsidRPr="000126CD">
        <w:rPr>
          <w:rFonts w:ascii="Times New Roman" w:hAnsi="Times New Roman"/>
          <w:sz w:val="28"/>
          <w:szCs w:val="28"/>
        </w:rPr>
        <w:t>Тема «Элементы тригонометрии» изучается в рамках предпрофильной подготовки,  на которую дополнительно отводится 1 час элективного курса.</w:t>
      </w:r>
      <w:r w:rsidRPr="000126CD">
        <w:rPr>
          <w:rFonts w:ascii="Times New Roman" w:hAnsi="Times New Roman"/>
          <w:b/>
          <w:i/>
          <w:sz w:val="28"/>
          <w:szCs w:val="28"/>
        </w:rPr>
        <w:t xml:space="preserve"> </w:t>
      </w:r>
      <w:r w:rsidRPr="000126CD">
        <w:rPr>
          <w:rFonts w:ascii="Times New Roman" w:hAnsi="Times New Roman"/>
          <w:sz w:val="28"/>
          <w:szCs w:val="28"/>
        </w:rPr>
        <w:t>Это даёт возможность изучать алгебру в 9-м классе углублённо, соблюдая принцип сквозного преподавания алгебры по углубленным программам. Ресурсное обеспечение программы - повышенные академические способности учащихся по данному предмету, высокая мотивация учащихся.</w:t>
      </w:r>
    </w:p>
    <w:p w:rsidR="007A16E9" w:rsidRPr="000C14E2" w:rsidRDefault="007A16E9" w:rsidP="007A16E9">
      <w:pPr>
        <w:pStyle w:val="blk02"/>
        <w:spacing w:line="276" w:lineRule="auto"/>
        <w:jc w:val="both"/>
        <w:rPr>
          <w:sz w:val="28"/>
          <w:szCs w:val="28"/>
        </w:rPr>
      </w:pPr>
      <w:r>
        <w:rPr>
          <w:b/>
          <w:bCs/>
          <w:i/>
          <w:sz w:val="28"/>
          <w:szCs w:val="28"/>
        </w:rPr>
        <w:t xml:space="preserve">Учебный предмет </w:t>
      </w:r>
      <w:r w:rsidRPr="007A7591">
        <w:rPr>
          <w:b/>
          <w:bCs/>
          <w:i/>
          <w:sz w:val="28"/>
          <w:szCs w:val="28"/>
        </w:rPr>
        <w:t xml:space="preserve"> </w:t>
      </w:r>
      <w:r>
        <w:rPr>
          <w:b/>
          <w:sz w:val="28"/>
          <w:szCs w:val="28"/>
        </w:rPr>
        <w:t>Г</w:t>
      </w:r>
      <w:r w:rsidRPr="00277CCC">
        <w:rPr>
          <w:b/>
          <w:sz w:val="28"/>
          <w:szCs w:val="28"/>
        </w:rPr>
        <w:t>еометри</w:t>
      </w:r>
      <w:r>
        <w:rPr>
          <w:b/>
          <w:sz w:val="28"/>
          <w:szCs w:val="28"/>
        </w:rPr>
        <w:t xml:space="preserve">я  </w:t>
      </w:r>
      <w:r w:rsidRPr="005C4779">
        <w:rPr>
          <w:sz w:val="28"/>
          <w:szCs w:val="28"/>
        </w:rPr>
        <w:t>пр</w:t>
      </w:r>
      <w:r>
        <w:rPr>
          <w:sz w:val="28"/>
          <w:szCs w:val="28"/>
        </w:rPr>
        <w:t>еподаётся</w:t>
      </w:r>
      <w:r w:rsidRPr="005C4779">
        <w:rPr>
          <w:sz w:val="28"/>
          <w:szCs w:val="28"/>
        </w:rPr>
        <w:t xml:space="preserve"> на основе авторской  программы</w:t>
      </w:r>
      <w:r>
        <w:rPr>
          <w:sz w:val="28"/>
          <w:szCs w:val="28"/>
        </w:rPr>
        <w:t xml:space="preserve"> Л.С. Атанасяна. Программа рассчитана в </w:t>
      </w:r>
      <w:r w:rsidRPr="00277CCC">
        <w:rPr>
          <w:b/>
          <w:i/>
          <w:sz w:val="28"/>
          <w:szCs w:val="28"/>
        </w:rPr>
        <w:t>7-х</w:t>
      </w:r>
      <w:r>
        <w:rPr>
          <w:b/>
          <w:i/>
          <w:sz w:val="28"/>
          <w:szCs w:val="28"/>
        </w:rPr>
        <w:t xml:space="preserve"> </w:t>
      </w:r>
      <w:r w:rsidRPr="00277CCC">
        <w:rPr>
          <w:b/>
          <w:i/>
          <w:sz w:val="28"/>
          <w:szCs w:val="28"/>
        </w:rPr>
        <w:t xml:space="preserve"> классах на 2 часа</w:t>
      </w:r>
      <w:r>
        <w:rPr>
          <w:b/>
          <w:i/>
          <w:sz w:val="28"/>
          <w:szCs w:val="28"/>
        </w:rPr>
        <w:t xml:space="preserve"> (</w:t>
      </w:r>
      <w:r>
        <w:rPr>
          <w:i/>
          <w:sz w:val="28"/>
          <w:szCs w:val="28"/>
        </w:rPr>
        <w:t>федеральный компонент)</w:t>
      </w:r>
      <w:r>
        <w:rPr>
          <w:sz w:val="28"/>
          <w:szCs w:val="28"/>
        </w:rPr>
        <w:t xml:space="preserve"> в неделю,  </w:t>
      </w:r>
      <w:r w:rsidRPr="00277CCC">
        <w:rPr>
          <w:b/>
          <w:i/>
          <w:sz w:val="28"/>
          <w:szCs w:val="28"/>
        </w:rPr>
        <w:t>в 8</w:t>
      </w:r>
      <w:r>
        <w:rPr>
          <w:b/>
          <w:i/>
          <w:sz w:val="28"/>
          <w:szCs w:val="28"/>
        </w:rPr>
        <w:t xml:space="preserve">-9 </w:t>
      </w:r>
      <w:r w:rsidRPr="00277CCC">
        <w:rPr>
          <w:b/>
          <w:i/>
          <w:sz w:val="28"/>
          <w:szCs w:val="28"/>
        </w:rPr>
        <w:t xml:space="preserve"> класс</w:t>
      </w:r>
      <w:r>
        <w:rPr>
          <w:b/>
          <w:i/>
          <w:sz w:val="28"/>
          <w:szCs w:val="28"/>
        </w:rPr>
        <w:t xml:space="preserve">ах - </w:t>
      </w:r>
      <w:r w:rsidRPr="00277CCC">
        <w:rPr>
          <w:b/>
          <w:i/>
          <w:sz w:val="28"/>
          <w:szCs w:val="28"/>
        </w:rPr>
        <w:t>3 часа</w:t>
      </w:r>
      <w:r>
        <w:rPr>
          <w:sz w:val="28"/>
          <w:szCs w:val="28"/>
        </w:rPr>
        <w:t xml:space="preserve"> ( 2 часа - федеральный компонент, 1час– компонент образовательного учреждения)</w:t>
      </w:r>
      <w:r>
        <w:rPr>
          <w:b/>
          <w:i/>
          <w:sz w:val="28"/>
          <w:szCs w:val="28"/>
        </w:rPr>
        <w:t xml:space="preserve"> </w:t>
      </w:r>
      <w:r>
        <w:rPr>
          <w:sz w:val="28"/>
          <w:szCs w:val="28"/>
        </w:rPr>
        <w:t>, т.к. курс геометрии  отличается сложностью и насыщенностью материала и требует увеличения количества часов на отработку практических умений и навыков.</w:t>
      </w:r>
      <w:r w:rsidRPr="005C4779">
        <w:rPr>
          <w:sz w:val="28"/>
          <w:szCs w:val="28"/>
        </w:rPr>
        <w:t xml:space="preserve"> </w:t>
      </w:r>
      <w:r w:rsidRPr="000C14E2">
        <w:rPr>
          <w:sz w:val="28"/>
          <w:szCs w:val="28"/>
        </w:rPr>
        <w:t>Программа составлена на основе федерального компонента государственного стандарта основного общего образования</w:t>
      </w:r>
      <w:r>
        <w:rPr>
          <w:sz w:val="28"/>
          <w:szCs w:val="28"/>
        </w:rPr>
        <w:t>.</w:t>
      </w:r>
      <w:r w:rsidRPr="00A01FEE">
        <w:rPr>
          <w:sz w:val="28"/>
          <w:szCs w:val="28"/>
        </w:rPr>
        <w:t xml:space="preserve"> </w:t>
      </w:r>
      <w:r w:rsidRPr="000C14E2">
        <w:rPr>
          <w:sz w:val="28"/>
          <w:szCs w:val="28"/>
        </w:rPr>
        <w:t>Приоритетным</w:t>
      </w:r>
      <w:r>
        <w:rPr>
          <w:sz w:val="28"/>
          <w:szCs w:val="28"/>
        </w:rPr>
        <w:t xml:space="preserve"> (в 8-9 классах)</w:t>
      </w:r>
      <w:r w:rsidRPr="000C14E2">
        <w:rPr>
          <w:sz w:val="28"/>
          <w:szCs w:val="28"/>
        </w:rPr>
        <w:t xml:space="preserve"> является расширение теоретической базы по наиболее значимым темам и наполнение практической части курса задачами, превосходящими по уровню задачи средней сложности основного курса. В связи с этим увеличено количество часов</w:t>
      </w:r>
      <w:r>
        <w:rPr>
          <w:sz w:val="28"/>
          <w:szCs w:val="28"/>
        </w:rPr>
        <w:t xml:space="preserve"> (</w:t>
      </w:r>
      <w:r w:rsidRPr="000C14E2">
        <w:rPr>
          <w:sz w:val="28"/>
          <w:szCs w:val="28"/>
        </w:rPr>
        <w:t>по сравнению с общеобразовательными классами) на изучение отдельных разделов.</w:t>
      </w:r>
    </w:p>
    <w:p w:rsidR="007A16E9" w:rsidRPr="000126CD" w:rsidRDefault="007A16E9" w:rsidP="007A16E9">
      <w:pPr>
        <w:jc w:val="both"/>
        <w:rPr>
          <w:rFonts w:ascii="Times New Roman" w:hAnsi="Times New Roman"/>
          <w:sz w:val="28"/>
          <w:szCs w:val="28"/>
        </w:rPr>
      </w:pPr>
      <w:r w:rsidRPr="000126CD">
        <w:rPr>
          <w:rFonts w:ascii="Times New Roman" w:hAnsi="Times New Roman"/>
          <w:sz w:val="28"/>
          <w:szCs w:val="28"/>
        </w:rPr>
        <w:t xml:space="preserve">По </w:t>
      </w:r>
      <w:r w:rsidRPr="000126CD">
        <w:rPr>
          <w:rFonts w:ascii="Times New Roman" w:hAnsi="Times New Roman"/>
          <w:b/>
          <w:i/>
          <w:sz w:val="28"/>
          <w:szCs w:val="28"/>
        </w:rPr>
        <w:t>курсу 8-го класса</w:t>
      </w:r>
      <w:r w:rsidRPr="000126CD">
        <w:rPr>
          <w:rFonts w:ascii="Times New Roman" w:hAnsi="Times New Roman"/>
          <w:sz w:val="28"/>
          <w:szCs w:val="28"/>
        </w:rPr>
        <w:t xml:space="preserve"> дополнительно отводится на темы:</w:t>
      </w:r>
    </w:p>
    <w:p w:rsidR="007A16E9" w:rsidRPr="000126CD" w:rsidRDefault="007A16E9" w:rsidP="000C54ED">
      <w:pPr>
        <w:pStyle w:val="a5"/>
        <w:widowControl/>
        <w:numPr>
          <w:ilvl w:val="0"/>
          <w:numId w:val="49"/>
        </w:numPr>
        <w:suppressAutoHyphens w:val="0"/>
        <w:spacing w:line="276" w:lineRule="auto"/>
        <w:contextualSpacing/>
        <w:jc w:val="both"/>
        <w:rPr>
          <w:rFonts w:cs="Times New Roman"/>
          <w:sz w:val="28"/>
          <w:szCs w:val="28"/>
        </w:rPr>
      </w:pPr>
      <w:r w:rsidRPr="000126CD">
        <w:rPr>
          <w:rFonts w:cs="Times New Roman"/>
          <w:sz w:val="28"/>
          <w:szCs w:val="28"/>
        </w:rPr>
        <w:t>«Четырехугольники»   - 9 часов.</w:t>
      </w:r>
    </w:p>
    <w:p w:rsidR="007A16E9" w:rsidRPr="000126CD" w:rsidRDefault="007A16E9" w:rsidP="000C54ED">
      <w:pPr>
        <w:pStyle w:val="a5"/>
        <w:widowControl/>
        <w:numPr>
          <w:ilvl w:val="0"/>
          <w:numId w:val="49"/>
        </w:numPr>
        <w:suppressAutoHyphens w:val="0"/>
        <w:spacing w:line="276" w:lineRule="auto"/>
        <w:contextualSpacing/>
        <w:jc w:val="both"/>
        <w:rPr>
          <w:rFonts w:cs="Times New Roman"/>
          <w:sz w:val="28"/>
          <w:szCs w:val="28"/>
        </w:rPr>
      </w:pPr>
      <w:r w:rsidRPr="000126CD">
        <w:rPr>
          <w:rFonts w:cs="Times New Roman"/>
          <w:sz w:val="28"/>
          <w:szCs w:val="28"/>
        </w:rPr>
        <w:t>«Площади фигур»         - 6 часов.</w:t>
      </w:r>
    </w:p>
    <w:p w:rsidR="007A16E9" w:rsidRPr="000126CD" w:rsidRDefault="007A16E9" w:rsidP="000C54ED">
      <w:pPr>
        <w:pStyle w:val="a5"/>
        <w:widowControl/>
        <w:numPr>
          <w:ilvl w:val="0"/>
          <w:numId w:val="49"/>
        </w:numPr>
        <w:suppressAutoHyphens w:val="0"/>
        <w:spacing w:line="276" w:lineRule="auto"/>
        <w:contextualSpacing/>
        <w:jc w:val="both"/>
        <w:rPr>
          <w:rFonts w:cs="Times New Roman"/>
          <w:sz w:val="28"/>
          <w:szCs w:val="28"/>
        </w:rPr>
      </w:pPr>
      <w:r w:rsidRPr="000126CD">
        <w:rPr>
          <w:rFonts w:cs="Times New Roman"/>
          <w:sz w:val="28"/>
          <w:szCs w:val="28"/>
        </w:rPr>
        <w:t xml:space="preserve"> Практикум по решению задач  - 7 часов.</w:t>
      </w:r>
    </w:p>
    <w:p w:rsidR="007A16E9" w:rsidRPr="000126CD" w:rsidRDefault="007A16E9" w:rsidP="000C54ED">
      <w:pPr>
        <w:pStyle w:val="a5"/>
        <w:widowControl/>
        <w:numPr>
          <w:ilvl w:val="0"/>
          <w:numId w:val="49"/>
        </w:numPr>
        <w:suppressAutoHyphens w:val="0"/>
        <w:spacing w:line="276" w:lineRule="auto"/>
        <w:contextualSpacing/>
        <w:jc w:val="both"/>
        <w:rPr>
          <w:rFonts w:cs="Times New Roman"/>
          <w:sz w:val="28"/>
          <w:szCs w:val="28"/>
        </w:rPr>
      </w:pPr>
      <w:r w:rsidRPr="000126CD">
        <w:rPr>
          <w:rFonts w:cs="Times New Roman"/>
          <w:sz w:val="28"/>
          <w:szCs w:val="28"/>
        </w:rPr>
        <w:t xml:space="preserve"> «Векторы» -  10 часов.</w:t>
      </w:r>
    </w:p>
    <w:p w:rsidR="007A16E9" w:rsidRPr="000126CD" w:rsidRDefault="007A16E9" w:rsidP="007A16E9">
      <w:pPr>
        <w:ind w:firstLine="284"/>
        <w:jc w:val="both"/>
        <w:rPr>
          <w:rFonts w:ascii="Times New Roman" w:hAnsi="Times New Roman"/>
          <w:sz w:val="28"/>
          <w:szCs w:val="28"/>
        </w:rPr>
      </w:pPr>
      <w:r w:rsidRPr="000126CD">
        <w:rPr>
          <w:rFonts w:ascii="Times New Roman" w:hAnsi="Times New Roman"/>
          <w:sz w:val="28"/>
          <w:szCs w:val="28"/>
        </w:rPr>
        <w:t>В теме «Четырехугольники» рассматриваются характеристические свойства более широкого спектра фигур. Изучаются дополнительные свойства параллелограммов и трапеций. В теме «Площади» вводится понятие равносоставленных и равновеликих фигур, рассматриваются задачи о площадях фигур на целочисленной решётке, о соотношении площадей. В теме «Окружность» изучаются утверждения о связях секущих и касательных к окружностям, взаимное расположение нескольких окружностей, вневписанные окружности.  Предусмотрено знакомство с задачами  о средних в геометрии и связи геометрических задач с алгеброй.</w:t>
      </w:r>
    </w:p>
    <w:p w:rsidR="007A16E9" w:rsidRPr="000126CD" w:rsidRDefault="007A16E9" w:rsidP="007A16E9">
      <w:pPr>
        <w:jc w:val="both"/>
        <w:rPr>
          <w:rFonts w:ascii="Times New Roman" w:hAnsi="Times New Roman"/>
          <w:sz w:val="28"/>
          <w:szCs w:val="28"/>
        </w:rPr>
      </w:pPr>
      <w:r w:rsidRPr="000126CD">
        <w:rPr>
          <w:rFonts w:ascii="Times New Roman" w:hAnsi="Times New Roman"/>
          <w:sz w:val="28"/>
          <w:szCs w:val="28"/>
        </w:rPr>
        <w:t xml:space="preserve"> </w:t>
      </w:r>
      <w:r w:rsidRPr="000126CD">
        <w:rPr>
          <w:rFonts w:ascii="Times New Roman" w:hAnsi="Times New Roman"/>
          <w:b/>
          <w:i/>
          <w:sz w:val="28"/>
          <w:szCs w:val="28"/>
        </w:rPr>
        <w:t>По курсу 9-го класса</w:t>
      </w:r>
      <w:r w:rsidRPr="000126CD">
        <w:rPr>
          <w:rFonts w:ascii="Times New Roman" w:hAnsi="Times New Roman"/>
          <w:sz w:val="28"/>
          <w:szCs w:val="28"/>
        </w:rPr>
        <w:t xml:space="preserve"> дополнительно отводится на темы:</w:t>
      </w:r>
    </w:p>
    <w:p w:rsidR="007A16E9" w:rsidRPr="000126CD" w:rsidRDefault="007A16E9" w:rsidP="000C54ED">
      <w:pPr>
        <w:pStyle w:val="a5"/>
        <w:widowControl/>
        <w:numPr>
          <w:ilvl w:val="1"/>
          <w:numId w:val="50"/>
        </w:numPr>
        <w:suppressAutoHyphens w:val="0"/>
        <w:spacing w:line="276" w:lineRule="auto"/>
        <w:contextualSpacing/>
        <w:jc w:val="both"/>
        <w:rPr>
          <w:rFonts w:cs="Times New Roman"/>
          <w:sz w:val="28"/>
          <w:szCs w:val="28"/>
        </w:rPr>
      </w:pPr>
      <w:r w:rsidRPr="000126CD">
        <w:rPr>
          <w:rFonts w:cs="Times New Roman"/>
          <w:sz w:val="28"/>
          <w:szCs w:val="28"/>
        </w:rPr>
        <w:t>«Векторы. Метод координат» - 6 часов.</w:t>
      </w:r>
    </w:p>
    <w:p w:rsidR="007A16E9" w:rsidRPr="000126CD" w:rsidRDefault="007A16E9" w:rsidP="000C54ED">
      <w:pPr>
        <w:pStyle w:val="a5"/>
        <w:widowControl/>
        <w:numPr>
          <w:ilvl w:val="1"/>
          <w:numId w:val="50"/>
        </w:numPr>
        <w:suppressAutoHyphens w:val="0"/>
        <w:spacing w:line="276" w:lineRule="auto"/>
        <w:contextualSpacing/>
        <w:jc w:val="both"/>
        <w:rPr>
          <w:rFonts w:cs="Times New Roman"/>
          <w:sz w:val="28"/>
          <w:szCs w:val="28"/>
        </w:rPr>
      </w:pPr>
      <w:r w:rsidRPr="000126CD">
        <w:rPr>
          <w:rFonts w:cs="Times New Roman"/>
          <w:sz w:val="28"/>
          <w:szCs w:val="28"/>
        </w:rPr>
        <w:t>«Соотношения в прямоугольном треугольнике» - 18 часов.</w:t>
      </w:r>
    </w:p>
    <w:p w:rsidR="007A16E9" w:rsidRPr="000126CD" w:rsidRDefault="007A16E9" w:rsidP="000C54ED">
      <w:pPr>
        <w:pStyle w:val="a5"/>
        <w:widowControl/>
        <w:numPr>
          <w:ilvl w:val="1"/>
          <w:numId w:val="50"/>
        </w:numPr>
        <w:suppressAutoHyphens w:val="0"/>
        <w:spacing w:line="276" w:lineRule="auto"/>
        <w:contextualSpacing/>
        <w:jc w:val="both"/>
        <w:rPr>
          <w:rFonts w:cs="Times New Roman"/>
          <w:sz w:val="28"/>
          <w:szCs w:val="28"/>
        </w:rPr>
      </w:pPr>
      <w:r w:rsidRPr="000126CD">
        <w:rPr>
          <w:rFonts w:cs="Times New Roman"/>
          <w:sz w:val="28"/>
          <w:szCs w:val="28"/>
        </w:rPr>
        <w:t>«Длина окружности»  - 6 часов.</w:t>
      </w:r>
    </w:p>
    <w:p w:rsidR="007A16E9" w:rsidRPr="000126CD" w:rsidRDefault="007A16E9" w:rsidP="000C54ED">
      <w:pPr>
        <w:pStyle w:val="a5"/>
        <w:widowControl/>
        <w:numPr>
          <w:ilvl w:val="1"/>
          <w:numId w:val="50"/>
        </w:numPr>
        <w:suppressAutoHyphens w:val="0"/>
        <w:spacing w:line="276" w:lineRule="auto"/>
        <w:contextualSpacing/>
        <w:jc w:val="both"/>
        <w:rPr>
          <w:rFonts w:cs="Times New Roman"/>
          <w:sz w:val="28"/>
          <w:szCs w:val="28"/>
        </w:rPr>
      </w:pPr>
      <w:r w:rsidRPr="000126CD">
        <w:rPr>
          <w:rFonts w:cs="Times New Roman"/>
          <w:sz w:val="28"/>
          <w:szCs w:val="28"/>
        </w:rPr>
        <w:t>«Движение»  - 4 часа.</w:t>
      </w:r>
    </w:p>
    <w:p w:rsidR="007A16E9" w:rsidRPr="000126CD" w:rsidRDefault="007A16E9" w:rsidP="007A16E9">
      <w:pPr>
        <w:jc w:val="both"/>
        <w:rPr>
          <w:rFonts w:ascii="Times New Roman" w:hAnsi="Times New Roman"/>
          <w:sz w:val="28"/>
          <w:szCs w:val="28"/>
        </w:rPr>
      </w:pPr>
    </w:p>
    <w:p w:rsidR="007A16E9" w:rsidRPr="000126CD" w:rsidRDefault="007A16E9" w:rsidP="007A16E9">
      <w:pPr>
        <w:ind w:firstLine="284"/>
        <w:rPr>
          <w:rFonts w:ascii="Times New Roman" w:hAnsi="Times New Roman"/>
          <w:b/>
          <w:sz w:val="28"/>
          <w:szCs w:val="28"/>
        </w:rPr>
      </w:pPr>
      <w:r w:rsidRPr="000126CD">
        <w:rPr>
          <w:rFonts w:ascii="Times New Roman" w:hAnsi="Times New Roman"/>
          <w:sz w:val="28"/>
          <w:szCs w:val="28"/>
        </w:rPr>
        <w:t xml:space="preserve">Учебный предмет </w:t>
      </w:r>
      <w:r w:rsidRPr="000126CD">
        <w:rPr>
          <w:rFonts w:ascii="Times New Roman" w:hAnsi="Times New Roman"/>
          <w:b/>
          <w:sz w:val="28"/>
          <w:szCs w:val="28"/>
        </w:rPr>
        <w:t>Физика:</w:t>
      </w:r>
    </w:p>
    <w:p w:rsidR="007A16E9" w:rsidRPr="000126CD" w:rsidRDefault="007A16E9" w:rsidP="007A16E9">
      <w:pPr>
        <w:ind w:firstLine="284"/>
        <w:jc w:val="both"/>
        <w:rPr>
          <w:rFonts w:ascii="Times New Roman" w:hAnsi="Times New Roman"/>
          <w:bCs/>
          <w:sz w:val="28"/>
          <w:szCs w:val="28"/>
        </w:rPr>
      </w:pPr>
      <w:r w:rsidRPr="000126CD">
        <w:rPr>
          <w:rFonts w:ascii="Times New Roman" w:hAnsi="Times New Roman"/>
          <w:sz w:val="28"/>
          <w:szCs w:val="28"/>
        </w:rPr>
        <w:t xml:space="preserve">  </w:t>
      </w:r>
      <w:r w:rsidRPr="000126CD">
        <w:rPr>
          <w:rFonts w:ascii="Times New Roman" w:hAnsi="Times New Roman"/>
          <w:b/>
          <w:i/>
          <w:sz w:val="28"/>
          <w:szCs w:val="28"/>
        </w:rPr>
        <w:t>в 7  классах</w:t>
      </w:r>
      <w:r w:rsidRPr="000126CD">
        <w:rPr>
          <w:rFonts w:ascii="Times New Roman" w:hAnsi="Times New Roman"/>
          <w:sz w:val="28"/>
          <w:szCs w:val="28"/>
        </w:rPr>
        <w:t xml:space="preserve"> изучается по авторской программе </w:t>
      </w:r>
      <w:r w:rsidRPr="000126CD">
        <w:rPr>
          <w:rFonts w:ascii="Times New Roman" w:hAnsi="Times New Roman"/>
          <w:bCs/>
          <w:sz w:val="28"/>
          <w:szCs w:val="28"/>
        </w:rPr>
        <w:t xml:space="preserve">«Физика 7  класс.   А. В. Перышкин», </w:t>
      </w:r>
      <w:r w:rsidRPr="000126CD">
        <w:rPr>
          <w:rFonts w:ascii="Times New Roman" w:hAnsi="Times New Roman"/>
          <w:b/>
          <w:bCs/>
          <w:i/>
          <w:sz w:val="28"/>
          <w:szCs w:val="28"/>
        </w:rPr>
        <w:t>2 часа в неделю</w:t>
      </w:r>
      <w:r w:rsidRPr="000126CD">
        <w:rPr>
          <w:rFonts w:ascii="Times New Roman" w:hAnsi="Times New Roman"/>
          <w:sz w:val="28"/>
          <w:szCs w:val="28"/>
        </w:rPr>
        <w:t xml:space="preserve">.  </w:t>
      </w:r>
      <w:r w:rsidRPr="000126CD">
        <w:rPr>
          <w:rFonts w:ascii="Times New Roman" w:hAnsi="Times New Roman"/>
          <w:bCs/>
          <w:sz w:val="28"/>
          <w:szCs w:val="28"/>
        </w:rPr>
        <w:t>Углубленно  изучаются отдельные темы.</w:t>
      </w:r>
    </w:p>
    <w:p w:rsidR="007A16E9" w:rsidRPr="000126CD" w:rsidRDefault="007A16E9" w:rsidP="007A16E9">
      <w:pPr>
        <w:ind w:firstLine="284"/>
        <w:jc w:val="both"/>
        <w:rPr>
          <w:rFonts w:ascii="Times New Roman" w:hAnsi="Times New Roman"/>
          <w:bCs/>
          <w:sz w:val="28"/>
          <w:szCs w:val="28"/>
        </w:rPr>
      </w:pPr>
      <w:r w:rsidRPr="000126CD">
        <w:rPr>
          <w:rFonts w:ascii="Times New Roman" w:hAnsi="Times New Roman"/>
          <w:bCs/>
          <w:sz w:val="28"/>
          <w:szCs w:val="28"/>
        </w:rPr>
        <w:t xml:space="preserve"> В 7-х классах:</w:t>
      </w:r>
    </w:p>
    <w:p w:rsidR="007A16E9" w:rsidRPr="000126CD" w:rsidRDefault="007A16E9" w:rsidP="000C54ED">
      <w:pPr>
        <w:pStyle w:val="a5"/>
        <w:widowControl/>
        <w:numPr>
          <w:ilvl w:val="0"/>
          <w:numId w:val="51"/>
        </w:numPr>
        <w:suppressAutoHyphens w:val="0"/>
        <w:spacing w:after="200" w:line="276" w:lineRule="auto"/>
        <w:contextualSpacing/>
        <w:rPr>
          <w:rFonts w:cs="Times New Roman"/>
          <w:sz w:val="28"/>
          <w:szCs w:val="28"/>
        </w:rPr>
      </w:pPr>
      <w:r w:rsidRPr="000126CD">
        <w:rPr>
          <w:rFonts w:cs="Times New Roman"/>
          <w:sz w:val="28"/>
          <w:szCs w:val="28"/>
        </w:rPr>
        <w:t>«Средняя скорость»;</w:t>
      </w:r>
    </w:p>
    <w:p w:rsidR="007A16E9" w:rsidRPr="000126CD" w:rsidRDefault="007A16E9" w:rsidP="000C54ED">
      <w:pPr>
        <w:pStyle w:val="a5"/>
        <w:widowControl/>
        <w:numPr>
          <w:ilvl w:val="0"/>
          <w:numId w:val="51"/>
        </w:numPr>
        <w:suppressAutoHyphens w:val="0"/>
        <w:spacing w:after="200" w:line="276" w:lineRule="auto"/>
        <w:contextualSpacing/>
        <w:rPr>
          <w:rFonts w:cs="Times New Roman"/>
          <w:sz w:val="28"/>
          <w:szCs w:val="28"/>
        </w:rPr>
      </w:pPr>
      <w:r w:rsidRPr="000126CD">
        <w:rPr>
          <w:rFonts w:cs="Times New Roman"/>
          <w:sz w:val="28"/>
          <w:szCs w:val="28"/>
        </w:rPr>
        <w:t>«Плотность смеси»;</w:t>
      </w:r>
    </w:p>
    <w:p w:rsidR="007A16E9" w:rsidRPr="000126CD" w:rsidRDefault="007A16E9" w:rsidP="000C54ED">
      <w:pPr>
        <w:pStyle w:val="a5"/>
        <w:widowControl/>
        <w:numPr>
          <w:ilvl w:val="0"/>
          <w:numId w:val="51"/>
        </w:numPr>
        <w:suppressAutoHyphens w:val="0"/>
        <w:spacing w:after="200" w:line="276" w:lineRule="auto"/>
        <w:contextualSpacing/>
        <w:rPr>
          <w:rFonts w:cs="Times New Roman"/>
          <w:sz w:val="28"/>
          <w:szCs w:val="28"/>
        </w:rPr>
      </w:pPr>
      <w:r w:rsidRPr="000126CD">
        <w:rPr>
          <w:rFonts w:cs="Times New Roman"/>
          <w:sz w:val="28"/>
          <w:szCs w:val="28"/>
        </w:rPr>
        <w:t>«Сообщающиеся сосуды»;</w:t>
      </w:r>
    </w:p>
    <w:p w:rsidR="007A16E9" w:rsidRPr="000126CD" w:rsidRDefault="007A16E9" w:rsidP="000C54ED">
      <w:pPr>
        <w:pStyle w:val="a5"/>
        <w:widowControl/>
        <w:numPr>
          <w:ilvl w:val="0"/>
          <w:numId w:val="51"/>
        </w:numPr>
        <w:suppressAutoHyphens w:val="0"/>
        <w:spacing w:after="200" w:line="276" w:lineRule="auto"/>
        <w:contextualSpacing/>
        <w:rPr>
          <w:rFonts w:cs="Times New Roman"/>
          <w:sz w:val="28"/>
          <w:szCs w:val="28"/>
        </w:rPr>
      </w:pPr>
      <w:r w:rsidRPr="000126CD">
        <w:rPr>
          <w:rFonts w:cs="Times New Roman"/>
          <w:sz w:val="28"/>
          <w:szCs w:val="28"/>
        </w:rPr>
        <w:t>«Плавание тел».</w:t>
      </w:r>
    </w:p>
    <w:p w:rsidR="007A16E9" w:rsidRPr="000126CD" w:rsidRDefault="007A16E9" w:rsidP="007A16E9">
      <w:pPr>
        <w:rPr>
          <w:rFonts w:ascii="Times New Roman" w:hAnsi="Times New Roman"/>
          <w:sz w:val="28"/>
          <w:szCs w:val="28"/>
        </w:rPr>
      </w:pPr>
      <w:r w:rsidRPr="000126CD">
        <w:rPr>
          <w:rFonts w:ascii="Times New Roman" w:hAnsi="Times New Roman"/>
          <w:sz w:val="28"/>
          <w:szCs w:val="28"/>
        </w:rPr>
        <w:t xml:space="preserve">  </w:t>
      </w:r>
      <w:r w:rsidRPr="000126CD">
        <w:rPr>
          <w:rFonts w:ascii="Times New Roman" w:hAnsi="Times New Roman"/>
          <w:b/>
          <w:i/>
          <w:sz w:val="28"/>
          <w:szCs w:val="28"/>
        </w:rPr>
        <w:t>в 8  классах</w:t>
      </w:r>
      <w:r w:rsidRPr="000126CD">
        <w:rPr>
          <w:rFonts w:ascii="Times New Roman" w:hAnsi="Times New Roman"/>
          <w:sz w:val="28"/>
          <w:szCs w:val="28"/>
        </w:rPr>
        <w:t xml:space="preserve"> изучается по рабочей программе учителя, составленной на основе  авторской программы  </w:t>
      </w:r>
      <w:r w:rsidRPr="000126CD">
        <w:rPr>
          <w:rFonts w:ascii="Times New Roman" w:hAnsi="Times New Roman"/>
          <w:bCs/>
          <w:sz w:val="28"/>
          <w:szCs w:val="28"/>
        </w:rPr>
        <w:t xml:space="preserve">«Физика 8  класс»   Е. М. Гутник, А. В. Перышкин»,  </w:t>
      </w:r>
      <w:r w:rsidRPr="000126CD">
        <w:rPr>
          <w:rFonts w:ascii="Times New Roman" w:hAnsi="Times New Roman"/>
          <w:b/>
          <w:bCs/>
          <w:i/>
          <w:sz w:val="28"/>
          <w:szCs w:val="28"/>
        </w:rPr>
        <w:t xml:space="preserve">2 часа в неделю </w:t>
      </w:r>
      <w:r w:rsidRPr="000126CD">
        <w:rPr>
          <w:rFonts w:ascii="Times New Roman" w:hAnsi="Times New Roman"/>
          <w:b/>
          <w:i/>
          <w:sz w:val="28"/>
          <w:szCs w:val="28"/>
        </w:rPr>
        <w:t>(</w:t>
      </w:r>
      <w:r w:rsidRPr="000126CD">
        <w:rPr>
          <w:rFonts w:ascii="Times New Roman" w:hAnsi="Times New Roman"/>
          <w:i/>
          <w:sz w:val="28"/>
          <w:szCs w:val="28"/>
        </w:rPr>
        <w:t>федеральный компонент)</w:t>
      </w:r>
      <w:r w:rsidRPr="000126CD">
        <w:rPr>
          <w:rFonts w:ascii="Times New Roman" w:hAnsi="Times New Roman"/>
          <w:b/>
          <w:bCs/>
          <w:i/>
          <w:sz w:val="28"/>
          <w:szCs w:val="28"/>
        </w:rPr>
        <w:t xml:space="preserve"> .</w:t>
      </w:r>
    </w:p>
    <w:p w:rsidR="007A16E9" w:rsidRPr="000126CD" w:rsidRDefault="007A16E9" w:rsidP="007A16E9">
      <w:pPr>
        <w:rPr>
          <w:rFonts w:ascii="Times New Roman" w:hAnsi="Times New Roman"/>
          <w:sz w:val="28"/>
          <w:szCs w:val="28"/>
        </w:rPr>
      </w:pPr>
      <w:r w:rsidRPr="000126CD">
        <w:rPr>
          <w:rFonts w:ascii="Times New Roman" w:hAnsi="Times New Roman"/>
          <w:sz w:val="28"/>
          <w:szCs w:val="28"/>
        </w:rPr>
        <w:t xml:space="preserve"> В 8-х классах:</w:t>
      </w:r>
    </w:p>
    <w:p w:rsidR="007A16E9" w:rsidRPr="000126CD" w:rsidRDefault="007A16E9" w:rsidP="000C54ED">
      <w:pPr>
        <w:pStyle w:val="a5"/>
        <w:widowControl/>
        <w:numPr>
          <w:ilvl w:val="0"/>
          <w:numId w:val="52"/>
        </w:numPr>
        <w:suppressAutoHyphens w:val="0"/>
        <w:spacing w:after="200" w:line="276" w:lineRule="auto"/>
        <w:contextualSpacing/>
        <w:rPr>
          <w:rFonts w:cs="Times New Roman"/>
          <w:sz w:val="28"/>
          <w:szCs w:val="28"/>
        </w:rPr>
      </w:pPr>
      <w:r w:rsidRPr="000126CD">
        <w:rPr>
          <w:rFonts w:cs="Times New Roman"/>
          <w:sz w:val="28"/>
          <w:szCs w:val="28"/>
        </w:rPr>
        <w:t xml:space="preserve"> «Теория теплообмена»;</w:t>
      </w:r>
    </w:p>
    <w:p w:rsidR="007A16E9" w:rsidRPr="000126CD" w:rsidRDefault="007A16E9" w:rsidP="000C54ED">
      <w:pPr>
        <w:pStyle w:val="a5"/>
        <w:widowControl/>
        <w:numPr>
          <w:ilvl w:val="0"/>
          <w:numId w:val="52"/>
        </w:numPr>
        <w:suppressAutoHyphens w:val="0"/>
        <w:spacing w:after="200" w:line="276" w:lineRule="auto"/>
        <w:contextualSpacing/>
        <w:rPr>
          <w:rFonts w:cs="Times New Roman"/>
          <w:sz w:val="28"/>
          <w:szCs w:val="28"/>
        </w:rPr>
      </w:pPr>
      <w:r w:rsidRPr="000126CD">
        <w:rPr>
          <w:rFonts w:cs="Times New Roman"/>
          <w:sz w:val="28"/>
          <w:szCs w:val="28"/>
        </w:rPr>
        <w:t>«Закон Ома для участка цепи».</w:t>
      </w:r>
    </w:p>
    <w:p w:rsidR="007A16E9" w:rsidRPr="000126CD" w:rsidRDefault="007A16E9" w:rsidP="007A16E9">
      <w:pPr>
        <w:ind w:firstLine="284"/>
        <w:jc w:val="both"/>
        <w:rPr>
          <w:rFonts w:ascii="Times New Roman" w:hAnsi="Times New Roman"/>
          <w:bCs/>
          <w:sz w:val="28"/>
          <w:szCs w:val="28"/>
        </w:rPr>
      </w:pPr>
      <w:r w:rsidRPr="000126CD">
        <w:rPr>
          <w:rFonts w:ascii="Times New Roman" w:hAnsi="Times New Roman"/>
          <w:sz w:val="28"/>
          <w:szCs w:val="28"/>
        </w:rPr>
        <w:t xml:space="preserve">Углубленное изучение отдельных тем обусловлено повышенной мотивацией к изучению предмета, высокими академическими способностями обучающихся, </w:t>
      </w:r>
      <w:r w:rsidRPr="000126CD">
        <w:rPr>
          <w:rFonts w:ascii="Times New Roman" w:hAnsi="Times New Roman"/>
          <w:bCs/>
          <w:sz w:val="28"/>
          <w:szCs w:val="28"/>
        </w:rPr>
        <w:t>достаточным  уровнем математической подготовки учащихся.</w:t>
      </w:r>
    </w:p>
    <w:p w:rsidR="007A16E9" w:rsidRPr="000126CD" w:rsidRDefault="007A16E9" w:rsidP="007A16E9">
      <w:pPr>
        <w:jc w:val="both"/>
        <w:rPr>
          <w:rFonts w:ascii="Times New Roman" w:hAnsi="Times New Roman"/>
          <w:bCs/>
          <w:sz w:val="28"/>
          <w:szCs w:val="28"/>
        </w:rPr>
      </w:pPr>
      <w:r w:rsidRPr="000126CD">
        <w:rPr>
          <w:rFonts w:ascii="Times New Roman" w:hAnsi="Times New Roman"/>
          <w:b/>
          <w:i/>
          <w:sz w:val="28"/>
          <w:szCs w:val="28"/>
        </w:rPr>
        <w:t>В 9-х классах</w:t>
      </w:r>
      <w:r w:rsidRPr="000126CD">
        <w:rPr>
          <w:rFonts w:ascii="Times New Roman" w:hAnsi="Times New Roman"/>
          <w:sz w:val="28"/>
          <w:szCs w:val="28"/>
        </w:rPr>
        <w:t xml:space="preserve"> </w:t>
      </w:r>
      <w:r w:rsidRPr="000126CD">
        <w:rPr>
          <w:rFonts w:ascii="Times New Roman" w:hAnsi="Times New Roman"/>
          <w:b/>
          <w:i/>
          <w:sz w:val="28"/>
          <w:szCs w:val="28"/>
        </w:rPr>
        <w:t xml:space="preserve">  </w:t>
      </w:r>
      <w:r w:rsidRPr="000126CD">
        <w:rPr>
          <w:rFonts w:ascii="Times New Roman" w:hAnsi="Times New Roman"/>
          <w:sz w:val="28"/>
          <w:szCs w:val="28"/>
        </w:rPr>
        <w:t xml:space="preserve">преподавание физики ведется по  расширенной рабочей программе учителя, составленной     на основе  примерной программы по предмету, авторской программы  и авторского УМК </w:t>
      </w:r>
      <w:r w:rsidRPr="000126CD">
        <w:rPr>
          <w:rFonts w:ascii="Times New Roman" w:hAnsi="Times New Roman"/>
          <w:bCs/>
          <w:sz w:val="28"/>
          <w:szCs w:val="28"/>
        </w:rPr>
        <w:t xml:space="preserve">«Физика» 9 класс.  А. В. Перышкин», рассчитанной на </w:t>
      </w:r>
      <w:r w:rsidRPr="000126CD">
        <w:rPr>
          <w:rFonts w:ascii="Times New Roman" w:hAnsi="Times New Roman"/>
          <w:b/>
          <w:bCs/>
          <w:i/>
          <w:sz w:val="28"/>
          <w:szCs w:val="28"/>
        </w:rPr>
        <w:t xml:space="preserve">2 часа в неделю </w:t>
      </w:r>
      <w:r w:rsidRPr="000126CD">
        <w:rPr>
          <w:rFonts w:ascii="Times New Roman" w:hAnsi="Times New Roman"/>
          <w:b/>
          <w:i/>
          <w:sz w:val="28"/>
          <w:szCs w:val="28"/>
        </w:rPr>
        <w:t>(</w:t>
      </w:r>
      <w:r w:rsidRPr="000126CD">
        <w:rPr>
          <w:rFonts w:ascii="Times New Roman" w:hAnsi="Times New Roman"/>
          <w:i/>
          <w:sz w:val="28"/>
          <w:szCs w:val="28"/>
        </w:rPr>
        <w:t>федеральный компонент)</w:t>
      </w:r>
      <w:r w:rsidRPr="000126CD">
        <w:rPr>
          <w:rFonts w:ascii="Times New Roman" w:hAnsi="Times New Roman"/>
          <w:b/>
          <w:bCs/>
          <w:i/>
          <w:sz w:val="28"/>
          <w:szCs w:val="28"/>
        </w:rPr>
        <w:t xml:space="preserve"> .</w:t>
      </w:r>
      <w:r w:rsidRPr="000126CD">
        <w:rPr>
          <w:rFonts w:ascii="Times New Roman" w:hAnsi="Times New Roman"/>
          <w:bCs/>
          <w:sz w:val="28"/>
          <w:szCs w:val="28"/>
        </w:rPr>
        <w:t xml:space="preserve"> Данная программа  предполагает углубленное изучение темы «Механическое движение».</w:t>
      </w:r>
    </w:p>
    <w:p w:rsidR="007A16E9" w:rsidRPr="000126CD" w:rsidRDefault="007A16E9" w:rsidP="007A16E9">
      <w:pPr>
        <w:jc w:val="both"/>
        <w:rPr>
          <w:rFonts w:ascii="Times New Roman" w:hAnsi="Times New Roman"/>
          <w:sz w:val="28"/>
          <w:szCs w:val="28"/>
        </w:rPr>
      </w:pPr>
    </w:p>
    <w:p w:rsidR="007A16E9" w:rsidRPr="000126CD" w:rsidRDefault="007A16E9" w:rsidP="007A16E9">
      <w:pPr>
        <w:jc w:val="both"/>
        <w:rPr>
          <w:rFonts w:ascii="Times New Roman" w:hAnsi="Times New Roman"/>
          <w:sz w:val="28"/>
          <w:szCs w:val="28"/>
        </w:rPr>
      </w:pPr>
      <w:r w:rsidRPr="000126CD">
        <w:rPr>
          <w:rFonts w:ascii="Times New Roman" w:hAnsi="Times New Roman"/>
          <w:b/>
          <w:bCs/>
          <w:i/>
          <w:sz w:val="28"/>
          <w:szCs w:val="28"/>
        </w:rPr>
        <w:t xml:space="preserve">Учебный предмет ОБЖ в 6-9 классах </w:t>
      </w:r>
      <w:r w:rsidRPr="000126CD">
        <w:rPr>
          <w:rFonts w:ascii="Times New Roman" w:hAnsi="Times New Roman"/>
          <w:sz w:val="28"/>
          <w:szCs w:val="28"/>
        </w:rPr>
        <w:t xml:space="preserve">изучается по общеобразовательным программам, которые соответствуют государственному стандарту.  Авторы: А.Т. Смирнов, Б.О. Хренников, М.В. Маслов, 1 час в неделю </w:t>
      </w:r>
      <w:r w:rsidRPr="000126CD">
        <w:rPr>
          <w:rFonts w:ascii="Times New Roman" w:hAnsi="Times New Roman"/>
          <w:b/>
          <w:i/>
          <w:sz w:val="28"/>
          <w:szCs w:val="28"/>
        </w:rPr>
        <w:t>(</w:t>
      </w:r>
      <w:r w:rsidRPr="000126CD">
        <w:rPr>
          <w:rFonts w:ascii="Times New Roman" w:hAnsi="Times New Roman"/>
          <w:i/>
          <w:sz w:val="28"/>
          <w:szCs w:val="28"/>
        </w:rPr>
        <w:t>федеральный компонент)</w:t>
      </w:r>
      <w:r w:rsidRPr="000126CD">
        <w:rPr>
          <w:rFonts w:ascii="Times New Roman" w:hAnsi="Times New Roman"/>
          <w:sz w:val="28"/>
          <w:szCs w:val="28"/>
        </w:rPr>
        <w:t xml:space="preserve">. </w:t>
      </w:r>
      <w:r w:rsidRPr="000126CD">
        <w:rPr>
          <w:rFonts w:ascii="Times New Roman" w:hAnsi="Times New Roman"/>
          <w:b/>
          <w:bCs/>
          <w:i/>
          <w:sz w:val="28"/>
          <w:szCs w:val="28"/>
        </w:rPr>
        <w:t xml:space="preserve"> </w:t>
      </w:r>
    </w:p>
    <w:p w:rsidR="007A16E9" w:rsidRPr="000126CD" w:rsidRDefault="007A16E9" w:rsidP="007A16E9">
      <w:pPr>
        <w:jc w:val="both"/>
        <w:rPr>
          <w:rFonts w:ascii="Times New Roman" w:hAnsi="Times New Roman"/>
          <w:sz w:val="28"/>
          <w:szCs w:val="28"/>
        </w:rPr>
      </w:pPr>
      <w:r w:rsidRPr="000126CD">
        <w:rPr>
          <w:rFonts w:ascii="Times New Roman" w:hAnsi="Times New Roman"/>
          <w:sz w:val="28"/>
          <w:szCs w:val="28"/>
        </w:rPr>
        <w:t xml:space="preserve">  </w:t>
      </w:r>
      <w:r w:rsidRPr="000126CD">
        <w:rPr>
          <w:rFonts w:ascii="Times New Roman" w:hAnsi="Times New Roman"/>
          <w:bCs/>
          <w:sz w:val="28"/>
          <w:szCs w:val="28"/>
        </w:rPr>
        <w:t xml:space="preserve">         </w:t>
      </w:r>
    </w:p>
    <w:p w:rsidR="007A16E9" w:rsidRPr="000126CD" w:rsidRDefault="007A16E9" w:rsidP="007A16E9">
      <w:pPr>
        <w:jc w:val="both"/>
        <w:rPr>
          <w:rFonts w:ascii="Times New Roman" w:hAnsi="Times New Roman"/>
          <w:sz w:val="28"/>
          <w:szCs w:val="28"/>
        </w:rPr>
      </w:pPr>
      <w:r w:rsidRPr="000126CD">
        <w:rPr>
          <w:rFonts w:ascii="Times New Roman" w:hAnsi="Times New Roman"/>
          <w:b/>
          <w:bCs/>
          <w:i/>
          <w:sz w:val="28"/>
          <w:szCs w:val="28"/>
        </w:rPr>
        <w:t xml:space="preserve">Учебный предмет Искусство (Музыка ) в 6-7 классах- 2 часа в неделю </w:t>
      </w:r>
      <w:r w:rsidRPr="000126CD">
        <w:rPr>
          <w:rFonts w:ascii="Times New Roman" w:hAnsi="Times New Roman"/>
          <w:sz w:val="28"/>
          <w:szCs w:val="28"/>
        </w:rPr>
        <w:t xml:space="preserve">изучается по общеобразовательным программам, которые соответствуют государственному стандарту:  Музыка  - 1 час </w:t>
      </w:r>
      <w:r w:rsidRPr="000126CD">
        <w:rPr>
          <w:rFonts w:ascii="Times New Roman" w:hAnsi="Times New Roman"/>
          <w:b/>
          <w:i/>
          <w:sz w:val="28"/>
          <w:szCs w:val="28"/>
        </w:rPr>
        <w:t>(</w:t>
      </w:r>
      <w:r w:rsidRPr="000126CD">
        <w:rPr>
          <w:rFonts w:ascii="Times New Roman" w:hAnsi="Times New Roman"/>
          <w:i/>
          <w:sz w:val="28"/>
          <w:szCs w:val="28"/>
        </w:rPr>
        <w:t>федеральный компонент)</w:t>
      </w:r>
      <w:r w:rsidRPr="000126CD">
        <w:rPr>
          <w:rFonts w:ascii="Times New Roman" w:hAnsi="Times New Roman"/>
          <w:sz w:val="28"/>
          <w:szCs w:val="28"/>
        </w:rPr>
        <w:t xml:space="preserve">, автор Г.П. Сергеева, Е.Г. Критская, ИЗО – 1 час, автор Б.Н. Неменский. </w:t>
      </w:r>
      <w:r w:rsidRPr="000126CD">
        <w:rPr>
          <w:rFonts w:ascii="Times New Roman" w:hAnsi="Times New Roman"/>
          <w:b/>
          <w:i/>
          <w:sz w:val="28"/>
          <w:szCs w:val="28"/>
        </w:rPr>
        <w:t>В 8-9 классах</w:t>
      </w:r>
      <w:r w:rsidRPr="000126CD">
        <w:rPr>
          <w:rFonts w:ascii="Times New Roman" w:hAnsi="Times New Roman"/>
          <w:sz w:val="28"/>
          <w:szCs w:val="28"/>
        </w:rPr>
        <w:t xml:space="preserve"> </w:t>
      </w:r>
      <w:r w:rsidRPr="000126CD">
        <w:rPr>
          <w:rFonts w:ascii="Times New Roman" w:hAnsi="Times New Roman"/>
          <w:b/>
          <w:bCs/>
          <w:i/>
          <w:sz w:val="28"/>
          <w:szCs w:val="28"/>
        </w:rPr>
        <w:t>Искусство (Музыка и ИЗО )</w:t>
      </w:r>
      <w:r w:rsidRPr="000126CD">
        <w:rPr>
          <w:rFonts w:ascii="Times New Roman" w:hAnsi="Times New Roman"/>
          <w:sz w:val="28"/>
          <w:szCs w:val="28"/>
        </w:rPr>
        <w:t xml:space="preserve">– </w:t>
      </w:r>
      <w:r w:rsidRPr="000126CD">
        <w:rPr>
          <w:rFonts w:ascii="Times New Roman" w:hAnsi="Times New Roman"/>
          <w:b/>
          <w:i/>
          <w:sz w:val="28"/>
          <w:szCs w:val="28"/>
        </w:rPr>
        <w:t>1 час в неделю (</w:t>
      </w:r>
      <w:r w:rsidRPr="000126CD">
        <w:rPr>
          <w:rFonts w:ascii="Times New Roman" w:hAnsi="Times New Roman"/>
          <w:i/>
          <w:sz w:val="28"/>
          <w:szCs w:val="28"/>
        </w:rPr>
        <w:t>федеральный компонент)</w:t>
      </w:r>
      <w:r w:rsidRPr="000126CD">
        <w:rPr>
          <w:rFonts w:ascii="Times New Roman" w:hAnsi="Times New Roman"/>
          <w:sz w:val="28"/>
          <w:szCs w:val="28"/>
        </w:rPr>
        <w:t xml:space="preserve"> по общеобразовательной программе,  автор Г.П. Сергеева, Е.Г. Критская</w:t>
      </w:r>
    </w:p>
    <w:p w:rsidR="007A16E9" w:rsidRPr="000126CD" w:rsidRDefault="007A16E9" w:rsidP="007A16E9">
      <w:pPr>
        <w:jc w:val="both"/>
        <w:rPr>
          <w:rFonts w:ascii="Times New Roman" w:hAnsi="Times New Roman"/>
          <w:bCs/>
          <w:sz w:val="28"/>
          <w:szCs w:val="28"/>
        </w:rPr>
      </w:pPr>
    </w:p>
    <w:p w:rsidR="007A16E9" w:rsidRPr="000126CD" w:rsidRDefault="007A16E9" w:rsidP="007A16E9">
      <w:pPr>
        <w:jc w:val="both"/>
        <w:rPr>
          <w:rFonts w:ascii="Times New Roman" w:hAnsi="Times New Roman"/>
          <w:sz w:val="28"/>
          <w:szCs w:val="28"/>
        </w:rPr>
      </w:pPr>
      <w:r w:rsidRPr="000126CD">
        <w:rPr>
          <w:rFonts w:ascii="Times New Roman" w:hAnsi="Times New Roman"/>
          <w:b/>
          <w:bCs/>
          <w:i/>
          <w:sz w:val="28"/>
          <w:szCs w:val="28"/>
        </w:rPr>
        <w:t xml:space="preserve">Учебный предмет Физическая культура в 6-9 классах </w:t>
      </w:r>
      <w:r w:rsidRPr="000126CD">
        <w:rPr>
          <w:rFonts w:ascii="Times New Roman" w:hAnsi="Times New Roman"/>
          <w:sz w:val="28"/>
          <w:szCs w:val="28"/>
        </w:rPr>
        <w:t>изучается по общеобразовательным программам, которые соответствуют государственному стандарту. Автор А.П. Матвеев,  3 часа в неделю.</w:t>
      </w:r>
    </w:p>
    <w:p w:rsidR="007A16E9" w:rsidRPr="000126CD" w:rsidRDefault="007A16E9" w:rsidP="007A16E9">
      <w:pPr>
        <w:jc w:val="both"/>
        <w:rPr>
          <w:rFonts w:ascii="Times New Roman" w:hAnsi="Times New Roman"/>
          <w:sz w:val="28"/>
          <w:szCs w:val="28"/>
        </w:rPr>
      </w:pPr>
    </w:p>
    <w:p w:rsidR="007A16E9" w:rsidRPr="000126CD" w:rsidRDefault="007A16E9" w:rsidP="007A16E9">
      <w:pPr>
        <w:jc w:val="both"/>
        <w:rPr>
          <w:rFonts w:ascii="Times New Roman" w:hAnsi="Times New Roman"/>
          <w:b/>
          <w:bCs/>
          <w:i/>
          <w:sz w:val="28"/>
          <w:szCs w:val="28"/>
        </w:rPr>
      </w:pPr>
      <w:r w:rsidRPr="000126CD">
        <w:rPr>
          <w:rFonts w:ascii="Times New Roman" w:hAnsi="Times New Roman"/>
          <w:b/>
          <w:bCs/>
          <w:i/>
          <w:sz w:val="28"/>
          <w:szCs w:val="28"/>
        </w:rPr>
        <w:t xml:space="preserve">Учебный предмет Технология в 6-7 классах </w:t>
      </w:r>
      <w:r w:rsidRPr="000126CD">
        <w:rPr>
          <w:rFonts w:ascii="Times New Roman" w:hAnsi="Times New Roman"/>
          <w:sz w:val="28"/>
          <w:szCs w:val="28"/>
        </w:rPr>
        <w:t>изучается по общеобразовательным программам, которые соответствуют государственному стандарту. Авторы В.Д. Симоненко. , 2 часа  в неделю: для мальчиков «Технический труд», для девочек «Обслуживающий труд». В 8-х классах -1 час в неделю, 9х классах- 1 час (компонент образовательного учреждения), Авторы В.Д. Симоненко.</w:t>
      </w:r>
      <w:r w:rsidRPr="000126CD">
        <w:rPr>
          <w:rFonts w:ascii="Times New Roman" w:hAnsi="Times New Roman"/>
          <w:b/>
          <w:bCs/>
          <w:i/>
          <w:sz w:val="28"/>
          <w:szCs w:val="28"/>
        </w:rPr>
        <w:t xml:space="preserve"> </w:t>
      </w:r>
    </w:p>
    <w:p w:rsidR="007A16E9" w:rsidRPr="000126CD" w:rsidRDefault="007A16E9" w:rsidP="007A16E9">
      <w:pPr>
        <w:jc w:val="both"/>
        <w:rPr>
          <w:rFonts w:ascii="Times New Roman" w:hAnsi="Times New Roman"/>
          <w:sz w:val="28"/>
          <w:szCs w:val="28"/>
        </w:rPr>
      </w:pPr>
      <w:r w:rsidRPr="000126CD">
        <w:rPr>
          <w:rFonts w:ascii="Times New Roman" w:hAnsi="Times New Roman"/>
          <w:b/>
          <w:bCs/>
          <w:i/>
          <w:sz w:val="28"/>
          <w:szCs w:val="28"/>
        </w:rPr>
        <w:t xml:space="preserve">Учебный предмет Информатика и ИКТ в 6-7 классах </w:t>
      </w:r>
      <w:r w:rsidRPr="000126CD">
        <w:rPr>
          <w:rFonts w:ascii="Times New Roman" w:hAnsi="Times New Roman"/>
          <w:sz w:val="28"/>
          <w:szCs w:val="28"/>
        </w:rPr>
        <w:t xml:space="preserve">изучается по общеобразовательным программам, которые соответствуют государственному стандарту.  Автор Л.Л. Босова, 1 часа в неделю (компонент образовательного учреждения).  В 8-х классах – 1 час из федерального компонента. В 9-х классах – 2часа из федерального компонента. </w:t>
      </w:r>
    </w:p>
    <w:p w:rsidR="007A16E9" w:rsidRPr="000126CD" w:rsidRDefault="007A16E9" w:rsidP="007A16E9">
      <w:pPr>
        <w:jc w:val="both"/>
        <w:rPr>
          <w:rFonts w:ascii="Times New Roman" w:hAnsi="Times New Roman"/>
          <w:b/>
          <w:sz w:val="28"/>
          <w:szCs w:val="28"/>
          <w:u w:val="single"/>
        </w:rPr>
      </w:pPr>
    </w:p>
    <w:p w:rsidR="007A16E9" w:rsidRPr="000126CD" w:rsidRDefault="007A16E9" w:rsidP="007A16E9">
      <w:pPr>
        <w:jc w:val="both"/>
        <w:rPr>
          <w:rFonts w:ascii="Times New Roman" w:hAnsi="Times New Roman"/>
          <w:sz w:val="28"/>
          <w:szCs w:val="28"/>
          <w:u w:val="single"/>
        </w:rPr>
      </w:pPr>
      <w:r w:rsidRPr="000126CD">
        <w:rPr>
          <w:rFonts w:ascii="Times New Roman" w:hAnsi="Times New Roman"/>
          <w:b/>
          <w:bCs/>
          <w:i/>
          <w:sz w:val="28"/>
          <w:szCs w:val="28"/>
        </w:rPr>
        <w:t xml:space="preserve">Учебный предмет Родное Подмосковье </w:t>
      </w:r>
      <w:r w:rsidRPr="000126CD">
        <w:rPr>
          <w:rFonts w:ascii="Times New Roman" w:hAnsi="Times New Roman"/>
          <w:bCs/>
          <w:sz w:val="28"/>
          <w:szCs w:val="28"/>
        </w:rPr>
        <w:t>изучается в 8 классах по</w:t>
      </w:r>
      <w:r w:rsidRPr="000126CD">
        <w:rPr>
          <w:rFonts w:ascii="Times New Roman" w:hAnsi="Times New Roman"/>
          <w:sz w:val="28"/>
          <w:szCs w:val="28"/>
        </w:rPr>
        <w:t xml:space="preserve"> общеобразовательным программам, которые соответствуют государственному стандарту.  Автор</w:t>
      </w:r>
      <w:r w:rsidRPr="000126CD">
        <w:rPr>
          <w:rFonts w:ascii="Times New Roman" w:hAnsi="Times New Roman"/>
          <w:b/>
          <w:bCs/>
          <w:i/>
          <w:sz w:val="28"/>
          <w:szCs w:val="28"/>
        </w:rPr>
        <w:t xml:space="preserve"> </w:t>
      </w:r>
      <w:r w:rsidRPr="000126CD">
        <w:rPr>
          <w:rFonts w:ascii="Times New Roman" w:hAnsi="Times New Roman"/>
          <w:bCs/>
          <w:sz w:val="28"/>
          <w:szCs w:val="28"/>
        </w:rPr>
        <w:t>Л.Ф. Греханкина «Родное Подмосковье» 1 час в неделю.</w:t>
      </w:r>
    </w:p>
    <w:p w:rsidR="007D2FF7" w:rsidRPr="000126CD" w:rsidRDefault="007D2FF7" w:rsidP="007D2FF7">
      <w:pPr>
        <w:tabs>
          <w:tab w:val="left" w:pos="426"/>
        </w:tabs>
        <w:spacing w:line="240" w:lineRule="auto"/>
        <w:rPr>
          <w:rFonts w:ascii="Times New Roman" w:hAnsi="Times New Roman"/>
          <w:sz w:val="28"/>
          <w:szCs w:val="28"/>
        </w:rPr>
      </w:pPr>
    </w:p>
    <w:p w:rsidR="008C6924" w:rsidRPr="00860247" w:rsidRDefault="008C6924" w:rsidP="00860247">
      <w:pPr>
        <w:pStyle w:val="af4"/>
        <w:ind w:firstLine="708"/>
        <w:jc w:val="both"/>
        <w:rPr>
          <w:b w:val="0"/>
          <w:sz w:val="28"/>
          <w:szCs w:val="28"/>
        </w:rPr>
      </w:pPr>
    </w:p>
    <w:p w:rsidR="007D2FF7" w:rsidRDefault="007D2FF7" w:rsidP="007D2FF7">
      <w:pPr>
        <w:spacing w:line="240" w:lineRule="auto"/>
        <w:jc w:val="center"/>
        <w:rPr>
          <w:rFonts w:ascii="Times New Roman" w:hAnsi="Times New Roman"/>
          <w:b/>
          <w:sz w:val="28"/>
          <w:szCs w:val="28"/>
        </w:rPr>
      </w:pPr>
    </w:p>
    <w:p w:rsidR="00F51136" w:rsidRDefault="00F51136" w:rsidP="00F51136">
      <w:pPr>
        <w:pStyle w:val="2"/>
        <w:ind w:firstLine="0"/>
        <w:rPr>
          <w:rFonts w:eastAsia="Calibri"/>
          <w:bCs w:val="0"/>
          <w:iCs w:val="0"/>
        </w:rPr>
      </w:pPr>
      <w:bookmarkStart w:id="16" w:name="_Toc407623599"/>
    </w:p>
    <w:p w:rsidR="007D2FF7" w:rsidRPr="009C196F" w:rsidRDefault="00D934FD" w:rsidP="00F51136">
      <w:pPr>
        <w:pStyle w:val="2"/>
        <w:ind w:firstLine="0"/>
      </w:pPr>
      <w:r w:rsidRPr="009C196F">
        <w:t>4</w:t>
      </w:r>
      <w:r w:rsidR="007D2FF7" w:rsidRPr="009C196F">
        <w:t>.</w:t>
      </w:r>
      <w:r w:rsidR="004F39A7">
        <w:t>5</w:t>
      </w:r>
      <w:r w:rsidR="007D2FF7" w:rsidRPr="009C196F">
        <w:t>.  Описание кадровых условий реализации основной образовательной программы среднего общего образования</w:t>
      </w:r>
      <w:bookmarkEnd w:id="16"/>
    </w:p>
    <w:p w:rsidR="007D2FF7" w:rsidRPr="00DD29AE" w:rsidRDefault="007D2FF7" w:rsidP="007D2FF7">
      <w:pPr>
        <w:spacing w:line="240" w:lineRule="auto"/>
        <w:jc w:val="center"/>
        <w:rPr>
          <w:rFonts w:ascii="Times New Roman" w:hAnsi="Times New Roman"/>
          <w:b/>
          <w:sz w:val="28"/>
          <w:szCs w:val="28"/>
        </w:rPr>
      </w:pPr>
      <w:r w:rsidRPr="00DD29AE">
        <w:rPr>
          <w:rFonts w:ascii="Times New Roman" w:hAnsi="Times New Roman"/>
          <w:b/>
          <w:sz w:val="28"/>
          <w:szCs w:val="28"/>
        </w:rPr>
        <w:t xml:space="preserve"> Кадровый состав педагогического коллектива</w:t>
      </w:r>
    </w:p>
    <w:p w:rsidR="007D2FF7" w:rsidRPr="00DD29AE" w:rsidRDefault="007D2FF7" w:rsidP="00457653">
      <w:pPr>
        <w:spacing w:line="240" w:lineRule="auto"/>
        <w:ind w:firstLine="708"/>
        <w:jc w:val="both"/>
        <w:rPr>
          <w:rFonts w:ascii="Times New Roman" w:hAnsi="Times New Roman"/>
          <w:sz w:val="28"/>
          <w:szCs w:val="28"/>
        </w:rPr>
      </w:pPr>
      <w:r w:rsidRPr="00DD29AE">
        <w:rPr>
          <w:rFonts w:ascii="Times New Roman" w:hAnsi="Times New Roman"/>
          <w:sz w:val="28"/>
          <w:szCs w:val="28"/>
        </w:rPr>
        <w:t>Анализ качественного состава педагогических кадров школы позволяет сделать вывод о том, что кадровое обеспечение лицея соответствует заявленному учебному плану на 2014-2015 учебный год. Эффективная работа по организации учебно-воспитательного процесса возможна благодаря качественному составу педагогических кадров школы.</w:t>
      </w:r>
    </w:p>
    <w:p w:rsidR="007D2FF7" w:rsidRPr="00DD29AE" w:rsidRDefault="007D2FF7" w:rsidP="007D2FF7">
      <w:pPr>
        <w:spacing w:line="240" w:lineRule="auto"/>
        <w:ind w:firstLine="708"/>
        <w:jc w:val="both"/>
        <w:rPr>
          <w:rFonts w:ascii="Times New Roman" w:hAnsi="Times New Roman"/>
          <w:sz w:val="28"/>
          <w:szCs w:val="28"/>
        </w:rPr>
      </w:pPr>
      <w:r w:rsidRPr="00DD29AE">
        <w:rPr>
          <w:rFonts w:ascii="Times New Roman" w:hAnsi="Times New Roman"/>
          <w:sz w:val="28"/>
          <w:szCs w:val="28"/>
        </w:rPr>
        <w:t>Педагогические кадры лицея – грамотные, владеющие методикой преподавания предмета специалисты, обеспечивающие стабильную результативность в обучении и воспитании обучающихся, обладающие качественным  уровнем теоретической подготовки, профессионального и педагогического мастерства. Педагогический коллектив лицея обеспечивает систему условий, формирующих у обучающихся способности к самопознанию, саморазвитию и самосовершенствованию через раскрытие творческих и интеллектуальных возможностей личности.</w:t>
      </w:r>
    </w:p>
    <w:p w:rsidR="007D2FF7" w:rsidRPr="00D934FD" w:rsidRDefault="007D2FF7" w:rsidP="007D2FF7">
      <w:pPr>
        <w:spacing w:line="240" w:lineRule="auto"/>
        <w:jc w:val="center"/>
        <w:rPr>
          <w:rFonts w:ascii="Times New Roman" w:hAnsi="Times New Roman"/>
          <w:b/>
          <w:sz w:val="28"/>
          <w:szCs w:val="28"/>
        </w:rPr>
      </w:pPr>
      <w:r w:rsidRPr="00D934FD">
        <w:rPr>
          <w:rFonts w:ascii="Times New Roman" w:hAnsi="Times New Roman"/>
          <w:b/>
          <w:sz w:val="28"/>
          <w:szCs w:val="28"/>
        </w:rPr>
        <w:t>Распределение кадрового состава по образованию:</w:t>
      </w:r>
    </w:p>
    <w:p w:rsidR="007D2FF7" w:rsidRPr="00D934FD" w:rsidRDefault="007D2FF7" w:rsidP="00457653">
      <w:pPr>
        <w:spacing w:line="240" w:lineRule="auto"/>
        <w:jc w:val="both"/>
        <w:rPr>
          <w:rFonts w:ascii="Times New Roman" w:hAnsi="Times New Roman"/>
          <w:sz w:val="28"/>
          <w:szCs w:val="28"/>
        </w:rPr>
      </w:pPr>
      <w:r w:rsidRPr="00D934FD">
        <w:rPr>
          <w:rFonts w:ascii="Times New Roman" w:hAnsi="Times New Roman"/>
          <w:sz w:val="28"/>
          <w:szCs w:val="28"/>
        </w:rPr>
        <w:t xml:space="preserve">Всего в </w:t>
      </w:r>
      <w:r w:rsidR="00F51136">
        <w:rPr>
          <w:rFonts w:ascii="Times New Roman" w:hAnsi="Times New Roman"/>
          <w:sz w:val="28"/>
          <w:szCs w:val="28"/>
        </w:rPr>
        <w:t>6-9</w:t>
      </w:r>
      <w:r w:rsidRPr="00D934FD">
        <w:rPr>
          <w:rFonts w:ascii="Times New Roman" w:hAnsi="Times New Roman"/>
          <w:sz w:val="28"/>
          <w:szCs w:val="28"/>
        </w:rPr>
        <w:t xml:space="preserve"> классах</w:t>
      </w:r>
      <w:r w:rsidR="003255B2">
        <w:rPr>
          <w:rFonts w:ascii="Times New Roman" w:hAnsi="Times New Roman"/>
          <w:sz w:val="28"/>
          <w:szCs w:val="28"/>
        </w:rPr>
        <w:t xml:space="preserve"> работает – </w:t>
      </w:r>
      <w:r w:rsidR="008200A9">
        <w:rPr>
          <w:rFonts w:ascii="Times New Roman" w:hAnsi="Times New Roman"/>
          <w:sz w:val="28"/>
          <w:szCs w:val="28"/>
        </w:rPr>
        <w:t>23</w:t>
      </w:r>
      <w:r w:rsidRPr="00D934FD">
        <w:rPr>
          <w:rFonts w:ascii="Times New Roman" w:hAnsi="Times New Roman"/>
          <w:sz w:val="28"/>
          <w:szCs w:val="28"/>
        </w:rPr>
        <w:t xml:space="preserve"> человек, из них совместителей – 2. </w:t>
      </w:r>
    </w:p>
    <w:p w:rsidR="007D2FF7" w:rsidRPr="00D934FD" w:rsidRDefault="007D2FF7" w:rsidP="00457653">
      <w:pPr>
        <w:spacing w:line="240" w:lineRule="auto"/>
        <w:ind w:firstLine="708"/>
        <w:jc w:val="both"/>
        <w:rPr>
          <w:rFonts w:ascii="Times New Roman" w:hAnsi="Times New Roman"/>
          <w:sz w:val="28"/>
          <w:szCs w:val="28"/>
        </w:rPr>
      </w:pPr>
      <w:r w:rsidRPr="00D934FD">
        <w:rPr>
          <w:rFonts w:ascii="Times New Roman" w:hAnsi="Times New Roman"/>
          <w:sz w:val="28"/>
          <w:szCs w:val="28"/>
        </w:rPr>
        <w:t>Распределение по образованию:</w:t>
      </w:r>
    </w:p>
    <w:p w:rsidR="007D2FF7" w:rsidRPr="00D934FD" w:rsidRDefault="003255B2" w:rsidP="000C54ED">
      <w:pPr>
        <w:numPr>
          <w:ilvl w:val="0"/>
          <w:numId w:val="12"/>
        </w:numPr>
        <w:spacing w:after="100" w:line="240" w:lineRule="auto"/>
        <w:jc w:val="both"/>
        <w:rPr>
          <w:rFonts w:ascii="Times New Roman" w:hAnsi="Times New Roman"/>
          <w:sz w:val="28"/>
          <w:szCs w:val="28"/>
        </w:rPr>
      </w:pPr>
      <w:r>
        <w:rPr>
          <w:rFonts w:ascii="Times New Roman" w:hAnsi="Times New Roman"/>
          <w:sz w:val="28"/>
          <w:szCs w:val="28"/>
        </w:rPr>
        <w:t xml:space="preserve">Всего с высшим образованием </w:t>
      </w:r>
      <w:r w:rsidR="008200A9">
        <w:rPr>
          <w:rFonts w:ascii="Times New Roman" w:hAnsi="Times New Roman"/>
          <w:sz w:val="28"/>
          <w:szCs w:val="28"/>
        </w:rPr>
        <w:t>23</w:t>
      </w:r>
      <w:r w:rsidR="007D2FF7" w:rsidRPr="00D934FD">
        <w:rPr>
          <w:rFonts w:ascii="Times New Roman" w:hAnsi="Times New Roman"/>
          <w:sz w:val="28"/>
          <w:szCs w:val="28"/>
        </w:rPr>
        <w:t xml:space="preserve">  человек (100%):</w:t>
      </w:r>
    </w:p>
    <w:p w:rsidR="007D2FF7" w:rsidRPr="00D934FD" w:rsidRDefault="007D2FF7" w:rsidP="000C54ED">
      <w:pPr>
        <w:numPr>
          <w:ilvl w:val="1"/>
          <w:numId w:val="12"/>
        </w:numPr>
        <w:spacing w:after="0" w:line="240" w:lineRule="auto"/>
        <w:jc w:val="both"/>
        <w:rPr>
          <w:rFonts w:ascii="Times New Roman" w:hAnsi="Times New Roman"/>
          <w:sz w:val="28"/>
          <w:szCs w:val="28"/>
        </w:rPr>
      </w:pPr>
      <w:r w:rsidRPr="00D934FD">
        <w:rPr>
          <w:rFonts w:ascii="Times New Roman" w:hAnsi="Times New Roman"/>
          <w:sz w:val="28"/>
          <w:szCs w:val="28"/>
        </w:rPr>
        <w:t>С высши</w:t>
      </w:r>
      <w:r w:rsidR="003255B2">
        <w:rPr>
          <w:rFonts w:ascii="Times New Roman" w:hAnsi="Times New Roman"/>
          <w:sz w:val="28"/>
          <w:szCs w:val="28"/>
        </w:rPr>
        <w:t xml:space="preserve">м педагогическим образованием </w:t>
      </w:r>
      <w:r w:rsidR="005D4275">
        <w:rPr>
          <w:rFonts w:ascii="Times New Roman" w:hAnsi="Times New Roman"/>
          <w:sz w:val="28"/>
          <w:szCs w:val="28"/>
        </w:rPr>
        <w:t>22</w:t>
      </w:r>
      <w:r w:rsidR="003255B2">
        <w:rPr>
          <w:rFonts w:ascii="Times New Roman" w:hAnsi="Times New Roman"/>
          <w:sz w:val="28"/>
          <w:szCs w:val="28"/>
        </w:rPr>
        <w:t xml:space="preserve"> человек (9</w:t>
      </w:r>
      <w:r w:rsidR="005D4275">
        <w:rPr>
          <w:rFonts w:ascii="Times New Roman" w:hAnsi="Times New Roman"/>
          <w:sz w:val="28"/>
          <w:szCs w:val="28"/>
        </w:rPr>
        <w:t>6</w:t>
      </w:r>
      <w:r w:rsidRPr="00D934FD">
        <w:rPr>
          <w:rFonts w:ascii="Times New Roman" w:hAnsi="Times New Roman"/>
          <w:sz w:val="28"/>
          <w:szCs w:val="28"/>
        </w:rPr>
        <w:t>%);</w:t>
      </w:r>
    </w:p>
    <w:p w:rsidR="007D2FF7" w:rsidRPr="00D934FD" w:rsidRDefault="007D2FF7" w:rsidP="000C54ED">
      <w:pPr>
        <w:numPr>
          <w:ilvl w:val="1"/>
          <w:numId w:val="12"/>
        </w:numPr>
        <w:spacing w:after="0" w:line="240" w:lineRule="auto"/>
        <w:jc w:val="both"/>
        <w:rPr>
          <w:rFonts w:ascii="Times New Roman" w:hAnsi="Times New Roman"/>
          <w:sz w:val="28"/>
          <w:szCs w:val="28"/>
        </w:rPr>
      </w:pPr>
      <w:r w:rsidRPr="00D934FD">
        <w:rPr>
          <w:rFonts w:ascii="Times New Roman" w:hAnsi="Times New Roman"/>
          <w:sz w:val="28"/>
          <w:szCs w:val="28"/>
        </w:rPr>
        <w:t>С высшим</w:t>
      </w:r>
      <w:r w:rsidR="003255B2">
        <w:rPr>
          <w:rFonts w:ascii="Times New Roman" w:hAnsi="Times New Roman"/>
          <w:sz w:val="28"/>
          <w:szCs w:val="28"/>
        </w:rPr>
        <w:t xml:space="preserve"> непедагогическим образованием </w:t>
      </w:r>
      <w:r w:rsidR="005D4275">
        <w:rPr>
          <w:rFonts w:ascii="Times New Roman" w:hAnsi="Times New Roman"/>
          <w:sz w:val="28"/>
          <w:szCs w:val="28"/>
        </w:rPr>
        <w:t>1</w:t>
      </w:r>
      <w:r w:rsidR="003255B2">
        <w:rPr>
          <w:rFonts w:ascii="Times New Roman" w:hAnsi="Times New Roman"/>
          <w:sz w:val="28"/>
          <w:szCs w:val="28"/>
        </w:rPr>
        <w:t xml:space="preserve"> человек (</w:t>
      </w:r>
      <w:r w:rsidR="005D4275">
        <w:rPr>
          <w:rFonts w:ascii="Times New Roman" w:hAnsi="Times New Roman"/>
          <w:sz w:val="28"/>
          <w:szCs w:val="28"/>
        </w:rPr>
        <w:t>4</w:t>
      </w:r>
      <w:r w:rsidRPr="00D934FD">
        <w:rPr>
          <w:rFonts w:ascii="Times New Roman" w:hAnsi="Times New Roman"/>
          <w:sz w:val="28"/>
          <w:szCs w:val="28"/>
        </w:rPr>
        <w:t>%);</w:t>
      </w:r>
    </w:p>
    <w:p w:rsidR="007D2FF7" w:rsidRPr="00D934FD" w:rsidRDefault="007D2FF7" w:rsidP="00D934FD">
      <w:pPr>
        <w:spacing w:after="0" w:line="240" w:lineRule="auto"/>
        <w:ind w:left="1440"/>
        <w:jc w:val="both"/>
        <w:rPr>
          <w:rFonts w:ascii="Times New Roman" w:hAnsi="Times New Roman"/>
          <w:sz w:val="28"/>
          <w:szCs w:val="28"/>
        </w:rPr>
      </w:pPr>
    </w:p>
    <w:p w:rsidR="007D2FF7" w:rsidRPr="00D934FD" w:rsidRDefault="007D2FF7" w:rsidP="007D2FF7">
      <w:pPr>
        <w:spacing w:line="240" w:lineRule="auto"/>
        <w:jc w:val="center"/>
        <w:rPr>
          <w:rFonts w:ascii="Times New Roman" w:hAnsi="Times New Roman"/>
          <w:b/>
          <w:sz w:val="28"/>
          <w:szCs w:val="28"/>
        </w:rPr>
      </w:pPr>
      <w:r w:rsidRPr="00D934FD">
        <w:rPr>
          <w:rFonts w:ascii="Times New Roman" w:hAnsi="Times New Roman"/>
          <w:b/>
          <w:sz w:val="28"/>
          <w:szCs w:val="28"/>
        </w:rPr>
        <w:t>Качественный состав администрации и педагогическо</w:t>
      </w:r>
      <w:r w:rsidR="003255B2">
        <w:rPr>
          <w:rFonts w:ascii="Times New Roman" w:hAnsi="Times New Roman"/>
          <w:b/>
          <w:sz w:val="28"/>
          <w:szCs w:val="28"/>
        </w:rPr>
        <w:t>го коллектива, работающего в 6-9</w:t>
      </w:r>
      <w:r w:rsidRPr="00D934FD">
        <w:rPr>
          <w:rFonts w:ascii="Times New Roman" w:hAnsi="Times New Roman"/>
          <w:b/>
          <w:sz w:val="28"/>
          <w:szCs w:val="28"/>
        </w:rPr>
        <w:t xml:space="preserve"> классах</w:t>
      </w: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886"/>
        <w:gridCol w:w="2180"/>
        <w:gridCol w:w="2925"/>
        <w:gridCol w:w="1476"/>
      </w:tblGrid>
      <w:tr w:rsidR="007D2FF7" w:rsidRPr="009826D6" w:rsidTr="00B33AC1">
        <w:trPr>
          <w:trHeight w:val="574"/>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№п/п</w:t>
            </w:r>
          </w:p>
        </w:tc>
        <w:tc>
          <w:tcPr>
            <w:tcW w:w="1414"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Фамилия, имя, отчество</w:t>
            </w:r>
          </w:p>
        </w:tc>
        <w:tc>
          <w:tcPr>
            <w:tcW w:w="1068"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Должность</w:t>
            </w:r>
          </w:p>
        </w:tc>
        <w:tc>
          <w:tcPr>
            <w:tcW w:w="1433"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Награды, звания</w:t>
            </w:r>
          </w:p>
        </w:tc>
        <w:tc>
          <w:tcPr>
            <w:tcW w:w="723"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Категория</w:t>
            </w:r>
          </w:p>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руководителя</w:t>
            </w:r>
          </w:p>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/учителя</w:t>
            </w:r>
          </w:p>
        </w:tc>
      </w:tr>
      <w:tr w:rsidR="007D2FF7" w:rsidRPr="009826D6" w:rsidTr="00B33AC1">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Шадрина Людмила Ивановна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директор,</w:t>
            </w:r>
          </w:p>
          <w:p w:rsidR="007D2FF7" w:rsidRPr="009826D6" w:rsidRDefault="007D2FF7" w:rsidP="00457653">
            <w:pPr>
              <w:spacing w:after="0" w:line="240" w:lineRule="auto"/>
              <w:jc w:val="center"/>
              <w:rPr>
                <w:rFonts w:ascii="Times New Roman" w:hAnsi="Times New Roman"/>
                <w:sz w:val="24"/>
                <w:szCs w:val="24"/>
              </w:rPr>
            </w:pP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физики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Заслуженный учитель РФ</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Отличник просвещения РФ </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 /</w:t>
            </w:r>
          </w:p>
          <w:p w:rsidR="007D2FF7" w:rsidRPr="009826D6" w:rsidRDefault="007D2FF7" w:rsidP="00457653">
            <w:pPr>
              <w:spacing w:after="0" w:line="240" w:lineRule="auto"/>
              <w:jc w:val="center"/>
              <w:rPr>
                <w:rFonts w:ascii="Times New Roman" w:hAnsi="Times New Roman"/>
                <w:sz w:val="24"/>
                <w:szCs w:val="24"/>
              </w:rPr>
            </w:pP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lang w:val="en-US"/>
              </w:rPr>
              <w:t>высшая</w:t>
            </w:r>
          </w:p>
        </w:tc>
      </w:tr>
      <w:tr w:rsidR="007D2FF7" w:rsidRPr="009826D6" w:rsidTr="00B33AC1">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2.</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Лапина Галина Владимировна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Заместитель директора по УВР</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 </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русского языка и литературы</w:t>
            </w:r>
          </w:p>
        </w:tc>
        <w:tc>
          <w:tcPr>
            <w:tcW w:w="1433" w:type="pct"/>
            <w:vAlign w:val="center"/>
          </w:tcPr>
          <w:p w:rsidR="007D2FF7" w:rsidRPr="009826D6" w:rsidRDefault="00EF5725" w:rsidP="00457653">
            <w:pPr>
              <w:spacing w:after="0" w:line="240" w:lineRule="auto"/>
              <w:jc w:val="center"/>
              <w:rPr>
                <w:rFonts w:ascii="Times New Roman" w:hAnsi="Times New Roman"/>
                <w:sz w:val="24"/>
                <w:szCs w:val="24"/>
              </w:rPr>
            </w:pPr>
            <w:r>
              <w:rPr>
                <w:rFonts w:ascii="Times New Roman" w:hAnsi="Times New Roman"/>
                <w:sz w:val="24"/>
                <w:szCs w:val="24"/>
              </w:rPr>
              <w:t>Заслуженный</w:t>
            </w:r>
            <w:r w:rsidR="007D2FF7" w:rsidRPr="009826D6">
              <w:rPr>
                <w:rFonts w:ascii="Times New Roman" w:hAnsi="Times New Roman"/>
                <w:sz w:val="24"/>
                <w:szCs w:val="24"/>
              </w:rPr>
              <w:t xml:space="preserve"> работник  образования М. О.</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Отличник просвещения РФ</w:t>
            </w:r>
          </w:p>
          <w:p w:rsidR="007D2FF7" w:rsidRPr="009826D6" w:rsidRDefault="00B625BD"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 образования М.О.</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 /</w:t>
            </w:r>
          </w:p>
          <w:p w:rsidR="007D2FF7" w:rsidRPr="009826D6" w:rsidRDefault="007D2FF7" w:rsidP="00457653">
            <w:pPr>
              <w:spacing w:after="0" w:line="240" w:lineRule="auto"/>
              <w:jc w:val="center"/>
              <w:rPr>
                <w:rFonts w:ascii="Times New Roman" w:hAnsi="Times New Roman"/>
                <w:sz w:val="24"/>
                <w:szCs w:val="24"/>
              </w:rPr>
            </w:pP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B33AC1">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3.</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Майорова Алевтина Юрьевна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Заместитель директора по УВР,  учитель английского языка</w:t>
            </w:r>
          </w:p>
        </w:tc>
        <w:tc>
          <w:tcPr>
            <w:tcW w:w="1433" w:type="pct"/>
            <w:vAlign w:val="center"/>
          </w:tcPr>
          <w:p w:rsidR="007D2FF7" w:rsidRPr="009826D6" w:rsidRDefault="007D2FF7" w:rsidP="00457653">
            <w:pPr>
              <w:spacing w:after="0" w:line="240" w:lineRule="auto"/>
              <w:jc w:val="center"/>
              <w:rPr>
                <w:rFonts w:ascii="Times New Roman" w:hAnsi="Times New Roman"/>
              </w:rPr>
            </w:pPr>
            <w:r w:rsidRPr="009826D6">
              <w:rPr>
                <w:rFonts w:ascii="Times New Roman" w:hAnsi="Times New Roman"/>
                <w:sz w:val="24"/>
                <w:szCs w:val="24"/>
              </w:rPr>
              <w:t>Почетная грамота министерства образования М.О.</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 /</w:t>
            </w:r>
          </w:p>
          <w:p w:rsidR="007D2FF7" w:rsidRPr="009826D6" w:rsidRDefault="007D2FF7" w:rsidP="00457653">
            <w:pPr>
              <w:spacing w:after="0" w:line="240" w:lineRule="auto"/>
              <w:jc w:val="center"/>
              <w:rPr>
                <w:rFonts w:ascii="Times New Roman" w:hAnsi="Times New Roman"/>
                <w:sz w:val="24"/>
                <w:szCs w:val="24"/>
              </w:rPr>
            </w:pP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B33AC1">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4.</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 xml:space="preserve"> Кучкарова Елена Николаевна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Заместитель директора по ВР, учитель английского языка </w:t>
            </w:r>
          </w:p>
        </w:tc>
        <w:tc>
          <w:tcPr>
            <w:tcW w:w="1433" w:type="pct"/>
            <w:vAlign w:val="center"/>
          </w:tcPr>
          <w:p w:rsidR="007D2FF7" w:rsidRPr="009826D6" w:rsidRDefault="00DE40B6" w:rsidP="00457653">
            <w:pPr>
              <w:spacing w:after="0" w:line="240" w:lineRule="auto"/>
              <w:jc w:val="center"/>
              <w:rPr>
                <w:rFonts w:ascii="Times New Roman" w:hAnsi="Times New Roman"/>
              </w:rPr>
            </w:pPr>
            <w:r>
              <w:rPr>
                <w:rFonts w:ascii="Times New Roman" w:hAnsi="Times New Roman"/>
              </w:rPr>
              <w:t>Почетная грамота ГК образования</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Первая /</w:t>
            </w:r>
          </w:p>
          <w:p w:rsidR="007D2FF7" w:rsidRPr="009826D6" w:rsidRDefault="007D2FF7" w:rsidP="00457653">
            <w:pPr>
              <w:spacing w:after="0" w:line="240" w:lineRule="auto"/>
              <w:jc w:val="center"/>
              <w:rPr>
                <w:rFonts w:ascii="Times New Roman" w:hAnsi="Times New Roman"/>
                <w:sz w:val="24"/>
                <w:szCs w:val="24"/>
              </w:rPr>
            </w:pP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первая</w:t>
            </w:r>
          </w:p>
        </w:tc>
      </w:tr>
      <w:tr w:rsidR="007D2FF7" w:rsidRPr="009826D6" w:rsidTr="00B33AC1">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5.</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Иванцова Татьяна Николаевна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русского языка и литературы</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w:t>
            </w:r>
          </w:p>
          <w:p w:rsidR="007D2FF7" w:rsidRPr="009826D6" w:rsidRDefault="00DE40B6" w:rsidP="00457653">
            <w:pPr>
              <w:spacing w:after="0" w:line="240" w:lineRule="auto"/>
              <w:jc w:val="center"/>
              <w:rPr>
                <w:rFonts w:ascii="Times New Roman" w:hAnsi="Times New Roman"/>
                <w:sz w:val="24"/>
                <w:szCs w:val="24"/>
              </w:rPr>
            </w:pPr>
            <w:r>
              <w:rPr>
                <w:rFonts w:ascii="Times New Roman" w:hAnsi="Times New Roman"/>
                <w:sz w:val="24"/>
                <w:szCs w:val="24"/>
              </w:rPr>
              <w:t xml:space="preserve">Министерства образования РФ </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p w:rsidR="007D2FF7" w:rsidRPr="009826D6" w:rsidRDefault="007D2FF7" w:rsidP="00457653">
            <w:pPr>
              <w:spacing w:after="0" w:line="240" w:lineRule="auto"/>
              <w:jc w:val="center"/>
              <w:rPr>
                <w:rFonts w:ascii="Times New Roman" w:hAnsi="Times New Roman"/>
                <w:sz w:val="24"/>
                <w:szCs w:val="24"/>
              </w:rPr>
            </w:pPr>
          </w:p>
        </w:tc>
      </w:tr>
      <w:tr w:rsidR="007D2FF7" w:rsidRPr="009826D6" w:rsidTr="00B33AC1">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 xml:space="preserve">6. </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 xml:space="preserve">Овсянникова Светлана Александровна </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русского языка и литературы</w:t>
            </w:r>
          </w:p>
        </w:tc>
        <w:tc>
          <w:tcPr>
            <w:tcW w:w="1433" w:type="pct"/>
            <w:vAlign w:val="center"/>
          </w:tcPr>
          <w:p w:rsidR="00DE40B6" w:rsidRDefault="00DE40B6"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 образования М.О.</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кандидат наук</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B33AC1">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7.</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Новикова Наталия Павловна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русского языка и литературы</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w:t>
            </w:r>
          </w:p>
          <w:p w:rsidR="007D2FF7" w:rsidRPr="009826D6" w:rsidRDefault="00DE40B6" w:rsidP="00457653">
            <w:pPr>
              <w:spacing w:after="0" w:line="240" w:lineRule="auto"/>
              <w:jc w:val="center"/>
              <w:rPr>
                <w:rFonts w:ascii="Times New Roman" w:hAnsi="Times New Roman"/>
                <w:sz w:val="24"/>
                <w:szCs w:val="24"/>
              </w:rPr>
            </w:pPr>
            <w:r>
              <w:rPr>
                <w:rFonts w:ascii="Times New Roman" w:hAnsi="Times New Roman"/>
                <w:sz w:val="24"/>
                <w:szCs w:val="24"/>
              </w:rPr>
              <w:t xml:space="preserve">Министерства образования РФ </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B33AC1">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8.</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Колганов Игорь Львович</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математики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Отличник просвещения РФ</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национального проекта «Образование»</w:t>
            </w:r>
          </w:p>
          <w:p w:rsidR="00DE40B6" w:rsidRPr="009826D6" w:rsidRDefault="00DE40B6"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w:t>
            </w:r>
          </w:p>
          <w:p w:rsidR="007D2FF7" w:rsidRPr="009826D6" w:rsidRDefault="00DE40B6" w:rsidP="00457653">
            <w:pPr>
              <w:spacing w:after="0" w:line="240" w:lineRule="auto"/>
              <w:jc w:val="center"/>
              <w:rPr>
                <w:rFonts w:ascii="Times New Roman" w:hAnsi="Times New Roman"/>
                <w:sz w:val="24"/>
                <w:szCs w:val="24"/>
              </w:rPr>
            </w:pPr>
            <w:r>
              <w:rPr>
                <w:rFonts w:ascii="Times New Roman" w:hAnsi="Times New Roman"/>
                <w:sz w:val="24"/>
                <w:szCs w:val="24"/>
              </w:rPr>
              <w:t xml:space="preserve">Министерства образования РФ </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B33AC1">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9.</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Уварова Елена Алексеевна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математики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Отличник просвещения РФ</w:t>
            </w:r>
          </w:p>
          <w:p w:rsidR="007D2FF7" w:rsidRPr="009826D6" w:rsidRDefault="00DE40B6"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 образования М.О.</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Высшая </w:t>
            </w:r>
          </w:p>
        </w:tc>
      </w:tr>
      <w:tr w:rsidR="007D2FF7" w:rsidRPr="009826D6" w:rsidTr="00B33AC1">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10.</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Пиминова Марина Васильевна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истории</w:t>
            </w:r>
          </w:p>
        </w:tc>
        <w:tc>
          <w:tcPr>
            <w:tcW w:w="1433" w:type="pct"/>
            <w:vAlign w:val="center"/>
          </w:tcPr>
          <w:p w:rsidR="00DE40B6" w:rsidRPr="009826D6" w:rsidRDefault="00DE40B6"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w:t>
            </w:r>
          </w:p>
          <w:p w:rsidR="00DE40B6" w:rsidRPr="009826D6" w:rsidRDefault="00DE40B6" w:rsidP="00457653">
            <w:pPr>
              <w:spacing w:after="0" w:line="240" w:lineRule="auto"/>
              <w:jc w:val="center"/>
              <w:rPr>
                <w:rFonts w:ascii="Times New Roman" w:hAnsi="Times New Roman"/>
                <w:sz w:val="24"/>
                <w:szCs w:val="24"/>
              </w:rPr>
            </w:pPr>
            <w:r>
              <w:rPr>
                <w:rFonts w:ascii="Times New Roman" w:hAnsi="Times New Roman"/>
                <w:sz w:val="24"/>
                <w:szCs w:val="24"/>
              </w:rPr>
              <w:t xml:space="preserve">Министерства образования РФ </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национального проекта «Образование»</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Высшая </w:t>
            </w:r>
          </w:p>
        </w:tc>
      </w:tr>
      <w:tr w:rsidR="007D2FF7" w:rsidRPr="009826D6" w:rsidTr="00B33AC1">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11.</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Осипова Елена Михайловна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истории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Грамота Министерства образования РФ</w:t>
            </w:r>
          </w:p>
        </w:tc>
        <w:tc>
          <w:tcPr>
            <w:tcW w:w="723"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 xml:space="preserve">   Высшая</w:t>
            </w:r>
          </w:p>
        </w:tc>
      </w:tr>
      <w:tr w:rsidR="007D2FF7" w:rsidRPr="009826D6" w:rsidTr="00B33AC1">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12.</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Цыганкова Светлана Анатольевна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биологии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Грамота Министерства образования РФ</w:t>
            </w:r>
          </w:p>
          <w:p w:rsidR="007D2FF7"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регионального этапа национального проекта «Образование»</w:t>
            </w:r>
          </w:p>
          <w:p w:rsidR="000C20CD" w:rsidRPr="009826D6" w:rsidRDefault="000C20CD" w:rsidP="00457653">
            <w:pPr>
              <w:spacing w:after="0" w:line="240" w:lineRule="auto"/>
              <w:jc w:val="center"/>
              <w:rPr>
                <w:rFonts w:ascii="Times New Roman" w:hAnsi="Times New Roman"/>
                <w:sz w:val="24"/>
                <w:szCs w:val="24"/>
              </w:rPr>
            </w:pPr>
            <w:r>
              <w:rPr>
                <w:rFonts w:ascii="Times New Roman" w:hAnsi="Times New Roman"/>
                <w:sz w:val="24"/>
                <w:szCs w:val="24"/>
              </w:rPr>
              <w:t>Почетный работник общего образования</w:t>
            </w:r>
            <w:r w:rsidR="0097266B">
              <w:rPr>
                <w:rFonts w:ascii="Times New Roman" w:hAnsi="Times New Roman"/>
                <w:sz w:val="24"/>
                <w:szCs w:val="24"/>
              </w:rPr>
              <w:t xml:space="preserve"> РФ</w:t>
            </w:r>
          </w:p>
        </w:tc>
        <w:tc>
          <w:tcPr>
            <w:tcW w:w="723"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 xml:space="preserve">   Высшая</w:t>
            </w:r>
          </w:p>
        </w:tc>
      </w:tr>
      <w:tr w:rsidR="007D2FF7" w:rsidRPr="009826D6" w:rsidTr="00B33AC1">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13.</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Закаблук Оксана Викторовна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химии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национального проекта «Образование»</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   Высшая</w:t>
            </w:r>
          </w:p>
        </w:tc>
      </w:tr>
      <w:tr w:rsidR="007D2FF7" w:rsidRPr="009826D6" w:rsidTr="00B33AC1">
        <w:trPr>
          <w:trHeight w:val="661"/>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14.</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Уланова Ольга Владимировна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физики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национального проекта «Образование»</w:t>
            </w:r>
          </w:p>
          <w:p w:rsidR="007D2FF7" w:rsidRDefault="0097266B" w:rsidP="00457653">
            <w:pPr>
              <w:spacing w:after="0" w:line="240" w:lineRule="auto"/>
              <w:jc w:val="center"/>
              <w:rPr>
                <w:rFonts w:ascii="Times New Roman" w:hAnsi="Times New Roman"/>
                <w:sz w:val="24"/>
                <w:szCs w:val="24"/>
              </w:rPr>
            </w:pPr>
            <w:r>
              <w:rPr>
                <w:rFonts w:ascii="Times New Roman" w:hAnsi="Times New Roman"/>
                <w:sz w:val="24"/>
                <w:szCs w:val="24"/>
              </w:rPr>
              <w:t>Почетный работник общего образования РФ</w:t>
            </w:r>
          </w:p>
          <w:p w:rsidR="0097266B" w:rsidRPr="009826D6" w:rsidRDefault="0097266B"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w:t>
            </w:r>
            <w:r>
              <w:rPr>
                <w:rFonts w:ascii="Times New Roman" w:hAnsi="Times New Roman"/>
                <w:sz w:val="24"/>
                <w:szCs w:val="24"/>
              </w:rPr>
              <w:t xml:space="preserve"> </w:t>
            </w:r>
            <w:r w:rsidR="004329CE">
              <w:rPr>
                <w:rFonts w:ascii="Times New Roman" w:hAnsi="Times New Roman"/>
                <w:sz w:val="24"/>
                <w:szCs w:val="24"/>
              </w:rPr>
              <w:t xml:space="preserve">образования </w:t>
            </w:r>
            <w:r>
              <w:rPr>
                <w:rFonts w:ascii="Times New Roman" w:hAnsi="Times New Roman"/>
                <w:sz w:val="24"/>
                <w:szCs w:val="24"/>
              </w:rPr>
              <w:t>РФ</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B33AC1">
        <w:trPr>
          <w:trHeight w:val="661"/>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15.</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Живоглотова Валентина Ивановна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английского языка</w:t>
            </w:r>
          </w:p>
        </w:tc>
        <w:tc>
          <w:tcPr>
            <w:tcW w:w="1433" w:type="pct"/>
            <w:vAlign w:val="center"/>
          </w:tcPr>
          <w:p w:rsidR="007D2FF7" w:rsidRPr="009826D6" w:rsidRDefault="00216CA3" w:rsidP="00457653">
            <w:pPr>
              <w:spacing w:after="0" w:line="240" w:lineRule="auto"/>
              <w:jc w:val="center"/>
              <w:rPr>
                <w:rFonts w:ascii="Times New Roman" w:hAnsi="Times New Roman"/>
                <w:sz w:val="24"/>
                <w:szCs w:val="24"/>
              </w:rPr>
            </w:pPr>
            <w:r>
              <w:rPr>
                <w:rFonts w:ascii="Times New Roman" w:hAnsi="Times New Roman"/>
                <w:sz w:val="24"/>
                <w:szCs w:val="24"/>
              </w:rPr>
              <w:t>Почетный работник общего образования РФ</w:t>
            </w:r>
            <w:r w:rsidRPr="009826D6">
              <w:rPr>
                <w:rFonts w:ascii="Times New Roman" w:hAnsi="Times New Roman"/>
                <w:sz w:val="24"/>
                <w:szCs w:val="24"/>
              </w:rPr>
              <w:t xml:space="preserve"> </w:t>
            </w:r>
            <w:r w:rsidR="007D2FF7" w:rsidRPr="009826D6">
              <w:rPr>
                <w:rFonts w:ascii="Times New Roman" w:hAnsi="Times New Roman"/>
                <w:sz w:val="24"/>
                <w:szCs w:val="24"/>
              </w:rPr>
              <w:t>Победитель национального проекта «Образование»</w:t>
            </w:r>
          </w:p>
          <w:p w:rsidR="007D2FF7" w:rsidRPr="009826D6" w:rsidRDefault="00216CA3"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w:t>
            </w:r>
            <w:r>
              <w:rPr>
                <w:rFonts w:ascii="Times New Roman" w:hAnsi="Times New Roman"/>
                <w:sz w:val="24"/>
                <w:szCs w:val="24"/>
              </w:rPr>
              <w:t xml:space="preserve"> </w:t>
            </w:r>
            <w:r w:rsidR="004329CE">
              <w:rPr>
                <w:rFonts w:ascii="Times New Roman" w:hAnsi="Times New Roman"/>
                <w:sz w:val="24"/>
                <w:szCs w:val="24"/>
              </w:rPr>
              <w:t xml:space="preserve">образования </w:t>
            </w:r>
            <w:r>
              <w:rPr>
                <w:rFonts w:ascii="Times New Roman" w:hAnsi="Times New Roman"/>
                <w:sz w:val="24"/>
                <w:szCs w:val="24"/>
              </w:rPr>
              <w:t>РФ</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B33AC1">
        <w:trPr>
          <w:trHeight w:val="661"/>
        </w:trPr>
        <w:tc>
          <w:tcPr>
            <w:tcW w:w="362" w:type="pct"/>
            <w:vAlign w:val="center"/>
          </w:tcPr>
          <w:p w:rsidR="007D2FF7" w:rsidRPr="009826D6" w:rsidRDefault="001E3D09" w:rsidP="00457653">
            <w:pPr>
              <w:spacing w:after="0" w:line="240" w:lineRule="auto"/>
              <w:jc w:val="center"/>
              <w:rPr>
                <w:rFonts w:ascii="Times New Roman" w:hAnsi="Times New Roman"/>
                <w:b/>
                <w:sz w:val="24"/>
                <w:szCs w:val="24"/>
              </w:rPr>
            </w:pPr>
            <w:r>
              <w:rPr>
                <w:rFonts w:ascii="Times New Roman" w:hAnsi="Times New Roman"/>
                <w:b/>
                <w:sz w:val="24"/>
                <w:szCs w:val="24"/>
              </w:rPr>
              <w:t>16</w:t>
            </w:r>
            <w:r w:rsidR="007D2FF7" w:rsidRPr="009826D6">
              <w:rPr>
                <w:rFonts w:ascii="Times New Roman" w:hAnsi="Times New Roman"/>
                <w:b/>
                <w:sz w:val="24"/>
                <w:szCs w:val="24"/>
              </w:rPr>
              <w:t>.</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Парунина Вера Юрьевна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английского языка</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национального проекта «Образование»</w:t>
            </w:r>
          </w:p>
          <w:p w:rsidR="007D2FF7" w:rsidRDefault="00497605"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w:t>
            </w:r>
            <w:r w:rsidR="004329CE">
              <w:rPr>
                <w:rFonts w:ascii="Times New Roman" w:hAnsi="Times New Roman"/>
                <w:sz w:val="24"/>
                <w:szCs w:val="24"/>
              </w:rPr>
              <w:t xml:space="preserve"> образования</w:t>
            </w:r>
            <w:r>
              <w:rPr>
                <w:rFonts w:ascii="Times New Roman" w:hAnsi="Times New Roman"/>
                <w:sz w:val="24"/>
                <w:szCs w:val="24"/>
              </w:rPr>
              <w:t xml:space="preserve"> РФ</w:t>
            </w:r>
          </w:p>
          <w:p w:rsidR="00497605" w:rsidRPr="009826D6" w:rsidRDefault="00497605"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w:t>
            </w:r>
            <w:r w:rsidR="004329CE">
              <w:rPr>
                <w:rFonts w:ascii="Times New Roman" w:hAnsi="Times New Roman"/>
                <w:sz w:val="24"/>
                <w:szCs w:val="24"/>
              </w:rPr>
              <w:t xml:space="preserve"> </w:t>
            </w:r>
            <w:r>
              <w:rPr>
                <w:rFonts w:ascii="Times New Roman" w:hAnsi="Times New Roman"/>
                <w:sz w:val="24"/>
                <w:szCs w:val="24"/>
              </w:rPr>
              <w:t xml:space="preserve"> </w:t>
            </w:r>
            <w:r w:rsidR="004329CE">
              <w:rPr>
                <w:rFonts w:ascii="Times New Roman" w:hAnsi="Times New Roman"/>
                <w:sz w:val="24"/>
                <w:szCs w:val="24"/>
              </w:rPr>
              <w:t xml:space="preserve">образования </w:t>
            </w:r>
            <w:r>
              <w:rPr>
                <w:rFonts w:ascii="Times New Roman" w:hAnsi="Times New Roman"/>
                <w:sz w:val="24"/>
                <w:szCs w:val="24"/>
              </w:rPr>
              <w:t>М. О.</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B33AC1">
        <w:trPr>
          <w:trHeight w:val="661"/>
        </w:trPr>
        <w:tc>
          <w:tcPr>
            <w:tcW w:w="362" w:type="pct"/>
            <w:vAlign w:val="center"/>
          </w:tcPr>
          <w:p w:rsidR="007D2FF7" w:rsidRPr="009826D6" w:rsidRDefault="007D2FF7" w:rsidP="001E3D09">
            <w:pPr>
              <w:spacing w:after="0" w:line="240" w:lineRule="auto"/>
              <w:jc w:val="center"/>
              <w:rPr>
                <w:rFonts w:ascii="Times New Roman" w:hAnsi="Times New Roman"/>
                <w:b/>
                <w:sz w:val="24"/>
                <w:szCs w:val="24"/>
              </w:rPr>
            </w:pPr>
            <w:r w:rsidRPr="009826D6">
              <w:rPr>
                <w:rFonts w:ascii="Times New Roman" w:hAnsi="Times New Roman"/>
                <w:b/>
                <w:sz w:val="24"/>
                <w:szCs w:val="24"/>
              </w:rPr>
              <w:t>1</w:t>
            </w:r>
            <w:r w:rsidR="001E3D09">
              <w:rPr>
                <w:rFonts w:ascii="Times New Roman" w:hAnsi="Times New Roman"/>
                <w:b/>
                <w:sz w:val="24"/>
                <w:szCs w:val="24"/>
              </w:rPr>
              <w:t>7</w:t>
            </w:r>
            <w:r w:rsidRPr="009826D6">
              <w:rPr>
                <w:rFonts w:ascii="Times New Roman" w:hAnsi="Times New Roman"/>
                <w:b/>
                <w:sz w:val="24"/>
                <w:szCs w:val="24"/>
              </w:rPr>
              <w:t>.</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Неумоина Елена Геннадьевна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информатики и ИКТ</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национального проекта «Образование»</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Кандидат наук</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B33AC1">
        <w:trPr>
          <w:trHeight w:val="661"/>
        </w:trPr>
        <w:tc>
          <w:tcPr>
            <w:tcW w:w="362" w:type="pct"/>
            <w:vAlign w:val="center"/>
          </w:tcPr>
          <w:p w:rsidR="007D2FF7" w:rsidRPr="009826D6" w:rsidRDefault="007D2FF7" w:rsidP="001E3D09">
            <w:pPr>
              <w:spacing w:after="0" w:line="240" w:lineRule="auto"/>
              <w:jc w:val="center"/>
              <w:rPr>
                <w:rFonts w:ascii="Times New Roman" w:hAnsi="Times New Roman"/>
                <w:b/>
                <w:sz w:val="24"/>
                <w:szCs w:val="24"/>
              </w:rPr>
            </w:pPr>
            <w:r w:rsidRPr="009826D6">
              <w:rPr>
                <w:rFonts w:ascii="Times New Roman" w:hAnsi="Times New Roman"/>
                <w:b/>
                <w:sz w:val="24"/>
                <w:szCs w:val="24"/>
              </w:rPr>
              <w:t>1</w:t>
            </w:r>
            <w:r w:rsidR="001E3D09">
              <w:rPr>
                <w:rFonts w:ascii="Times New Roman" w:hAnsi="Times New Roman"/>
                <w:b/>
                <w:sz w:val="24"/>
                <w:szCs w:val="24"/>
              </w:rPr>
              <w:t>8</w:t>
            </w:r>
            <w:r w:rsidRPr="009826D6">
              <w:rPr>
                <w:rFonts w:ascii="Times New Roman" w:hAnsi="Times New Roman"/>
                <w:b/>
                <w:sz w:val="24"/>
                <w:szCs w:val="24"/>
              </w:rPr>
              <w:t>.</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Харитонов Дмитрий Васильевич</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физичес</w:t>
            </w:r>
            <w:r>
              <w:rPr>
                <w:rFonts w:ascii="Times New Roman" w:hAnsi="Times New Roman"/>
                <w:sz w:val="24"/>
                <w:szCs w:val="24"/>
              </w:rPr>
              <w:t>-</w:t>
            </w:r>
            <w:r w:rsidRPr="009826D6">
              <w:rPr>
                <w:rFonts w:ascii="Times New Roman" w:hAnsi="Times New Roman"/>
                <w:sz w:val="24"/>
                <w:szCs w:val="24"/>
              </w:rPr>
              <w:t>кой культуры</w:t>
            </w:r>
          </w:p>
        </w:tc>
        <w:tc>
          <w:tcPr>
            <w:tcW w:w="1433" w:type="pct"/>
            <w:vAlign w:val="center"/>
          </w:tcPr>
          <w:p w:rsidR="007D2FF7" w:rsidRPr="009826D6" w:rsidRDefault="00E51B4A"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Почетная грамота </w:t>
            </w:r>
            <w:r>
              <w:rPr>
                <w:rFonts w:ascii="Times New Roman" w:hAnsi="Times New Roman"/>
                <w:sz w:val="24"/>
                <w:szCs w:val="24"/>
              </w:rPr>
              <w:t>ГК образования</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Первая</w:t>
            </w:r>
          </w:p>
        </w:tc>
      </w:tr>
      <w:tr w:rsidR="007D2FF7" w:rsidRPr="009826D6" w:rsidTr="00B33AC1">
        <w:trPr>
          <w:trHeight w:val="661"/>
        </w:trPr>
        <w:tc>
          <w:tcPr>
            <w:tcW w:w="362" w:type="pct"/>
            <w:vAlign w:val="center"/>
          </w:tcPr>
          <w:p w:rsidR="007D2FF7" w:rsidRPr="009826D6" w:rsidRDefault="001E3D09" w:rsidP="00457653">
            <w:pPr>
              <w:spacing w:after="0" w:line="240" w:lineRule="auto"/>
              <w:jc w:val="center"/>
              <w:rPr>
                <w:rFonts w:ascii="Times New Roman" w:hAnsi="Times New Roman"/>
                <w:b/>
                <w:sz w:val="24"/>
                <w:szCs w:val="24"/>
              </w:rPr>
            </w:pPr>
            <w:r>
              <w:rPr>
                <w:rFonts w:ascii="Times New Roman" w:hAnsi="Times New Roman"/>
                <w:b/>
                <w:sz w:val="24"/>
                <w:szCs w:val="24"/>
              </w:rPr>
              <w:t>19</w:t>
            </w:r>
            <w:r w:rsidR="007D2FF7">
              <w:rPr>
                <w:rFonts w:ascii="Times New Roman" w:hAnsi="Times New Roman"/>
                <w:b/>
                <w:sz w:val="24"/>
                <w:szCs w:val="24"/>
              </w:rPr>
              <w:t>.</w:t>
            </w:r>
          </w:p>
        </w:tc>
        <w:tc>
          <w:tcPr>
            <w:tcW w:w="1414" w:type="pct"/>
            <w:vAlign w:val="center"/>
          </w:tcPr>
          <w:p w:rsidR="007D2FF7" w:rsidRPr="009826D6" w:rsidRDefault="00C10991" w:rsidP="00457653">
            <w:pPr>
              <w:spacing w:after="0" w:line="240" w:lineRule="auto"/>
              <w:rPr>
                <w:rFonts w:ascii="Times New Roman" w:hAnsi="Times New Roman"/>
                <w:sz w:val="24"/>
                <w:szCs w:val="24"/>
              </w:rPr>
            </w:pPr>
            <w:r>
              <w:rPr>
                <w:rFonts w:ascii="Times New Roman" w:hAnsi="Times New Roman"/>
                <w:sz w:val="24"/>
                <w:szCs w:val="24"/>
              </w:rPr>
              <w:t>Черкасова Любовь Николаевна</w:t>
            </w:r>
          </w:p>
        </w:tc>
        <w:tc>
          <w:tcPr>
            <w:tcW w:w="1068" w:type="pct"/>
            <w:vAlign w:val="center"/>
          </w:tcPr>
          <w:p w:rsidR="007D2FF7" w:rsidRPr="009826D6" w:rsidRDefault="007D2FF7" w:rsidP="00540504">
            <w:pPr>
              <w:spacing w:after="0" w:line="240" w:lineRule="auto"/>
              <w:jc w:val="center"/>
              <w:rPr>
                <w:rFonts w:ascii="Times New Roman" w:hAnsi="Times New Roman"/>
                <w:sz w:val="24"/>
                <w:szCs w:val="24"/>
              </w:rPr>
            </w:pPr>
            <w:r w:rsidRPr="009826D6">
              <w:rPr>
                <w:rFonts w:ascii="Times New Roman" w:hAnsi="Times New Roman"/>
                <w:sz w:val="24"/>
                <w:szCs w:val="24"/>
              </w:rPr>
              <w:t xml:space="preserve">Учитель </w:t>
            </w:r>
            <w:r w:rsidR="00540504">
              <w:rPr>
                <w:rFonts w:ascii="Times New Roman" w:hAnsi="Times New Roman"/>
                <w:sz w:val="24"/>
                <w:szCs w:val="24"/>
              </w:rPr>
              <w:t>русского языка</w:t>
            </w:r>
          </w:p>
        </w:tc>
        <w:tc>
          <w:tcPr>
            <w:tcW w:w="1433" w:type="pct"/>
            <w:vAlign w:val="center"/>
          </w:tcPr>
          <w:p w:rsidR="007D2FF7" w:rsidRPr="009826D6" w:rsidRDefault="00E51B4A"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Почетная грамота </w:t>
            </w:r>
            <w:r>
              <w:rPr>
                <w:rFonts w:ascii="Times New Roman" w:hAnsi="Times New Roman"/>
                <w:sz w:val="24"/>
                <w:szCs w:val="24"/>
              </w:rPr>
              <w:t>ГК образования</w:t>
            </w:r>
          </w:p>
        </w:tc>
        <w:tc>
          <w:tcPr>
            <w:tcW w:w="72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Первая</w:t>
            </w:r>
          </w:p>
        </w:tc>
      </w:tr>
      <w:tr w:rsidR="00B33AC1" w:rsidRPr="009826D6" w:rsidTr="00B33AC1">
        <w:trPr>
          <w:trHeight w:val="661"/>
        </w:trPr>
        <w:tc>
          <w:tcPr>
            <w:tcW w:w="362" w:type="pct"/>
            <w:vAlign w:val="center"/>
          </w:tcPr>
          <w:p w:rsidR="00B33AC1" w:rsidRDefault="001E3D09" w:rsidP="00457653">
            <w:pPr>
              <w:spacing w:after="0" w:line="240" w:lineRule="auto"/>
              <w:jc w:val="center"/>
              <w:rPr>
                <w:rFonts w:ascii="Times New Roman" w:hAnsi="Times New Roman"/>
                <w:b/>
                <w:sz w:val="24"/>
                <w:szCs w:val="24"/>
              </w:rPr>
            </w:pPr>
            <w:r>
              <w:rPr>
                <w:rFonts w:ascii="Times New Roman" w:hAnsi="Times New Roman"/>
                <w:b/>
                <w:sz w:val="24"/>
                <w:szCs w:val="24"/>
              </w:rPr>
              <w:t>20</w:t>
            </w:r>
            <w:r w:rsidR="00B33AC1">
              <w:rPr>
                <w:rFonts w:ascii="Times New Roman" w:hAnsi="Times New Roman"/>
                <w:b/>
                <w:sz w:val="24"/>
                <w:szCs w:val="24"/>
              </w:rPr>
              <w:t>.</w:t>
            </w:r>
          </w:p>
        </w:tc>
        <w:tc>
          <w:tcPr>
            <w:tcW w:w="1414" w:type="pct"/>
            <w:vAlign w:val="center"/>
          </w:tcPr>
          <w:p w:rsidR="00B33AC1" w:rsidRDefault="00B33AC1" w:rsidP="00457653">
            <w:pPr>
              <w:spacing w:after="0" w:line="240" w:lineRule="auto"/>
              <w:rPr>
                <w:rFonts w:ascii="Times New Roman" w:hAnsi="Times New Roman"/>
                <w:sz w:val="24"/>
                <w:szCs w:val="24"/>
              </w:rPr>
            </w:pPr>
            <w:r>
              <w:rPr>
                <w:rFonts w:ascii="Times New Roman" w:hAnsi="Times New Roman"/>
                <w:sz w:val="24"/>
                <w:szCs w:val="24"/>
              </w:rPr>
              <w:t>Логинова Мария Валерьевна</w:t>
            </w:r>
          </w:p>
        </w:tc>
        <w:tc>
          <w:tcPr>
            <w:tcW w:w="1068" w:type="pct"/>
            <w:vAlign w:val="center"/>
          </w:tcPr>
          <w:p w:rsidR="00B33AC1" w:rsidRPr="009826D6" w:rsidRDefault="00B33AC1" w:rsidP="00457653">
            <w:pPr>
              <w:spacing w:after="0" w:line="240" w:lineRule="auto"/>
              <w:jc w:val="center"/>
              <w:rPr>
                <w:rFonts w:ascii="Times New Roman" w:hAnsi="Times New Roman"/>
                <w:sz w:val="24"/>
                <w:szCs w:val="24"/>
              </w:rPr>
            </w:pPr>
            <w:r>
              <w:rPr>
                <w:rFonts w:ascii="Times New Roman" w:hAnsi="Times New Roman"/>
                <w:sz w:val="24"/>
                <w:szCs w:val="24"/>
              </w:rPr>
              <w:t>Учитель математики</w:t>
            </w:r>
          </w:p>
        </w:tc>
        <w:tc>
          <w:tcPr>
            <w:tcW w:w="1433" w:type="pct"/>
            <w:vAlign w:val="center"/>
          </w:tcPr>
          <w:p w:rsidR="00B33AC1" w:rsidRPr="009826D6" w:rsidRDefault="00B33AC1" w:rsidP="00B54EC0">
            <w:pPr>
              <w:spacing w:after="0" w:line="240" w:lineRule="auto"/>
              <w:jc w:val="center"/>
              <w:rPr>
                <w:rFonts w:ascii="Times New Roman" w:hAnsi="Times New Roman"/>
                <w:sz w:val="24"/>
                <w:szCs w:val="24"/>
              </w:rPr>
            </w:pPr>
            <w:r w:rsidRPr="009826D6">
              <w:rPr>
                <w:rFonts w:ascii="Times New Roman" w:hAnsi="Times New Roman"/>
                <w:sz w:val="24"/>
                <w:szCs w:val="24"/>
              </w:rPr>
              <w:t xml:space="preserve">Почетная грамота </w:t>
            </w:r>
            <w:r>
              <w:rPr>
                <w:rFonts w:ascii="Times New Roman" w:hAnsi="Times New Roman"/>
                <w:sz w:val="24"/>
                <w:szCs w:val="24"/>
              </w:rPr>
              <w:t>ГК образования</w:t>
            </w:r>
          </w:p>
        </w:tc>
        <w:tc>
          <w:tcPr>
            <w:tcW w:w="723" w:type="pct"/>
            <w:vAlign w:val="center"/>
          </w:tcPr>
          <w:p w:rsidR="00B33AC1" w:rsidRPr="009826D6" w:rsidRDefault="00B33AC1" w:rsidP="00B54EC0">
            <w:pPr>
              <w:spacing w:after="0" w:line="240" w:lineRule="auto"/>
              <w:jc w:val="center"/>
              <w:rPr>
                <w:rFonts w:ascii="Times New Roman" w:hAnsi="Times New Roman"/>
                <w:sz w:val="24"/>
                <w:szCs w:val="24"/>
              </w:rPr>
            </w:pPr>
            <w:r w:rsidRPr="009826D6">
              <w:rPr>
                <w:rFonts w:ascii="Times New Roman" w:hAnsi="Times New Roman"/>
                <w:sz w:val="24"/>
                <w:szCs w:val="24"/>
              </w:rPr>
              <w:t>Первая</w:t>
            </w:r>
          </w:p>
        </w:tc>
      </w:tr>
      <w:tr w:rsidR="00C10991" w:rsidRPr="009826D6" w:rsidTr="00B33AC1">
        <w:trPr>
          <w:trHeight w:val="661"/>
        </w:trPr>
        <w:tc>
          <w:tcPr>
            <w:tcW w:w="362" w:type="pct"/>
            <w:vAlign w:val="center"/>
          </w:tcPr>
          <w:p w:rsidR="00C10991" w:rsidRDefault="001E3D09" w:rsidP="00457653">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414" w:type="pct"/>
            <w:vAlign w:val="center"/>
          </w:tcPr>
          <w:p w:rsidR="00C10991" w:rsidRDefault="001E3D09" w:rsidP="00457653">
            <w:pPr>
              <w:spacing w:after="0" w:line="240" w:lineRule="auto"/>
              <w:rPr>
                <w:rFonts w:ascii="Times New Roman" w:hAnsi="Times New Roman"/>
                <w:sz w:val="24"/>
                <w:szCs w:val="24"/>
              </w:rPr>
            </w:pPr>
            <w:r>
              <w:rPr>
                <w:rFonts w:ascii="Times New Roman" w:hAnsi="Times New Roman"/>
                <w:sz w:val="24"/>
                <w:szCs w:val="24"/>
              </w:rPr>
              <w:t>Волынкина Валентина  Михайловна</w:t>
            </w:r>
          </w:p>
        </w:tc>
        <w:tc>
          <w:tcPr>
            <w:tcW w:w="1068" w:type="pct"/>
            <w:vAlign w:val="center"/>
          </w:tcPr>
          <w:p w:rsidR="00C10991" w:rsidRPr="009826D6" w:rsidRDefault="001E3D09" w:rsidP="00457653">
            <w:pPr>
              <w:spacing w:after="0" w:line="240" w:lineRule="auto"/>
              <w:jc w:val="center"/>
              <w:rPr>
                <w:rFonts w:ascii="Times New Roman" w:hAnsi="Times New Roman"/>
                <w:sz w:val="24"/>
                <w:szCs w:val="24"/>
              </w:rPr>
            </w:pPr>
            <w:r>
              <w:rPr>
                <w:rFonts w:ascii="Times New Roman" w:hAnsi="Times New Roman"/>
                <w:sz w:val="24"/>
                <w:szCs w:val="24"/>
              </w:rPr>
              <w:t>Учитель географии</w:t>
            </w:r>
          </w:p>
        </w:tc>
        <w:tc>
          <w:tcPr>
            <w:tcW w:w="1433" w:type="pct"/>
            <w:vAlign w:val="center"/>
          </w:tcPr>
          <w:p w:rsidR="001E3D09" w:rsidRPr="009826D6" w:rsidRDefault="001E3D09" w:rsidP="001E3D09">
            <w:pPr>
              <w:spacing w:after="0" w:line="240" w:lineRule="auto"/>
              <w:jc w:val="center"/>
              <w:rPr>
                <w:rFonts w:ascii="Times New Roman" w:hAnsi="Times New Roman"/>
                <w:sz w:val="24"/>
                <w:szCs w:val="24"/>
              </w:rPr>
            </w:pPr>
            <w:r w:rsidRPr="009826D6">
              <w:rPr>
                <w:rFonts w:ascii="Times New Roman" w:hAnsi="Times New Roman"/>
                <w:sz w:val="24"/>
                <w:szCs w:val="24"/>
              </w:rPr>
              <w:t>Отличник просвещения РФ</w:t>
            </w:r>
          </w:p>
          <w:p w:rsidR="00C10991" w:rsidRPr="009826D6" w:rsidRDefault="00C10991" w:rsidP="00457653">
            <w:pPr>
              <w:spacing w:after="0" w:line="240" w:lineRule="auto"/>
              <w:jc w:val="center"/>
              <w:rPr>
                <w:rFonts w:ascii="Times New Roman" w:hAnsi="Times New Roman"/>
                <w:sz w:val="24"/>
                <w:szCs w:val="24"/>
              </w:rPr>
            </w:pPr>
          </w:p>
        </w:tc>
        <w:tc>
          <w:tcPr>
            <w:tcW w:w="723" w:type="pct"/>
            <w:vAlign w:val="center"/>
          </w:tcPr>
          <w:p w:rsidR="00C10991" w:rsidRPr="009826D6" w:rsidRDefault="001E3D09"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1E3D09" w:rsidRPr="009826D6" w:rsidTr="00B33AC1">
        <w:trPr>
          <w:trHeight w:val="661"/>
        </w:trPr>
        <w:tc>
          <w:tcPr>
            <w:tcW w:w="362" w:type="pct"/>
            <w:vAlign w:val="center"/>
          </w:tcPr>
          <w:p w:rsidR="001E3D09" w:rsidRDefault="001E3D09" w:rsidP="00457653">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1414" w:type="pct"/>
            <w:vAlign w:val="center"/>
          </w:tcPr>
          <w:p w:rsidR="001E3D09" w:rsidRDefault="001E3D09" w:rsidP="00457653">
            <w:pPr>
              <w:spacing w:after="0" w:line="240" w:lineRule="auto"/>
              <w:rPr>
                <w:rFonts w:ascii="Times New Roman" w:hAnsi="Times New Roman"/>
                <w:sz w:val="24"/>
                <w:szCs w:val="24"/>
              </w:rPr>
            </w:pPr>
            <w:r>
              <w:rPr>
                <w:rFonts w:ascii="Times New Roman" w:hAnsi="Times New Roman"/>
                <w:sz w:val="24"/>
                <w:szCs w:val="24"/>
              </w:rPr>
              <w:t>Камонина Светлана Ивановна</w:t>
            </w:r>
          </w:p>
        </w:tc>
        <w:tc>
          <w:tcPr>
            <w:tcW w:w="1068" w:type="pct"/>
            <w:vAlign w:val="center"/>
          </w:tcPr>
          <w:p w:rsidR="001E3D09" w:rsidRPr="009826D6" w:rsidRDefault="001E3D09" w:rsidP="00457653">
            <w:pPr>
              <w:spacing w:after="0" w:line="240" w:lineRule="auto"/>
              <w:jc w:val="center"/>
              <w:rPr>
                <w:rFonts w:ascii="Times New Roman" w:hAnsi="Times New Roman"/>
                <w:sz w:val="24"/>
                <w:szCs w:val="24"/>
              </w:rPr>
            </w:pPr>
            <w:r>
              <w:rPr>
                <w:rFonts w:ascii="Times New Roman" w:hAnsi="Times New Roman"/>
                <w:sz w:val="24"/>
                <w:szCs w:val="24"/>
              </w:rPr>
              <w:t>Учитель ИЗО</w:t>
            </w:r>
          </w:p>
        </w:tc>
        <w:tc>
          <w:tcPr>
            <w:tcW w:w="1433" w:type="pct"/>
            <w:vAlign w:val="center"/>
          </w:tcPr>
          <w:p w:rsidR="001E3D09" w:rsidRPr="009826D6" w:rsidRDefault="001E3D09" w:rsidP="00B54EC0">
            <w:pPr>
              <w:spacing w:after="0" w:line="240" w:lineRule="auto"/>
              <w:jc w:val="center"/>
              <w:rPr>
                <w:rFonts w:ascii="Times New Roman" w:hAnsi="Times New Roman"/>
                <w:sz w:val="24"/>
                <w:szCs w:val="24"/>
              </w:rPr>
            </w:pPr>
            <w:r w:rsidRPr="009826D6">
              <w:rPr>
                <w:rFonts w:ascii="Times New Roman" w:hAnsi="Times New Roman"/>
                <w:sz w:val="24"/>
                <w:szCs w:val="24"/>
              </w:rPr>
              <w:t xml:space="preserve">Почетная грамота </w:t>
            </w:r>
            <w:r>
              <w:rPr>
                <w:rFonts w:ascii="Times New Roman" w:hAnsi="Times New Roman"/>
                <w:sz w:val="24"/>
                <w:szCs w:val="24"/>
              </w:rPr>
              <w:t>ГК образования</w:t>
            </w:r>
          </w:p>
        </w:tc>
        <w:tc>
          <w:tcPr>
            <w:tcW w:w="723" w:type="pct"/>
            <w:vAlign w:val="center"/>
          </w:tcPr>
          <w:p w:rsidR="001E3D09" w:rsidRPr="009826D6" w:rsidRDefault="001E3D09" w:rsidP="00B54EC0">
            <w:pPr>
              <w:spacing w:after="0" w:line="240" w:lineRule="auto"/>
              <w:jc w:val="center"/>
              <w:rPr>
                <w:rFonts w:ascii="Times New Roman" w:hAnsi="Times New Roman"/>
                <w:sz w:val="24"/>
                <w:szCs w:val="24"/>
              </w:rPr>
            </w:pPr>
            <w:r w:rsidRPr="009826D6">
              <w:rPr>
                <w:rFonts w:ascii="Times New Roman" w:hAnsi="Times New Roman"/>
                <w:sz w:val="24"/>
                <w:szCs w:val="24"/>
              </w:rPr>
              <w:t>Первая</w:t>
            </w:r>
          </w:p>
        </w:tc>
      </w:tr>
      <w:tr w:rsidR="00C10991" w:rsidRPr="009826D6" w:rsidTr="00B33AC1">
        <w:trPr>
          <w:trHeight w:val="661"/>
        </w:trPr>
        <w:tc>
          <w:tcPr>
            <w:tcW w:w="362" w:type="pct"/>
            <w:vAlign w:val="center"/>
          </w:tcPr>
          <w:p w:rsidR="00C10991" w:rsidRDefault="001E3D09" w:rsidP="00457653">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414" w:type="pct"/>
            <w:vAlign w:val="center"/>
          </w:tcPr>
          <w:p w:rsidR="00C10991" w:rsidRDefault="0080070D" w:rsidP="00457653">
            <w:pPr>
              <w:spacing w:after="0" w:line="240" w:lineRule="auto"/>
              <w:rPr>
                <w:rFonts w:ascii="Times New Roman" w:hAnsi="Times New Roman"/>
                <w:sz w:val="24"/>
                <w:szCs w:val="24"/>
              </w:rPr>
            </w:pPr>
            <w:r>
              <w:rPr>
                <w:rFonts w:ascii="Times New Roman" w:hAnsi="Times New Roman"/>
                <w:sz w:val="24"/>
                <w:szCs w:val="24"/>
              </w:rPr>
              <w:t>Зутикова Елена Николаевна</w:t>
            </w:r>
          </w:p>
        </w:tc>
        <w:tc>
          <w:tcPr>
            <w:tcW w:w="1068" w:type="pct"/>
            <w:vAlign w:val="center"/>
          </w:tcPr>
          <w:p w:rsidR="00C10991" w:rsidRPr="009826D6" w:rsidRDefault="0080070D" w:rsidP="00457653">
            <w:pPr>
              <w:spacing w:after="0" w:line="240" w:lineRule="auto"/>
              <w:jc w:val="center"/>
              <w:rPr>
                <w:rFonts w:ascii="Times New Roman" w:hAnsi="Times New Roman"/>
                <w:sz w:val="24"/>
                <w:szCs w:val="24"/>
              </w:rPr>
            </w:pPr>
            <w:r>
              <w:rPr>
                <w:rFonts w:ascii="Times New Roman" w:hAnsi="Times New Roman"/>
                <w:sz w:val="24"/>
                <w:szCs w:val="24"/>
              </w:rPr>
              <w:t>Учитель музыки</w:t>
            </w:r>
          </w:p>
        </w:tc>
        <w:tc>
          <w:tcPr>
            <w:tcW w:w="1433" w:type="pct"/>
            <w:vAlign w:val="center"/>
          </w:tcPr>
          <w:p w:rsidR="00C10991" w:rsidRPr="009826D6" w:rsidRDefault="00C10991" w:rsidP="00457653">
            <w:pPr>
              <w:spacing w:after="0" w:line="240" w:lineRule="auto"/>
              <w:jc w:val="center"/>
              <w:rPr>
                <w:rFonts w:ascii="Times New Roman" w:hAnsi="Times New Roman"/>
                <w:sz w:val="24"/>
                <w:szCs w:val="24"/>
              </w:rPr>
            </w:pPr>
          </w:p>
        </w:tc>
        <w:tc>
          <w:tcPr>
            <w:tcW w:w="723" w:type="pct"/>
            <w:vAlign w:val="center"/>
          </w:tcPr>
          <w:p w:rsidR="00C10991" w:rsidRPr="009826D6" w:rsidRDefault="00C10991" w:rsidP="00457653">
            <w:pPr>
              <w:spacing w:after="0" w:line="240" w:lineRule="auto"/>
              <w:jc w:val="center"/>
              <w:rPr>
                <w:rFonts w:ascii="Times New Roman" w:hAnsi="Times New Roman"/>
                <w:sz w:val="24"/>
                <w:szCs w:val="24"/>
              </w:rPr>
            </w:pPr>
          </w:p>
        </w:tc>
      </w:tr>
    </w:tbl>
    <w:p w:rsidR="00457653" w:rsidRDefault="00457653" w:rsidP="007D2FF7">
      <w:pPr>
        <w:spacing w:line="240" w:lineRule="auto"/>
        <w:rPr>
          <w:rFonts w:ascii="Times New Roman" w:hAnsi="Times New Roman"/>
          <w:b/>
          <w:sz w:val="28"/>
          <w:szCs w:val="28"/>
        </w:rPr>
      </w:pPr>
    </w:p>
    <w:p w:rsidR="007D2FF7" w:rsidRPr="00010FB8" w:rsidRDefault="007D2FF7" w:rsidP="007D2FF7">
      <w:pPr>
        <w:spacing w:line="240" w:lineRule="auto"/>
        <w:rPr>
          <w:rFonts w:ascii="Times New Roman" w:hAnsi="Times New Roman"/>
          <w:b/>
          <w:sz w:val="28"/>
          <w:szCs w:val="28"/>
        </w:rPr>
      </w:pPr>
      <w:r w:rsidRPr="00010FB8">
        <w:rPr>
          <w:rFonts w:ascii="Times New Roman" w:hAnsi="Times New Roman"/>
          <w:b/>
          <w:sz w:val="28"/>
          <w:szCs w:val="28"/>
        </w:rPr>
        <w:t>Администрация лицея:</w:t>
      </w:r>
    </w:p>
    <w:p w:rsidR="007D2FF7" w:rsidRPr="00457653" w:rsidRDefault="007D2FF7" w:rsidP="000C54ED">
      <w:pPr>
        <w:pStyle w:val="a5"/>
        <w:numPr>
          <w:ilvl w:val="0"/>
          <w:numId w:val="12"/>
        </w:numPr>
        <w:jc w:val="both"/>
        <w:rPr>
          <w:sz w:val="28"/>
          <w:szCs w:val="28"/>
        </w:rPr>
      </w:pPr>
      <w:r w:rsidRPr="00457653">
        <w:rPr>
          <w:sz w:val="28"/>
          <w:szCs w:val="28"/>
        </w:rPr>
        <w:t>Проводит систематическую работу по подготовке педагогических кадров к аттестации с целью повышения квалификационных категорий и качества педагогической деятельности учителей-предметников и руководящих кадров;</w:t>
      </w:r>
    </w:p>
    <w:p w:rsidR="007D2FF7" w:rsidRPr="00457653" w:rsidRDefault="007D2FF7" w:rsidP="000C54ED">
      <w:pPr>
        <w:pStyle w:val="a5"/>
        <w:numPr>
          <w:ilvl w:val="0"/>
          <w:numId w:val="12"/>
        </w:numPr>
        <w:jc w:val="both"/>
        <w:rPr>
          <w:sz w:val="28"/>
          <w:szCs w:val="28"/>
        </w:rPr>
      </w:pPr>
      <w:r w:rsidRPr="00457653">
        <w:rPr>
          <w:sz w:val="28"/>
          <w:szCs w:val="28"/>
        </w:rPr>
        <w:t>обеспечивает 100%-ю укомплектованность штата педагогическими работниками  с целью недопущения вакансий по предметам;</w:t>
      </w:r>
    </w:p>
    <w:p w:rsidR="007D2FF7" w:rsidRPr="00457653" w:rsidRDefault="007D2FF7" w:rsidP="000C54ED">
      <w:pPr>
        <w:pStyle w:val="a5"/>
        <w:numPr>
          <w:ilvl w:val="0"/>
          <w:numId w:val="12"/>
        </w:numPr>
        <w:jc w:val="both"/>
        <w:rPr>
          <w:sz w:val="28"/>
          <w:szCs w:val="28"/>
        </w:rPr>
      </w:pPr>
      <w:r w:rsidRPr="00457653">
        <w:rPr>
          <w:sz w:val="28"/>
          <w:szCs w:val="28"/>
        </w:rPr>
        <w:t>не допускает текучести педагогических кадров и руководящих работников;</w:t>
      </w:r>
    </w:p>
    <w:p w:rsidR="00457653" w:rsidRDefault="00457653" w:rsidP="007D2FF7">
      <w:pPr>
        <w:pStyle w:val="af4"/>
        <w:rPr>
          <w:sz w:val="28"/>
          <w:szCs w:val="28"/>
        </w:rPr>
      </w:pPr>
    </w:p>
    <w:p w:rsidR="007D2FF7" w:rsidRPr="00584C91" w:rsidRDefault="007D2FF7" w:rsidP="007D2FF7">
      <w:pPr>
        <w:pStyle w:val="af4"/>
        <w:rPr>
          <w:sz w:val="28"/>
          <w:szCs w:val="28"/>
        </w:rPr>
      </w:pPr>
      <w:r w:rsidRPr="00584C91">
        <w:rPr>
          <w:sz w:val="28"/>
          <w:szCs w:val="28"/>
        </w:rPr>
        <w:t>Распределение кадрового состава по стажу педагогической работы</w:t>
      </w:r>
    </w:p>
    <w:p w:rsidR="007D2FF7" w:rsidRPr="00584C91" w:rsidRDefault="007D2FF7" w:rsidP="007D2FF7">
      <w:pPr>
        <w:pStyle w:val="af4"/>
        <w:rPr>
          <w:sz w:val="28"/>
          <w:szCs w:val="28"/>
        </w:rPr>
      </w:pPr>
    </w:p>
    <w:tbl>
      <w:tblPr>
        <w:tblW w:w="47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423"/>
        <w:gridCol w:w="1280"/>
        <w:gridCol w:w="1455"/>
        <w:gridCol w:w="1455"/>
        <w:gridCol w:w="1369"/>
        <w:gridCol w:w="1491"/>
      </w:tblGrid>
      <w:tr w:rsidR="007D2FF7" w:rsidRPr="00584C91" w:rsidTr="00FB7AE5">
        <w:trPr>
          <w:trHeight w:val="528"/>
        </w:trPr>
        <w:tc>
          <w:tcPr>
            <w:tcW w:w="790" w:type="pct"/>
            <w:vMerge w:val="restart"/>
            <w:vAlign w:val="center"/>
          </w:tcPr>
          <w:p w:rsidR="007D2FF7" w:rsidRPr="00584C91" w:rsidRDefault="007D2FF7" w:rsidP="00860247">
            <w:pPr>
              <w:pStyle w:val="af4"/>
              <w:rPr>
                <w:sz w:val="28"/>
                <w:szCs w:val="28"/>
              </w:rPr>
            </w:pPr>
            <w:r w:rsidRPr="00584C91">
              <w:rPr>
                <w:sz w:val="28"/>
                <w:szCs w:val="28"/>
              </w:rPr>
              <w:t>Учебный год</w:t>
            </w:r>
          </w:p>
        </w:tc>
        <w:tc>
          <w:tcPr>
            <w:tcW w:w="3469" w:type="pct"/>
            <w:gridSpan w:val="5"/>
            <w:vAlign w:val="center"/>
          </w:tcPr>
          <w:p w:rsidR="007D2FF7" w:rsidRPr="00584C91" w:rsidRDefault="007D2FF7" w:rsidP="00860247">
            <w:pPr>
              <w:pStyle w:val="af4"/>
              <w:rPr>
                <w:sz w:val="28"/>
                <w:szCs w:val="28"/>
              </w:rPr>
            </w:pPr>
            <w:r w:rsidRPr="00584C91">
              <w:rPr>
                <w:sz w:val="28"/>
                <w:szCs w:val="28"/>
              </w:rPr>
              <w:t>Стаж работы</w:t>
            </w:r>
          </w:p>
        </w:tc>
        <w:tc>
          <w:tcPr>
            <w:tcW w:w="741" w:type="pct"/>
            <w:vMerge w:val="restart"/>
            <w:vAlign w:val="center"/>
          </w:tcPr>
          <w:p w:rsidR="007D2FF7" w:rsidRPr="00584C91" w:rsidRDefault="007D2FF7" w:rsidP="00860247">
            <w:pPr>
              <w:pStyle w:val="af4"/>
              <w:rPr>
                <w:sz w:val="28"/>
                <w:szCs w:val="28"/>
              </w:rPr>
            </w:pPr>
            <w:r w:rsidRPr="00584C91">
              <w:rPr>
                <w:sz w:val="28"/>
                <w:szCs w:val="28"/>
              </w:rPr>
              <w:t>Итого</w:t>
            </w:r>
          </w:p>
        </w:tc>
      </w:tr>
      <w:tr w:rsidR="007D2FF7" w:rsidRPr="00584C91" w:rsidTr="00FB7AE5">
        <w:trPr>
          <w:trHeight w:val="447"/>
        </w:trPr>
        <w:tc>
          <w:tcPr>
            <w:tcW w:w="790" w:type="pct"/>
            <w:vMerge/>
            <w:vAlign w:val="center"/>
          </w:tcPr>
          <w:p w:rsidR="007D2FF7" w:rsidRPr="00584C91" w:rsidRDefault="007D2FF7" w:rsidP="00860247">
            <w:pPr>
              <w:spacing w:after="0" w:line="240" w:lineRule="auto"/>
              <w:rPr>
                <w:rFonts w:ascii="Times New Roman" w:hAnsi="Times New Roman"/>
                <w:sz w:val="28"/>
                <w:szCs w:val="28"/>
              </w:rPr>
            </w:pPr>
          </w:p>
        </w:tc>
        <w:tc>
          <w:tcPr>
            <w:tcW w:w="707" w:type="pct"/>
            <w:vAlign w:val="center"/>
          </w:tcPr>
          <w:p w:rsidR="007D2FF7" w:rsidRPr="00584C91" w:rsidRDefault="007D2FF7" w:rsidP="00860247">
            <w:pPr>
              <w:pStyle w:val="af4"/>
              <w:rPr>
                <w:sz w:val="28"/>
                <w:szCs w:val="28"/>
              </w:rPr>
            </w:pPr>
            <w:r w:rsidRPr="00584C91">
              <w:rPr>
                <w:sz w:val="28"/>
                <w:szCs w:val="28"/>
              </w:rPr>
              <w:t>До 2 лет</w:t>
            </w:r>
          </w:p>
        </w:tc>
        <w:tc>
          <w:tcPr>
            <w:tcW w:w="636" w:type="pct"/>
            <w:vAlign w:val="center"/>
          </w:tcPr>
          <w:p w:rsidR="007D2FF7" w:rsidRPr="00584C91" w:rsidRDefault="007D2FF7" w:rsidP="00860247">
            <w:pPr>
              <w:pStyle w:val="af4"/>
              <w:rPr>
                <w:sz w:val="28"/>
                <w:szCs w:val="28"/>
              </w:rPr>
            </w:pPr>
            <w:r w:rsidRPr="00584C91">
              <w:rPr>
                <w:sz w:val="28"/>
                <w:szCs w:val="28"/>
              </w:rPr>
              <w:t xml:space="preserve">От 2 </w:t>
            </w:r>
          </w:p>
          <w:p w:rsidR="007D2FF7" w:rsidRPr="00584C91" w:rsidRDefault="007D2FF7" w:rsidP="00860247">
            <w:pPr>
              <w:pStyle w:val="af4"/>
              <w:rPr>
                <w:sz w:val="28"/>
                <w:szCs w:val="28"/>
              </w:rPr>
            </w:pPr>
            <w:r w:rsidRPr="00584C91">
              <w:rPr>
                <w:sz w:val="28"/>
                <w:szCs w:val="28"/>
              </w:rPr>
              <w:t>до 5 лет</w:t>
            </w:r>
          </w:p>
        </w:tc>
        <w:tc>
          <w:tcPr>
            <w:tcW w:w="723" w:type="pct"/>
            <w:vAlign w:val="center"/>
          </w:tcPr>
          <w:p w:rsidR="007D2FF7" w:rsidRPr="00584C91" w:rsidRDefault="007D2FF7" w:rsidP="00860247">
            <w:pPr>
              <w:pStyle w:val="af4"/>
              <w:rPr>
                <w:sz w:val="28"/>
                <w:szCs w:val="28"/>
              </w:rPr>
            </w:pPr>
            <w:r w:rsidRPr="00584C91">
              <w:rPr>
                <w:sz w:val="28"/>
                <w:szCs w:val="28"/>
              </w:rPr>
              <w:t xml:space="preserve">От 5 </w:t>
            </w:r>
          </w:p>
          <w:p w:rsidR="007D2FF7" w:rsidRPr="00584C91" w:rsidRDefault="007D2FF7" w:rsidP="00860247">
            <w:pPr>
              <w:pStyle w:val="af4"/>
              <w:rPr>
                <w:sz w:val="28"/>
                <w:szCs w:val="28"/>
              </w:rPr>
            </w:pPr>
            <w:r w:rsidRPr="00584C91">
              <w:rPr>
                <w:sz w:val="28"/>
                <w:szCs w:val="28"/>
              </w:rPr>
              <w:t>до10 лет</w:t>
            </w:r>
          </w:p>
        </w:tc>
        <w:tc>
          <w:tcPr>
            <w:tcW w:w="723" w:type="pct"/>
            <w:vAlign w:val="center"/>
          </w:tcPr>
          <w:p w:rsidR="007D2FF7" w:rsidRPr="00584C91" w:rsidRDefault="007D2FF7" w:rsidP="00860247">
            <w:pPr>
              <w:pStyle w:val="af4"/>
              <w:rPr>
                <w:sz w:val="28"/>
                <w:szCs w:val="28"/>
              </w:rPr>
            </w:pPr>
            <w:r w:rsidRPr="00584C91">
              <w:rPr>
                <w:sz w:val="28"/>
                <w:szCs w:val="28"/>
              </w:rPr>
              <w:t xml:space="preserve">От 10 </w:t>
            </w:r>
          </w:p>
          <w:p w:rsidR="007D2FF7" w:rsidRPr="00584C91" w:rsidRDefault="007D2FF7" w:rsidP="00860247">
            <w:pPr>
              <w:pStyle w:val="af4"/>
              <w:rPr>
                <w:sz w:val="28"/>
                <w:szCs w:val="28"/>
              </w:rPr>
            </w:pPr>
            <w:r w:rsidRPr="00584C91">
              <w:rPr>
                <w:sz w:val="28"/>
                <w:szCs w:val="28"/>
              </w:rPr>
              <w:t>до 20 лет</w:t>
            </w:r>
          </w:p>
        </w:tc>
        <w:tc>
          <w:tcPr>
            <w:tcW w:w="679" w:type="pct"/>
            <w:vAlign w:val="center"/>
          </w:tcPr>
          <w:p w:rsidR="007D2FF7" w:rsidRPr="00584C91" w:rsidRDefault="007D2FF7" w:rsidP="00860247">
            <w:pPr>
              <w:pStyle w:val="af4"/>
              <w:rPr>
                <w:sz w:val="28"/>
                <w:szCs w:val="28"/>
              </w:rPr>
            </w:pPr>
            <w:r w:rsidRPr="00584C91">
              <w:rPr>
                <w:sz w:val="28"/>
                <w:szCs w:val="28"/>
              </w:rPr>
              <w:t>Свыше 20 лет</w:t>
            </w:r>
          </w:p>
        </w:tc>
        <w:tc>
          <w:tcPr>
            <w:tcW w:w="741" w:type="pct"/>
            <w:vMerge/>
            <w:vAlign w:val="center"/>
          </w:tcPr>
          <w:p w:rsidR="007D2FF7" w:rsidRPr="00584C91" w:rsidRDefault="007D2FF7" w:rsidP="00860247">
            <w:pPr>
              <w:spacing w:after="0" w:line="240" w:lineRule="auto"/>
              <w:rPr>
                <w:rFonts w:ascii="Times New Roman" w:hAnsi="Times New Roman"/>
                <w:sz w:val="28"/>
                <w:szCs w:val="28"/>
              </w:rPr>
            </w:pPr>
          </w:p>
        </w:tc>
      </w:tr>
      <w:tr w:rsidR="007D2FF7" w:rsidRPr="00584C91" w:rsidTr="00FB7AE5">
        <w:trPr>
          <w:trHeight w:val="371"/>
        </w:trPr>
        <w:tc>
          <w:tcPr>
            <w:tcW w:w="790" w:type="pct"/>
            <w:vAlign w:val="center"/>
          </w:tcPr>
          <w:p w:rsidR="007D2FF7" w:rsidRPr="00567338" w:rsidRDefault="007D2FF7" w:rsidP="009F0866">
            <w:pPr>
              <w:pStyle w:val="af4"/>
              <w:rPr>
                <w:sz w:val="24"/>
                <w:szCs w:val="24"/>
              </w:rPr>
            </w:pPr>
            <w:r w:rsidRPr="00567338">
              <w:rPr>
                <w:sz w:val="24"/>
                <w:szCs w:val="24"/>
              </w:rPr>
              <w:t>201</w:t>
            </w:r>
            <w:r w:rsidR="009F0866">
              <w:rPr>
                <w:sz w:val="24"/>
                <w:szCs w:val="24"/>
              </w:rPr>
              <w:t>3</w:t>
            </w:r>
            <w:r w:rsidRPr="00567338">
              <w:rPr>
                <w:sz w:val="24"/>
                <w:szCs w:val="24"/>
              </w:rPr>
              <w:t xml:space="preserve">  -  201</w:t>
            </w:r>
            <w:r w:rsidR="009F0866">
              <w:rPr>
                <w:sz w:val="24"/>
                <w:szCs w:val="24"/>
              </w:rPr>
              <w:t>4</w:t>
            </w:r>
          </w:p>
        </w:tc>
        <w:tc>
          <w:tcPr>
            <w:tcW w:w="707" w:type="pct"/>
            <w:vAlign w:val="center"/>
          </w:tcPr>
          <w:p w:rsidR="007D2FF7" w:rsidRPr="00584C91" w:rsidRDefault="00DB09EF" w:rsidP="00860247">
            <w:pPr>
              <w:pStyle w:val="af4"/>
              <w:rPr>
                <w:b w:val="0"/>
                <w:sz w:val="28"/>
                <w:szCs w:val="28"/>
              </w:rPr>
            </w:pPr>
            <w:r w:rsidRPr="00584C91">
              <w:rPr>
                <w:b w:val="0"/>
                <w:sz w:val="28"/>
                <w:szCs w:val="28"/>
              </w:rPr>
              <w:t>0</w:t>
            </w:r>
          </w:p>
        </w:tc>
        <w:tc>
          <w:tcPr>
            <w:tcW w:w="636" w:type="pct"/>
            <w:vAlign w:val="center"/>
          </w:tcPr>
          <w:p w:rsidR="007D2FF7" w:rsidRPr="00584C91" w:rsidRDefault="003E7229" w:rsidP="00860247">
            <w:pPr>
              <w:pStyle w:val="af4"/>
              <w:rPr>
                <w:b w:val="0"/>
                <w:sz w:val="28"/>
                <w:szCs w:val="28"/>
              </w:rPr>
            </w:pPr>
            <w:r w:rsidRPr="00584C91">
              <w:rPr>
                <w:b w:val="0"/>
                <w:sz w:val="28"/>
                <w:szCs w:val="28"/>
              </w:rPr>
              <w:t>3</w:t>
            </w:r>
          </w:p>
        </w:tc>
        <w:tc>
          <w:tcPr>
            <w:tcW w:w="723" w:type="pct"/>
            <w:vAlign w:val="center"/>
          </w:tcPr>
          <w:p w:rsidR="007D2FF7" w:rsidRPr="00584C91" w:rsidRDefault="007D2FF7" w:rsidP="00860247">
            <w:pPr>
              <w:pStyle w:val="af4"/>
              <w:rPr>
                <w:b w:val="0"/>
                <w:sz w:val="28"/>
                <w:szCs w:val="28"/>
              </w:rPr>
            </w:pPr>
            <w:r w:rsidRPr="00584C91">
              <w:rPr>
                <w:b w:val="0"/>
                <w:sz w:val="28"/>
                <w:szCs w:val="28"/>
              </w:rPr>
              <w:t>3</w:t>
            </w:r>
          </w:p>
        </w:tc>
        <w:tc>
          <w:tcPr>
            <w:tcW w:w="723" w:type="pct"/>
            <w:vAlign w:val="center"/>
          </w:tcPr>
          <w:p w:rsidR="007D2FF7" w:rsidRPr="00584C91" w:rsidRDefault="00447697" w:rsidP="00860247">
            <w:pPr>
              <w:pStyle w:val="af4"/>
              <w:rPr>
                <w:b w:val="0"/>
                <w:sz w:val="28"/>
                <w:szCs w:val="28"/>
              </w:rPr>
            </w:pPr>
            <w:r w:rsidRPr="00584C91">
              <w:rPr>
                <w:b w:val="0"/>
                <w:sz w:val="28"/>
                <w:szCs w:val="28"/>
              </w:rPr>
              <w:t>10</w:t>
            </w:r>
          </w:p>
        </w:tc>
        <w:tc>
          <w:tcPr>
            <w:tcW w:w="679" w:type="pct"/>
            <w:vAlign w:val="center"/>
          </w:tcPr>
          <w:p w:rsidR="007D2FF7" w:rsidRPr="00584C91" w:rsidRDefault="007D2FF7" w:rsidP="00860247">
            <w:pPr>
              <w:pStyle w:val="af4"/>
              <w:rPr>
                <w:b w:val="0"/>
                <w:sz w:val="28"/>
                <w:szCs w:val="28"/>
              </w:rPr>
            </w:pPr>
            <w:r w:rsidRPr="00584C91">
              <w:rPr>
                <w:b w:val="0"/>
                <w:sz w:val="28"/>
                <w:szCs w:val="28"/>
              </w:rPr>
              <w:t>2</w:t>
            </w:r>
            <w:r w:rsidR="003E7229" w:rsidRPr="00584C91">
              <w:rPr>
                <w:b w:val="0"/>
                <w:sz w:val="28"/>
                <w:szCs w:val="28"/>
              </w:rPr>
              <w:t>0</w:t>
            </w:r>
          </w:p>
        </w:tc>
        <w:tc>
          <w:tcPr>
            <w:tcW w:w="741" w:type="pct"/>
            <w:vAlign w:val="center"/>
          </w:tcPr>
          <w:p w:rsidR="007D2FF7" w:rsidRPr="00584C91" w:rsidRDefault="007D2FF7" w:rsidP="00860247">
            <w:pPr>
              <w:pStyle w:val="af4"/>
              <w:rPr>
                <w:sz w:val="28"/>
                <w:szCs w:val="28"/>
              </w:rPr>
            </w:pPr>
            <w:r w:rsidRPr="00584C91">
              <w:rPr>
                <w:sz w:val="28"/>
                <w:szCs w:val="28"/>
              </w:rPr>
              <w:t>3</w:t>
            </w:r>
            <w:r w:rsidR="00447697" w:rsidRPr="00584C91">
              <w:rPr>
                <w:sz w:val="28"/>
                <w:szCs w:val="28"/>
              </w:rPr>
              <w:t>6</w:t>
            </w:r>
          </w:p>
        </w:tc>
      </w:tr>
      <w:tr w:rsidR="007D2FF7" w:rsidRPr="00584C91" w:rsidTr="00FB7AE5">
        <w:trPr>
          <w:trHeight w:val="371"/>
        </w:trPr>
        <w:tc>
          <w:tcPr>
            <w:tcW w:w="790" w:type="pct"/>
            <w:vAlign w:val="center"/>
          </w:tcPr>
          <w:p w:rsidR="007D2FF7" w:rsidRPr="00567338" w:rsidRDefault="009F0866" w:rsidP="00860247">
            <w:pPr>
              <w:pStyle w:val="af4"/>
              <w:jc w:val="left"/>
              <w:rPr>
                <w:sz w:val="24"/>
                <w:szCs w:val="24"/>
              </w:rPr>
            </w:pPr>
            <w:r>
              <w:rPr>
                <w:sz w:val="24"/>
                <w:szCs w:val="24"/>
              </w:rPr>
              <w:t xml:space="preserve"> 2014 -   2015</w:t>
            </w:r>
          </w:p>
        </w:tc>
        <w:tc>
          <w:tcPr>
            <w:tcW w:w="707" w:type="pct"/>
            <w:vAlign w:val="center"/>
          </w:tcPr>
          <w:p w:rsidR="007D2FF7" w:rsidRPr="00584C91" w:rsidRDefault="00DB09EF" w:rsidP="00860247">
            <w:pPr>
              <w:pStyle w:val="af4"/>
              <w:rPr>
                <w:b w:val="0"/>
                <w:sz w:val="28"/>
                <w:szCs w:val="28"/>
              </w:rPr>
            </w:pPr>
            <w:r w:rsidRPr="00584C91">
              <w:rPr>
                <w:b w:val="0"/>
                <w:sz w:val="28"/>
                <w:szCs w:val="28"/>
              </w:rPr>
              <w:t>0</w:t>
            </w:r>
          </w:p>
        </w:tc>
        <w:tc>
          <w:tcPr>
            <w:tcW w:w="636" w:type="pct"/>
            <w:vAlign w:val="center"/>
          </w:tcPr>
          <w:p w:rsidR="007D2FF7" w:rsidRPr="00584C91" w:rsidRDefault="003E7229" w:rsidP="00860247">
            <w:pPr>
              <w:pStyle w:val="af4"/>
              <w:rPr>
                <w:b w:val="0"/>
                <w:sz w:val="28"/>
                <w:szCs w:val="28"/>
              </w:rPr>
            </w:pPr>
            <w:r w:rsidRPr="00584C91">
              <w:rPr>
                <w:b w:val="0"/>
                <w:sz w:val="28"/>
                <w:szCs w:val="28"/>
              </w:rPr>
              <w:t>3</w:t>
            </w:r>
          </w:p>
        </w:tc>
        <w:tc>
          <w:tcPr>
            <w:tcW w:w="723" w:type="pct"/>
            <w:vAlign w:val="center"/>
          </w:tcPr>
          <w:p w:rsidR="007D2FF7" w:rsidRPr="00584C91" w:rsidRDefault="00447697" w:rsidP="00860247">
            <w:pPr>
              <w:pStyle w:val="af4"/>
              <w:rPr>
                <w:b w:val="0"/>
                <w:sz w:val="28"/>
                <w:szCs w:val="28"/>
              </w:rPr>
            </w:pPr>
            <w:r w:rsidRPr="00584C91">
              <w:rPr>
                <w:b w:val="0"/>
                <w:sz w:val="28"/>
                <w:szCs w:val="28"/>
              </w:rPr>
              <w:t>3</w:t>
            </w:r>
          </w:p>
        </w:tc>
        <w:tc>
          <w:tcPr>
            <w:tcW w:w="723" w:type="pct"/>
            <w:vAlign w:val="center"/>
          </w:tcPr>
          <w:p w:rsidR="007D2FF7" w:rsidRPr="00584C91" w:rsidRDefault="00447697" w:rsidP="00860247">
            <w:pPr>
              <w:pStyle w:val="af4"/>
              <w:rPr>
                <w:b w:val="0"/>
                <w:sz w:val="28"/>
                <w:szCs w:val="28"/>
              </w:rPr>
            </w:pPr>
            <w:r w:rsidRPr="00584C91">
              <w:rPr>
                <w:b w:val="0"/>
                <w:sz w:val="28"/>
                <w:szCs w:val="28"/>
              </w:rPr>
              <w:t>10</w:t>
            </w:r>
          </w:p>
        </w:tc>
        <w:tc>
          <w:tcPr>
            <w:tcW w:w="679" w:type="pct"/>
            <w:vAlign w:val="center"/>
          </w:tcPr>
          <w:p w:rsidR="007D2FF7" w:rsidRPr="00584C91" w:rsidRDefault="007D2FF7" w:rsidP="00860247">
            <w:pPr>
              <w:pStyle w:val="af4"/>
              <w:rPr>
                <w:b w:val="0"/>
                <w:sz w:val="28"/>
                <w:szCs w:val="28"/>
              </w:rPr>
            </w:pPr>
            <w:r w:rsidRPr="00584C91">
              <w:rPr>
                <w:b w:val="0"/>
                <w:sz w:val="28"/>
                <w:szCs w:val="28"/>
              </w:rPr>
              <w:t>2</w:t>
            </w:r>
            <w:r w:rsidR="003E7229" w:rsidRPr="00584C91">
              <w:rPr>
                <w:b w:val="0"/>
                <w:sz w:val="28"/>
                <w:szCs w:val="28"/>
              </w:rPr>
              <w:t>0</w:t>
            </w:r>
          </w:p>
        </w:tc>
        <w:tc>
          <w:tcPr>
            <w:tcW w:w="741" w:type="pct"/>
            <w:vAlign w:val="center"/>
          </w:tcPr>
          <w:p w:rsidR="007D2FF7" w:rsidRPr="00584C91" w:rsidRDefault="007D2FF7" w:rsidP="00860247">
            <w:pPr>
              <w:pStyle w:val="af4"/>
              <w:rPr>
                <w:sz w:val="28"/>
                <w:szCs w:val="28"/>
              </w:rPr>
            </w:pPr>
            <w:r w:rsidRPr="00584C91">
              <w:rPr>
                <w:sz w:val="28"/>
                <w:szCs w:val="28"/>
              </w:rPr>
              <w:t>3</w:t>
            </w:r>
            <w:r w:rsidR="00447697" w:rsidRPr="00584C91">
              <w:rPr>
                <w:sz w:val="28"/>
                <w:szCs w:val="28"/>
              </w:rPr>
              <w:t>6</w:t>
            </w:r>
          </w:p>
        </w:tc>
      </w:tr>
    </w:tbl>
    <w:p w:rsidR="007D2FF7" w:rsidRDefault="007D2FF7" w:rsidP="007D2FF7">
      <w:pPr>
        <w:pStyle w:val="af4"/>
        <w:jc w:val="left"/>
        <w:rPr>
          <w:sz w:val="28"/>
          <w:szCs w:val="28"/>
        </w:rPr>
      </w:pPr>
    </w:p>
    <w:p w:rsidR="009F0866" w:rsidRDefault="009F0866" w:rsidP="007D2FF7">
      <w:pPr>
        <w:pStyle w:val="af4"/>
        <w:jc w:val="left"/>
        <w:rPr>
          <w:sz w:val="28"/>
          <w:szCs w:val="28"/>
        </w:rPr>
      </w:pPr>
    </w:p>
    <w:p w:rsidR="009F0866" w:rsidRPr="00584C91" w:rsidRDefault="009F0866" w:rsidP="007D2FF7">
      <w:pPr>
        <w:pStyle w:val="af4"/>
        <w:jc w:val="left"/>
        <w:rPr>
          <w:sz w:val="28"/>
          <w:szCs w:val="28"/>
        </w:rPr>
      </w:pPr>
    </w:p>
    <w:p w:rsidR="007D2FF7" w:rsidRPr="00584C91" w:rsidRDefault="007D2FF7" w:rsidP="00457653">
      <w:pPr>
        <w:pStyle w:val="af4"/>
        <w:rPr>
          <w:sz w:val="28"/>
          <w:szCs w:val="28"/>
        </w:rPr>
      </w:pPr>
      <w:r w:rsidRPr="00584C91">
        <w:rPr>
          <w:sz w:val="28"/>
          <w:szCs w:val="28"/>
        </w:rPr>
        <w:t>Кадры по возрасту</w:t>
      </w:r>
    </w:p>
    <w:p w:rsidR="007D2FF7" w:rsidRPr="00584C91" w:rsidRDefault="007D2FF7" w:rsidP="007D2FF7">
      <w:pPr>
        <w:pStyle w:val="af4"/>
        <w:rPr>
          <w:sz w:val="28"/>
          <w:szCs w:val="28"/>
        </w:rPr>
      </w:pPr>
    </w:p>
    <w:tbl>
      <w:tblPr>
        <w:tblW w:w="3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95"/>
        <w:gridCol w:w="1625"/>
        <w:gridCol w:w="1625"/>
      </w:tblGrid>
      <w:tr w:rsidR="00DB09EF" w:rsidRPr="00584C91" w:rsidTr="00457653">
        <w:trPr>
          <w:trHeight w:val="780"/>
          <w:jc w:val="center"/>
        </w:trPr>
        <w:tc>
          <w:tcPr>
            <w:tcW w:w="1278" w:type="pct"/>
            <w:vAlign w:val="center"/>
          </w:tcPr>
          <w:p w:rsidR="00DB09EF" w:rsidRPr="00584C91" w:rsidRDefault="00DB09EF" w:rsidP="00860247">
            <w:pPr>
              <w:spacing w:line="240" w:lineRule="auto"/>
              <w:rPr>
                <w:rFonts w:ascii="Times New Roman" w:hAnsi="Times New Roman"/>
                <w:b/>
                <w:sz w:val="28"/>
                <w:szCs w:val="28"/>
              </w:rPr>
            </w:pPr>
            <w:r w:rsidRPr="00584C91">
              <w:rPr>
                <w:rFonts w:ascii="Times New Roman" w:hAnsi="Times New Roman"/>
                <w:b/>
                <w:sz w:val="28"/>
                <w:szCs w:val="28"/>
              </w:rPr>
              <w:t>Учебный год</w:t>
            </w:r>
          </w:p>
        </w:tc>
        <w:tc>
          <w:tcPr>
            <w:tcW w:w="1225" w:type="pct"/>
            <w:vAlign w:val="center"/>
          </w:tcPr>
          <w:p w:rsidR="00DB09EF" w:rsidRPr="00584C91" w:rsidRDefault="00DB09EF" w:rsidP="00860247">
            <w:pPr>
              <w:pStyle w:val="af4"/>
              <w:jc w:val="left"/>
              <w:rPr>
                <w:sz w:val="28"/>
                <w:szCs w:val="28"/>
              </w:rPr>
            </w:pPr>
          </w:p>
          <w:p w:rsidR="00DB09EF" w:rsidRPr="00584C91" w:rsidRDefault="00DB09EF" w:rsidP="00860247">
            <w:pPr>
              <w:pStyle w:val="af4"/>
              <w:rPr>
                <w:sz w:val="28"/>
                <w:szCs w:val="28"/>
              </w:rPr>
            </w:pPr>
            <w:r w:rsidRPr="00584C91">
              <w:rPr>
                <w:sz w:val="28"/>
                <w:szCs w:val="28"/>
              </w:rPr>
              <w:t>До 30 лет</w:t>
            </w:r>
          </w:p>
          <w:p w:rsidR="00DB09EF" w:rsidRPr="00584C91" w:rsidRDefault="00DB09EF" w:rsidP="00860247">
            <w:pPr>
              <w:pStyle w:val="af4"/>
              <w:rPr>
                <w:sz w:val="28"/>
                <w:szCs w:val="28"/>
              </w:rPr>
            </w:pPr>
          </w:p>
        </w:tc>
        <w:tc>
          <w:tcPr>
            <w:tcW w:w="1248" w:type="pct"/>
            <w:vAlign w:val="center"/>
          </w:tcPr>
          <w:p w:rsidR="00DB09EF" w:rsidRPr="00584C91" w:rsidRDefault="00DB09EF" w:rsidP="00860247">
            <w:pPr>
              <w:pStyle w:val="af4"/>
              <w:rPr>
                <w:sz w:val="28"/>
                <w:szCs w:val="28"/>
              </w:rPr>
            </w:pPr>
            <w:r w:rsidRPr="00584C91">
              <w:rPr>
                <w:sz w:val="28"/>
                <w:szCs w:val="28"/>
              </w:rPr>
              <w:t xml:space="preserve">30-55 лет </w:t>
            </w:r>
          </w:p>
        </w:tc>
        <w:tc>
          <w:tcPr>
            <w:tcW w:w="1248" w:type="pct"/>
            <w:vAlign w:val="center"/>
          </w:tcPr>
          <w:p w:rsidR="00DB09EF" w:rsidRPr="00584C91" w:rsidRDefault="00DB09EF" w:rsidP="00860247">
            <w:pPr>
              <w:pStyle w:val="af4"/>
              <w:rPr>
                <w:sz w:val="28"/>
                <w:szCs w:val="28"/>
              </w:rPr>
            </w:pPr>
            <w:r w:rsidRPr="00584C91">
              <w:rPr>
                <w:sz w:val="28"/>
                <w:szCs w:val="28"/>
              </w:rPr>
              <w:t xml:space="preserve">старше 55 лет </w:t>
            </w:r>
          </w:p>
        </w:tc>
      </w:tr>
      <w:tr w:rsidR="00DB09EF" w:rsidRPr="00584C91" w:rsidTr="00457653">
        <w:trPr>
          <w:trHeight w:val="557"/>
          <w:jc w:val="center"/>
        </w:trPr>
        <w:tc>
          <w:tcPr>
            <w:tcW w:w="1278" w:type="pct"/>
            <w:vAlign w:val="center"/>
          </w:tcPr>
          <w:p w:rsidR="00DB09EF" w:rsidRPr="00584C91" w:rsidRDefault="00DB09EF" w:rsidP="009F0866">
            <w:pPr>
              <w:pStyle w:val="af4"/>
              <w:rPr>
                <w:sz w:val="28"/>
                <w:szCs w:val="28"/>
              </w:rPr>
            </w:pPr>
            <w:r w:rsidRPr="00584C91">
              <w:rPr>
                <w:sz w:val="28"/>
                <w:szCs w:val="28"/>
              </w:rPr>
              <w:t>201</w:t>
            </w:r>
            <w:r w:rsidR="009F0866">
              <w:rPr>
                <w:sz w:val="28"/>
                <w:szCs w:val="28"/>
              </w:rPr>
              <w:t>4</w:t>
            </w:r>
            <w:r w:rsidRPr="00584C91">
              <w:rPr>
                <w:sz w:val="28"/>
                <w:szCs w:val="28"/>
              </w:rPr>
              <w:t>-201</w:t>
            </w:r>
            <w:r w:rsidR="009F0866">
              <w:rPr>
                <w:sz w:val="28"/>
                <w:szCs w:val="28"/>
              </w:rPr>
              <w:t>5</w:t>
            </w:r>
          </w:p>
        </w:tc>
        <w:tc>
          <w:tcPr>
            <w:tcW w:w="1225" w:type="pct"/>
            <w:vAlign w:val="center"/>
          </w:tcPr>
          <w:p w:rsidR="00DB09EF" w:rsidRPr="00584C91" w:rsidRDefault="00DB09EF" w:rsidP="00860247">
            <w:pPr>
              <w:pStyle w:val="af4"/>
              <w:rPr>
                <w:sz w:val="28"/>
                <w:szCs w:val="28"/>
              </w:rPr>
            </w:pPr>
            <w:r w:rsidRPr="00584C91">
              <w:rPr>
                <w:sz w:val="28"/>
                <w:szCs w:val="28"/>
              </w:rPr>
              <w:t>3</w:t>
            </w:r>
          </w:p>
        </w:tc>
        <w:tc>
          <w:tcPr>
            <w:tcW w:w="1248" w:type="pct"/>
            <w:vAlign w:val="center"/>
          </w:tcPr>
          <w:p w:rsidR="00DB09EF" w:rsidRPr="00584C91" w:rsidRDefault="00DB09EF" w:rsidP="00860247">
            <w:pPr>
              <w:pStyle w:val="af4"/>
              <w:rPr>
                <w:sz w:val="28"/>
                <w:szCs w:val="28"/>
              </w:rPr>
            </w:pPr>
            <w:r w:rsidRPr="00584C91">
              <w:rPr>
                <w:sz w:val="28"/>
                <w:szCs w:val="28"/>
              </w:rPr>
              <w:t>35</w:t>
            </w:r>
          </w:p>
        </w:tc>
        <w:tc>
          <w:tcPr>
            <w:tcW w:w="1248" w:type="pct"/>
            <w:vAlign w:val="center"/>
          </w:tcPr>
          <w:p w:rsidR="00DB09EF" w:rsidRPr="00584C91" w:rsidRDefault="00DB09EF" w:rsidP="00860247">
            <w:pPr>
              <w:pStyle w:val="af4"/>
              <w:rPr>
                <w:sz w:val="28"/>
                <w:szCs w:val="28"/>
              </w:rPr>
            </w:pPr>
            <w:r w:rsidRPr="00584C91">
              <w:rPr>
                <w:sz w:val="28"/>
                <w:szCs w:val="28"/>
              </w:rPr>
              <w:t>7</w:t>
            </w:r>
          </w:p>
        </w:tc>
      </w:tr>
    </w:tbl>
    <w:p w:rsidR="00457653" w:rsidRDefault="00457653" w:rsidP="007D2FF7">
      <w:pPr>
        <w:spacing w:line="240" w:lineRule="auto"/>
        <w:jc w:val="both"/>
        <w:rPr>
          <w:rFonts w:ascii="Times New Roman" w:hAnsi="Times New Roman"/>
          <w:b/>
          <w:sz w:val="28"/>
          <w:szCs w:val="28"/>
        </w:rPr>
      </w:pPr>
    </w:p>
    <w:p w:rsidR="007D2FF7" w:rsidRPr="00582E9C" w:rsidRDefault="007D2FF7" w:rsidP="007D2FF7">
      <w:pPr>
        <w:spacing w:line="240" w:lineRule="auto"/>
        <w:jc w:val="both"/>
        <w:rPr>
          <w:rFonts w:ascii="Times New Roman" w:hAnsi="Times New Roman"/>
          <w:b/>
          <w:sz w:val="28"/>
          <w:szCs w:val="28"/>
        </w:rPr>
      </w:pPr>
      <w:r w:rsidRPr="00582E9C">
        <w:rPr>
          <w:rFonts w:ascii="Times New Roman" w:hAnsi="Times New Roman"/>
          <w:b/>
          <w:sz w:val="28"/>
          <w:szCs w:val="28"/>
        </w:rPr>
        <w:t xml:space="preserve">Вывод: </w:t>
      </w:r>
      <w:r w:rsidRPr="00582E9C">
        <w:rPr>
          <w:rFonts w:ascii="Times New Roman" w:hAnsi="Times New Roman"/>
          <w:sz w:val="28"/>
          <w:szCs w:val="28"/>
        </w:rPr>
        <w:t>педагогический коллектив под руководством администрации:</w:t>
      </w:r>
    </w:p>
    <w:p w:rsidR="007D2FF7" w:rsidRPr="00457653" w:rsidRDefault="007D2FF7" w:rsidP="000C54ED">
      <w:pPr>
        <w:pStyle w:val="a5"/>
        <w:numPr>
          <w:ilvl w:val="0"/>
          <w:numId w:val="18"/>
        </w:numPr>
        <w:jc w:val="both"/>
        <w:rPr>
          <w:sz w:val="28"/>
          <w:szCs w:val="28"/>
        </w:rPr>
      </w:pPr>
      <w:r w:rsidRPr="00457653">
        <w:rPr>
          <w:sz w:val="28"/>
          <w:szCs w:val="28"/>
        </w:rPr>
        <w:t>создаёт комфортные условия для обучения и воспитания обучающихся;</w:t>
      </w:r>
    </w:p>
    <w:p w:rsidR="007D2FF7" w:rsidRPr="00457653" w:rsidRDefault="007D2FF7" w:rsidP="000C54ED">
      <w:pPr>
        <w:pStyle w:val="a5"/>
        <w:numPr>
          <w:ilvl w:val="0"/>
          <w:numId w:val="18"/>
        </w:numPr>
        <w:jc w:val="both"/>
        <w:rPr>
          <w:sz w:val="28"/>
          <w:szCs w:val="28"/>
        </w:rPr>
      </w:pPr>
      <w:r w:rsidRPr="00457653">
        <w:rPr>
          <w:sz w:val="28"/>
          <w:szCs w:val="28"/>
        </w:rPr>
        <w:t>способствует совместной деятельности сотрудников лицея с родителями;</w:t>
      </w:r>
    </w:p>
    <w:p w:rsidR="007D2FF7" w:rsidRDefault="007D2FF7" w:rsidP="000C54ED">
      <w:pPr>
        <w:pStyle w:val="a5"/>
        <w:numPr>
          <w:ilvl w:val="0"/>
          <w:numId w:val="18"/>
        </w:numPr>
        <w:jc w:val="both"/>
        <w:rPr>
          <w:sz w:val="28"/>
          <w:szCs w:val="28"/>
        </w:rPr>
      </w:pPr>
      <w:r w:rsidRPr="00457653">
        <w:rPr>
          <w:sz w:val="28"/>
          <w:szCs w:val="28"/>
        </w:rPr>
        <w:t>обеспечивает пропаганду педагогических знаний</w:t>
      </w:r>
    </w:p>
    <w:p w:rsidR="00457653" w:rsidRPr="00457653" w:rsidRDefault="00457653" w:rsidP="00457653">
      <w:pPr>
        <w:pStyle w:val="a5"/>
        <w:ind w:left="360"/>
        <w:jc w:val="both"/>
        <w:rPr>
          <w:sz w:val="28"/>
          <w:szCs w:val="28"/>
        </w:rPr>
      </w:pPr>
    </w:p>
    <w:p w:rsidR="007D2FF7" w:rsidRDefault="0057525F" w:rsidP="009C196F">
      <w:pPr>
        <w:pStyle w:val="2"/>
        <w:rPr>
          <w:shd w:val="clear" w:color="auto" w:fill="FFFFFF"/>
        </w:rPr>
      </w:pPr>
      <w:bookmarkStart w:id="17" w:name="_Toc407623600"/>
      <w:r>
        <w:rPr>
          <w:shd w:val="clear" w:color="auto" w:fill="FFFFFF"/>
        </w:rPr>
        <w:t>4.6</w:t>
      </w:r>
      <w:r w:rsidR="00567338">
        <w:rPr>
          <w:shd w:val="clear" w:color="auto" w:fill="FFFFFF"/>
        </w:rPr>
        <w:t xml:space="preserve">. </w:t>
      </w:r>
      <w:r w:rsidR="00A925EC">
        <w:rPr>
          <w:shd w:val="clear" w:color="auto" w:fill="FFFFFF"/>
        </w:rPr>
        <w:t>Повышение</w:t>
      </w:r>
      <w:r w:rsidR="007D2FF7" w:rsidRPr="00724218">
        <w:rPr>
          <w:shd w:val="clear" w:color="auto" w:fill="FFFFFF"/>
        </w:rPr>
        <w:t xml:space="preserve"> квалификации педагогических кадров</w:t>
      </w:r>
      <w:r w:rsidR="00457653">
        <w:rPr>
          <w:shd w:val="clear" w:color="auto" w:fill="FFFFFF"/>
        </w:rPr>
        <w:t xml:space="preserve"> </w:t>
      </w:r>
      <w:r w:rsidR="007D2FF7" w:rsidRPr="00724218">
        <w:rPr>
          <w:shd w:val="clear" w:color="auto" w:fill="FFFFFF"/>
        </w:rPr>
        <w:t xml:space="preserve"> </w:t>
      </w:r>
      <w:bookmarkEnd w:id="17"/>
    </w:p>
    <w:p w:rsidR="007D2FF7" w:rsidRPr="009C196F" w:rsidRDefault="007D2FF7" w:rsidP="009C196F">
      <w:pPr>
        <w:pStyle w:val="af4"/>
        <w:rPr>
          <w:sz w:val="28"/>
          <w:szCs w:val="28"/>
        </w:rPr>
      </w:pPr>
      <w:r w:rsidRPr="009C196F">
        <w:rPr>
          <w:sz w:val="28"/>
          <w:szCs w:val="28"/>
        </w:rPr>
        <w:t>Профессиональное развитие и повышение квалификации педагогических работников</w:t>
      </w:r>
    </w:p>
    <w:p w:rsidR="007D2FF7" w:rsidRPr="00457653" w:rsidRDefault="007D2FF7" w:rsidP="00457653">
      <w:pPr>
        <w:spacing w:line="240" w:lineRule="auto"/>
        <w:ind w:firstLine="708"/>
        <w:jc w:val="both"/>
        <w:rPr>
          <w:rFonts w:ascii="Times New Roman" w:hAnsi="Times New Roman"/>
          <w:sz w:val="28"/>
          <w:szCs w:val="28"/>
        </w:rPr>
      </w:pPr>
      <w:r w:rsidRPr="00567338">
        <w:rPr>
          <w:rFonts w:ascii="Times New Roman" w:hAnsi="Times New Roman"/>
          <w:sz w:val="28"/>
          <w:szCs w:val="28"/>
        </w:rPr>
        <w:t xml:space="preserve">Основным условием формирования и наращивания необходимого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7D2FF7" w:rsidRPr="00567338" w:rsidRDefault="007D2FF7" w:rsidP="007D2FF7">
      <w:pPr>
        <w:spacing w:line="240" w:lineRule="auto"/>
        <w:jc w:val="center"/>
        <w:rPr>
          <w:rFonts w:ascii="Times New Roman" w:hAnsi="Times New Roman"/>
          <w:b/>
          <w:sz w:val="28"/>
          <w:szCs w:val="28"/>
        </w:rPr>
      </w:pPr>
      <w:r w:rsidRPr="00567338">
        <w:rPr>
          <w:rFonts w:ascii="Times New Roman" w:hAnsi="Times New Roman"/>
          <w:b/>
          <w:sz w:val="28"/>
          <w:szCs w:val="28"/>
        </w:rPr>
        <w:t xml:space="preserve">График аттестации педагогических кадров </w:t>
      </w:r>
    </w:p>
    <w:p w:rsidR="007D2FF7" w:rsidRDefault="007D2FF7" w:rsidP="007D2FF7">
      <w:pPr>
        <w:tabs>
          <w:tab w:val="left" w:pos="720"/>
        </w:tabs>
        <w:spacing w:line="240" w:lineRule="auto"/>
        <w:jc w:val="both"/>
        <w:rPr>
          <w:rFonts w:ascii="Times New Roman" w:hAnsi="Times New Roman"/>
          <w:bCs/>
          <w:sz w:val="28"/>
          <w:szCs w:val="28"/>
        </w:rPr>
      </w:pPr>
      <w:r w:rsidRPr="00567338">
        <w:rPr>
          <w:rFonts w:ascii="Times New Roman" w:hAnsi="Times New Roman"/>
          <w:sz w:val="28"/>
          <w:szCs w:val="28"/>
        </w:rPr>
        <w:t>на соответствие занимаемой должности и квалификационную категорию в соответствии с приказом  Минобрнауки России от 7апреля 2014 г. № 276 «О порядке аттестации педагогических работников организаций, осуществляющих образовательную деятельность.</w:t>
      </w:r>
      <w:r w:rsidRPr="00567338">
        <w:rPr>
          <w:rFonts w:ascii="Times New Roman" w:hAnsi="Times New Roman"/>
          <w:bCs/>
          <w:sz w:val="28"/>
          <w:szCs w:val="28"/>
        </w:rPr>
        <w:t xml:space="preserve"> </w:t>
      </w:r>
    </w:p>
    <w:p w:rsidR="00E808DF" w:rsidRPr="00567338" w:rsidRDefault="00E808DF" w:rsidP="007D2FF7">
      <w:pPr>
        <w:tabs>
          <w:tab w:val="left" w:pos="720"/>
        </w:tabs>
        <w:spacing w:line="240" w:lineRule="auto"/>
        <w:jc w:val="both"/>
        <w:rPr>
          <w:rFonts w:ascii="Times New Roman" w:hAnsi="Times New Roman"/>
          <w:sz w:val="28"/>
          <w:szCs w:val="28"/>
        </w:rPr>
      </w:pPr>
    </w:p>
    <w:p w:rsidR="00E808DF" w:rsidRPr="00E808DF" w:rsidRDefault="00E808DF" w:rsidP="00E808DF">
      <w:pPr>
        <w:tabs>
          <w:tab w:val="left" w:pos="1215"/>
        </w:tabs>
        <w:ind w:firstLine="709"/>
        <w:jc w:val="both"/>
        <w:rPr>
          <w:rFonts w:ascii="Times New Roman" w:hAnsi="Times New Roman"/>
          <w:sz w:val="28"/>
          <w:szCs w:val="28"/>
        </w:rPr>
      </w:pPr>
      <w:r w:rsidRPr="00E808DF">
        <w:rPr>
          <w:rFonts w:ascii="Times New Roman" w:hAnsi="Times New Roman"/>
          <w:b/>
          <w:sz w:val="28"/>
          <w:szCs w:val="28"/>
        </w:rPr>
        <w:t xml:space="preserve">Цель аттестации: </w:t>
      </w:r>
      <w:r w:rsidRPr="00E808DF">
        <w:rPr>
          <w:rFonts w:ascii="Times New Roman" w:hAnsi="Times New Roman"/>
          <w:sz w:val="28"/>
          <w:szCs w:val="28"/>
        </w:rPr>
        <w:t>определение соответствия уровня профессиональной  компетентности педагогических работников требованиям тарифно-квалификационных категорий при присвоении им соответствующей квалификации.</w:t>
      </w:r>
    </w:p>
    <w:p w:rsidR="00E808DF" w:rsidRPr="00E808DF" w:rsidRDefault="00E808DF" w:rsidP="00E808DF">
      <w:pPr>
        <w:tabs>
          <w:tab w:val="left" w:pos="1215"/>
        </w:tabs>
        <w:ind w:firstLine="709"/>
        <w:jc w:val="both"/>
        <w:rPr>
          <w:rFonts w:ascii="Times New Roman" w:hAnsi="Times New Roman"/>
          <w:b/>
          <w:sz w:val="28"/>
          <w:szCs w:val="28"/>
        </w:rPr>
      </w:pPr>
      <w:r w:rsidRPr="00E808DF">
        <w:rPr>
          <w:rFonts w:ascii="Times New Roman" w:hAnsi="Times New Roman"/>
          <w:b/>
          <w:sz w:val="28"/>
          <w:szCs w:val="28"/>
        </w:rPr>
        <w:t>Основные задачи аттестации:</w:t>
      </w:r>
    </w:p>
    <w:p w:rsidR="00E808DF" w:rsidRPr="00341D84" w:rsidRDefault="00E808DF" w:rsidP="000C54ED">
      <w:pPr>
        <w:pStyle w:val="a5"/>
        <w:widowControl/>
        <w:numPr>
          <w:ilvl w:val="0"/>
          <w:numId w:val="16"/>
        </w:numPr>
        <w:tabs>
          <w:tab w:val="left" w:pos="1215"/>
        </w:tabs>
        <w:suppressAutoHyphens w:val="0"/>
        <w:ind w:hanging="357"/>
        <w:contextualSpacing/>
        <w:jc w:val="both"/>
        <w:rPr>
          <w:sz w:val="28"/>
          <w:szCs w:val="28"/>
        </w:rPr>
      </w:pPr>
      <w:r w:rsidRPr="00341D84">
        <w:rPr>
          <w:sz w:val="28"/>
          <w:szCs w:val="28"/>
        </w:rPr>
        <w:t xml:space="preserve">стимулировать целенаправленное, непрерывное повышение уровня профессиональной компетентности  педагогических работников; </w:t>
      </w:r>
    </w:p>
    <w:p w:rsidR="00E808DF" w:rsidRDefault="00E808DF" w:rsidP="000C54ED">
      <w:pPr>
        <w:pStyle w:val="a5"/>
        <w:widowControl/>
        <w:numPr>
          <w:ilvl w:val="0"/>
          <w:numId w:val="16"/>
        </w:numPr>
        <w:tabs>
          <w:tab w:val="left" w:pos="1215"/>
        </w:tabs>
        <w:suppressAutoHyphens w:val="0"/>
        <w:ind w:hanging="357"/>
        <w:contextualSpacing/>
        <w:jc w:val="both"/>
        <w:rPr>
          <w:sz w:val="28"/>
          <w:szCs w:val="28"/>
        </w:rPr>
      </w:pPr>
      <w:r w:rsidRPr="00341D84">
        <w:rPr>
          <w:sz w:val="28"/>
          <w:szCs w:val="28"/>
        </w:rPr>
        <w:t>обеспечить педагогическим работникам Лицея возможность повышения уровня оплаты труда.</w:t>
      </w:r>
    </w:p>
    <w:p w:rsidR="00457653" w:rsidRPr="00341D84" w:rsidRDefault="00457653" w:rsidP="00457653">
      <w:pPr>
        <w:pStyle w:val="a5"/>
        <w:widowControl/>
        <w:tabs>
          <w:tab w:val="left" w:pos="1215"/>
        </w:tabs>
        <w:suppressAutoHyphens w:val="0"/>
        <w:ind w:left="714"/>
        <w:contextualSpacing/>
        <w:jc w:val="both"/>
        <w:rPr>
          <w:sz w:val="28"/>
          <w:szCs w:val="28"/>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1"/>
        <w:gridCol w:w="2580"/>
        <w:gridCol w:w="1703"/>
        <w:gridCol w:w="1523"/>
        <w:gridCol w:w="1499"/>
        <w:gridCol w:w="1985"/>
      </w:tblGrid>
      <w:tr w:rsidR="00E808DF" w:rsidRPr="00E808DF" w:rsidTr="00416B0C">
        <w:trPr>
          <w:trHeight w:val="20"/>
          <w:jc w:val="center"/>
        </w:trPr>
        <w:tc>
          <w:tcPr>
            <w:tcW w:w="741" w:type="dxa"/>
            <w:vAlign w:val="center"/>
          </w:tcPr>
          <w:p w:rsidR="00E808DF" w:rsidRPr="00E808DF" w:rsidRDefault="00E808DF" w:rsidP="00457653">
            <w:pPr>
              <w:spacing w:after="0" w:line="240" w:lineRule="auto"/>
              <w:jc w:val="center"/>
              <w:rPr>
                <w:rFonts w:ascii="Impact" w:hAnsi="Impact"/>
              </w:rPr>
            </w:pPr>
            <w:r w:rsidRPr="00E808DF">
              <w:rPr>
                <w:rFonts w:ascii="Impact" w:hAnsi="Impact"/>
              </w:rPr>
              <w:t>№</w:t>
            </w:r>
          </w:p>
          <w:p w:rsidR="00E808DF" w:rsidRPr="00E808DF" w:rsidRDefault="00E808DF" w:rsidP="00457653">
            <w:pPr>
              <w:spacing w:after="0" w:line="240" w:lineRule="auto"/>
              <w:jc w:val="center"/>
              <w:rPr>
                <w:rFonts w:ascii="Impact" w:hAnsi="Impact"/>
              </w:rPr>
            </w:pPr>
            <w:r w:rsidRPr="00E808DF">
              <w:rPr>
                <w:rFonts w:ascii="Impact" w:hAnsi="Impact"/>
              </w:rPr>
              <w:t>п/п</w:t>
            </w:r>
          </w:p>
        </w:tc>
        <w:tc>
          <w:tcPr>
            <w:tcW w:w="2580" w:type="dxa"/>
            <w:vAlign w:val="center"/>
          </w:tcPr>
          <w:p w:rsidR="00E808DF" w:rsidRPr="00E808DF" w:rsidRDefault="00E808DF" w:rsidP="00457653">
            <w:pPr>
              <w:spacing w:after="0" w:line="240" w:lineRule="auto"/>
              <w:jc w:val="center"/>
              <w:rPr>
                <w:rFonts w:ascii="Impact" w:hAnsi="Impact"/>
              </w:rPr>
            </w:pPr>
            <w:r w:rsidRPr="00E808DF">
              <w:rPr>
                <w:rFonts w:ascii="Impact" w:hAnsi="Impact"/>
              </w:rPr>
              <w:t>Ф.И.О.</w:t>
            </w:r>
          </w:p>
        </w:tc>
        <w:tc>
          <w:tcPr>
            <w:tcW w:w="1703" w:type="dxa"/>
            <w:vAlign w:val="center"/>
          </w:tcPr>
          <w:p w:rsidR="00E808DF" w:rsidRPr="00E808DF" w:rsidRDefault="00E808DF" w:rsidP="00457653">
            <w:pPr>
              <w:spacing w:after="0" w:line="240" w:lineRule="auto"/>
              <w:jc w:val="center"/>
              <w:rPr>
                <w:rFonts w:ascii="Impact" w:hAnsi="Impact"/>
              </w:rPr>
            </w:pPr>
            <w:r w:rsidRPr="00E808DF">
              <w:rPr>
                <w:rFonts w:ascii="Impact" w:hAnsi="Impact"/>
              </w:rPr>
              <w:t>Должность</w:t>
            </w:r>
          </w:p>
        </w:tc>
        <w:tc>
          <w:tcPr>
            <w:tcW w:w="1523" w:type="dxa"/>
            <w:vAlign w:val="center"/>
          </w:tcPr>
          <w:p w:rsidR="00E808DF" w:rsidRPr="00E808DF" w:rsidRDefault="00E808DF" w:rsidP="00457653">
            <w:pPr>
              <w:spacing w:after="0" w:line="240" w:lineRule="auto"/>
              <w:jc w:val="center"/>
              <w:rPr>
                <w:rFonts w:ascii="Impact" w:hAnsi="Impact"/>
              </w:rPr>
            </w:pPr>
            <w:r w:rsidRPr="00E808DF">
              <w:rPr>
                <w:rFonts w:ascii="Impact" w:hAnsi="Impact"/>
              </w:rPr>
              <w:t>Последняя аттестация</w:t>
            </w:r>
          </w:p>
        </w:tc>
        <w:tc>
          <w:tcPr>
            <w:tcW w:w="1499" w:type="dxa"/>
            <w:vAlign w:val="center"/>
          </w:tcPr>
          <w:p w:rsidR="00E808DF" w:rsidRPr="00E808DF" w:rsidRDefault="00E808DF" w:rsidP="00457653">
            <w:pPr>
              <w:spacing w:after="0" w:line="240" w:lineRule="auto"/>
              <w:jc w:val="center"/>
              <w:rPr>
                <w:rFonts w:ascii="Impact" w:hAnsi="Impact"/>
              </w:rPr>
            </w:pPr>
            <w:r w:rsidRPr="00E808DF">
              <w:rPr>
                <w:rFonts w:ascii="Impact" w:hAnsi="Impact"/>
              </w:rPr>
              <w:t>Категория</w:t>
            </w:r>
          </w:p>
        </w:tc>
        <w:tc>
          <w:tcPr>
            <w:tcW w:w="1985" w:type="dxa"/>
            <w:vAlign w:val="center"/>
          </w:tcPr>
          <w:p w:rsidR="00E808DF" w:rsidRPr="00E808DF" w:rsidRDefault="00E808DF" w:rsidP="00457653">
            <w:pPr>
              <w:spacing w:after="0" w:line="240" w:lineRule="auto"/>
              <w:jc w:val="center"/>
              <w:rPr>
                <w:rFonts w:ascii="Impact" w:hAnsi="Impact"/>
              </w:rPr>
            </w:pPr>
            <w:r w:rsidRPr="00E808DF">
              <w:rPr>
                <w:rFonts w:ascii="Impact" w:hAnsi="Impact"/>
              </w:rPr>
              <w:t>Последующая аттестация</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Шадрина Л.И.</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директор</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физика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04.2012</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Borders>
              <w:bottom w:val="single" w:sz="4" w:space="0" w:color="auto"/>
            </w:tcBorders>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Borders>
              <w:bottom w:val="single" w:sz="4" w:space="0" w:color="auto"/>
            </w:tcBorders>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04.20.17</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Лапина Г.В.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зам. директора</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русский язык</w:t>
            </w:r>
          </w:p>
        </w:tc>
        <w:tc>
          <w:tcPr>
            <w:tcW w:w="1523" w:type="dxa"/>
            <w:tcBorders>
              <w:right w:val="single" w:sz="4" w:space="0" w:color="auto"/>
            </w:tcBorders>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08.12.11</w:t>
            </w:r>
          </w:p>
          <w:p w:rsidR="00E808DF" w:rsidRPr="00E808DF" w:rsidRDefault="00E808DF"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Borders>
              <w:top w:val="single" w:sz="4" w:space="0" w:color="auto"/>
              <w:left w:val="single" w:sz="4" w:space="0" w:color="auto"/>
              <w:bottom w:val="single" w:sz="4" w:space="0" w:color="auto"/>
              <w:right w:val="single" w:sz="4" w:space="0" w:color="auto"/>
            </w:tcBorders>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p w:rsidR="00E808DF" w:rsidRPr="00E808DF" w:rsidRDefault="00E808DF"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Borders>
              <w:top w:val="single" w:sz="4" w:space="0" w:color="auto"/>
              <w:left w:val="single" w:sz="4" w:space="0" w:color="auto"/>
              <w:bottom w:val="single" w:sz="4" w:space="0" w:color="auto"/>
              <w:right w:val="single" w:sz="4" w:space="0" w:color="auto"/>
            </w:tcBorders>
          </w:tcPr>
          <w:p w:rsidR="00E808DF" w:rsidRPr="00E808DF" w:rsidRDefault="00E808DF" w:rsidP="00457653">
            <w:pPr>
              <w:spacing w:after="0" w:line="240" w:lineRule="auto"/>
              <w:rPr>
                <w:rFonts w:ascii="Times New Roman" w:hAnsi="Times New Roman"/>
                <w:sz w:val="24"/>
                <w:szCs w:val="24"/>
              </w:rPr>
            </w:pPr>
            <w:r w:rsidRPr="00E808DF">
              <w:rPr>
                <w:rFonts w:ascii="Times New Roman" w:hAnsi="Times New Roman"/>
                <w:sz w:val="24"/>
                <w:szCs w:val="24"/>
              </w:rPr>
              <w:t>06.12.16</w:t>
            </w:r>
          </w:p>
          <w:p w:rsidR="00E808DF" w:rsidRPr="00E808DF" w:rsidRDefault="00E808DF" w:rsidP="00457653">
            <w:pPr>
              <w:spacing w:after="0" w:line="240" w:lineRule="auto"/>
              <w:rPr>
                <w:rFonts w:ascii="Times New Roman" w:hAnsi="Times New Roman"/>
                <w:sz w:val="24"/>
                <w:szCs w:val="24"/>
              </w:rPr>
            </w:pPr>
          </w:p>
          <w:p w:rsidR="00E808DF" w:rsidRPr="00E808DF" w:rsidRDefault="00E808DF" w:rsidP="00457653">
            <w:pPr>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Залецкая Д.Е.</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зам. директора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08.12.11</w:t>
            </w:r>
          </w:p>
        </w:tc>
        <w:tc>
          <w:tcPr>
            <w:tcW w:w="1499" w:type="dxa"/>
            <w:tcBorders>
              <w:top w:val="single" w:sz="4" w:space="0" w:color="auto"/>
            </w:tcBorders>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Borders>
              <w:top w:val="single" w:sz="4" w:space="0" w:color="auto"/>
            </w:tcBorders>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08.12.16</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Майорова А.Ю.</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зам. директора</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09.12.09</w:t>
            </w:r>
          </w:p>
          <w:p w:rsidR="00E808DF" w:rsidRPr="00E808DF" w:rsidRDefault="00E808DF"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p w:rsidR="00E808DF" w:rsidRPr="00E808DF" w:rsidRDefault="00E808DF"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09.12.14</w:t>
            </w:r>
          </w:p>
          <w:p w:rsidR="00E808DF" w:rsidRPr="00E808DF" w:rsidRDefault="00E808DF" w:rsidP="00457653">
            <w:pPr>
              <w:spacing w:after="0" w:line="240" w:lineRule="auto"/>
              <w:rPr>
                <w:rFonts w:ascii="Times New Roman" w:hAnsi="Times New Roman"/>
                <w:sz w:val="24"/>
                <w:szCs w:val="24"/>
              </w:rPr>
            </w:pPr>
          </w:p>
          <w:p w:rsidR="00E808DF" w:rsidRPr="00E808DF" w:rsidRDefault="00E808DF" w:rsidP="00457653">
            <w:pPr>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Уланова О.В.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зам. директора</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физика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06.02.12</w:t>
            </w:r>
          </w:p>
          <w:p w:rsidR="00457653" w:rsidRPr="00E808DF" w:rsidRDefault="00457653"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27.01.10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p w:rsidR="00457653" w:rsidRPr="00E808DF" w:rsidRDefault="00457653"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06.02.17</w:t>
            </w:r>
          </w:p>
          <w:p w:rsidR="00457653" w:rsidRPr="00E808DF" w:rsidRDefault="00457653"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27.01.15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Кузьмина Н.В.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педагог доп. образ.</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06.02.18</w:t>
            </w:r>
          </w:p>
        </w:tc>
      </w:tr>
      <w:tr w:rsidR="00E808DF" w:rsidRPr="00E808DF" w:rsidTr="00416B0C">
        <w:trPr>
          <w:trHeight w:val="20"/>
          <w:jc w:val="center"/>
        </w:trPr>
        <w:tc>
          <w:tcPr>
            <w:tcW w:w="741" w:type="dxa"/>
          </w:tcPr>
          <w:p w:rsidR="00E808DF" w:rsidRPr="00E808DF" w:rsidRDefault="00E808DF" w:rsidP="000C54ED">
            <w:pPr>
              <w:pStyle w:val="a5"/>
              <w:widowControl/>
              <w:numPr>
                <w:ilvl w:val="1"/>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педагог-организатор</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Новикова Н.П.</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русский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06.03.13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06.03.18</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Иванцова Т. Н.</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русский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03.03.10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03.03.15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Исаева Н.В.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математика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19.12.11</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19.12.16</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Колганов И.Л.</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математика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Фешина Ю.В.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математика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Уварова Е.А.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математика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Пименова М.В.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история</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Цыганкова С.А.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биология</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Закаблук О.В.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химия</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Живоглотова В.И.</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Парунина В.Ю.</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06.02.17</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Чеглакова Т.С.</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29.12.10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29.12.15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Камышникова О.В.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информатика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11.01.10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11.01.15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Зуева С.Г.</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английский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17.10 12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17.10.17</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Зутикова Е.Н.</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музыка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по стажу</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10.2015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Федоренко М.И.</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физкультура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по стажу</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д/о</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Фалина Н.А.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нач. 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13.03.12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13.03.17</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Ерош Н.В.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нач.классы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25.04.12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25.04.17</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Сидорова Н.А.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нач. 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13.11.13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13.11.18</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Теленкова Е.Х.</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нач.классы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Терентьева Т.М.</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нач.классы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06.02.17</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Грицаенко Ю.А.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нач. 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10.12.10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10.12.15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Романец О.В.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нач.классы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по стажу</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д/о</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Хитрик О.С.</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нач.классы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13.11.13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13.11.13</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Иванова С.А.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нач. 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06.02.17</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КоптеваТ.Ю.</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нач.классы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06.02.18</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Косенкова Е.Л.</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воспитатель</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06.02.17</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Волынкина В.М.</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география</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21. 05.2014</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 xml:space="preserve">  21.05.19  </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Камонина С.И.</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ИЗО</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19.12.12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19.12.17</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Черкасова Л.Н.</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русский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19.04.10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19.04.15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Овсянникова С 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русский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06 02.18</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Колокин Р.В.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физ.культура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16.10.13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16.10.18</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Логинова М.В.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математика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Осипова Е.М.</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история</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06.02.17</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Кучкарова Е.Н.</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Зам. директора</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англ.яз.</w:t>
            </w:r>
          </w:p>
        </w:tc>
        <w:tc>
          <w:tcPr>
            <w:tcW w:w="1523" w:type="dxa"/>
          </w:tcPr>
          <w:p w:rsid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01.09.10</w:t>
            </w:r>
          </w:p>
          <w:p w:rsidR="00457653" w:rsidRPr="00E808DF" w:rsidRDefault="00457653"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12.10.09</w:t>
            </w:r>
          </w:p>
        </w:tc>
        <w:tc>
          <w:tcPr>
            <w:tcW w:w="1499" w:type="dxa"/>
          </w:tcPr>
          <w:p w:rsid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p w:rsidR="00457653" w:rsidRPr="00E808DF" w:rsidRDefault="00457653"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вторая</w:t>
            </w:r>
          </w:p>
        </w:tc>
        <w:tc>
          <w:tcPr>
            <w:tcW w:w="1985" w:type="dxa"/>
          </w:tcPr>
          <w:p w:rsid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01.09.15</w:t>
            </w:r>
          </w:p>
          <w:p w:rsidR="00457653" w:rsidRPr="00E808DF" w:rsidRDefault="00457653"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12.10.14</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Неумоина Е.Г.</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информатика и ИКТ</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18.04.13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18.04.18</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Гоцева Е.В.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английский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20.12.15</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Харитонов Д.В.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физ.культура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16.10.13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16.10.18</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Веретенникова Е.А.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английский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по стажу</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д/о</w:t>
            </w:r>
          </w:p>
        </w:tc>
      </w:tr>
      <w:tr w:rsidR="00E808DF" w:rsidRPr="00E808DF" w:rsidTr="00416B0C">
        <w:trPr>
          <w:trHeight w:val="20"/>
          <w:jc w:val="center"/>
        </w:trPr>
        <w:tc>
          <w:tcPr>
            <w:tcW w:w="741" w:type="dxa"/>
          </w:tcPr>
          <w:p w:rsidR="00E808DF" w:rsidRPr="00E808DF" w:rsidRDefault="00E808DF" w:rsidP="000C54ED">
            <w:pPr>
              <w:pStyle w:val="a5"/>
              <w:widowControl/>
              <w:numPr>
                <w:ilvl w:val="0"/>
                <w:numId w:val="15"/>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Белова И.В.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русский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20.12.10</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20.12.15</w:t>
            </w:r>
          </w:p>
        </w:tc>
      </w:tr>
    </w:tbl>
    <w:p w:rsidR="00457653" w:rsidRDefault="00457653" w:rsidP="007D2FF7">
      <w:pPr>
        <w:spacing w:line="240" w:lineRule="auto"/>
        <w:jc w:val="both"/>
        <w:rPr>
          <w:rFonts w:ascii="Times New Roman" w:hAnsi="Times New Roman"/>
          <w:b/>
          <w:bCs/>
          <w:sz w:val="28"/>
          <w:szCs w:val="28"/>
        </w:rPr>
      </w:pPr>
    </w:p>
    <w:p w:rsidR="007D2FF7" w:rsidRPr="006A2763" w:rsidRDefault="007D2FF7" w:rsidP="007D2FF7">
      <w:pPr>
        <w:spacing w:line="240" w:lineRule="auto"/>
        <w:jc w:val="both"/>
        <w:rPr>
          <w:rFonts w:ascii="Times New Roman" w:hAnsi="Times New Roman"/>
          <w:sz w:val="28"/>
          <w:szCs w:val="28"/>
        </w:rPr>
      </w:pPr>
      <w:r w:rsidRPr="006A2763">
        <w:rPr>
          <w:rFonts w:ascii="Times New Roman" w:hAnsi="Times New Roman"/>
          <w:b/>
          <w:bCs/>
          <w:sz w:val="28"/>
          <w:szCs w:val="28"/>
        </w:rPr>
        <w:t>Ожидаемый результат повышения квалификации — профессиональная готовность работников образования к обновлению содержания образования, подготовку к независимой итоговой аттестации, реализации ФГОС:</w:t>
      </w:r>
    </w:p>
    <w:p w:rsidR="007D2FF7" w:rsidRPr="006A2763" w:rsidRDefault="007D2FF7" w:rsidP="00416B0C">
      <w:pPr>
        <w:pStyle w:val="a"/>
      </w:pPr>
      <w:r w:rsidRPr="006A2763">
        <w:rPr>
          <w:b/>
          <w:bCs/>
        </w:rPr>
        <w:t>обеспечение</w:t>
      </w:r>
      <w:r w:rsidRPr="006A2763">
        <w:t xml:space="preserve"> оптимального вхождения работников образования в систему ценностей современного образования;</w:t>
      </w:r>
    </w:p>
    <w:p w:rsidR="007D2FF7" w:rsidRPr="006A2763" w:rsidRDefault="007D2FF7" w:rsidP="00416B0C">
      <w:pPr>
        <w:pStyle w:val="a"/>
      </w:pPr>
      <w:r w:rsidRPr="006A2763">
        <w:rPr>
          <w:b/>
          <w:bCs/>
        </w:rPr>
        <w:t xml:space="preserve">принятие </w:t>
      </w:r>
      <w:r w:rsidRPr="006A2763">
        <w:t>идеологии обновления содержания образования и введения ФГОС среднего (полного) общего образования;</w:t>
      </w:r>
    </w:p>
    <w:p w:rsidR="007D2FF7" w:rsidRPr="006A2763" w:rsidRDefault="007D2FF7" w:rsidP="00416B0C">
      <w:pPr>
        <w:pStyle w:val="a"/>
      </w:pPr>
      <w:r w:rsidRPr="006A2763">
        <w:rPr>
          <w:b/>
          <w:bCs/>
        </w:rPr>
        <w:t>освоение</w:t>
      </w:r>
      <w:r w:rsidRPr="006A2763">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D2FF7" w:rsidRPr="006A2763" w:rsidRDefault="007D2FF7" w:rsidP="00416B0C">
      <w:pPr>
        <w:pStyle w:val="a"/>
      </w:pPr>
      <w:r w:rsidRPr="006A2763">
        <w:rPr>
          <w:b/>
          <w:bCs/>
        </w:rPr>
        <w:t>овладение</w:t>
      </w:r>
      <w:r w:rsidRPr="006A2763">
        <w:t xml:space="preserve"> учебно-методическими и информационно-методическими ресурсами, необходимыми для успешного решения задач образовательного процесса;</w:t>
      </w:r>
    </w:p>
    <w:p w:rsidR="007D2FF7" w:rsidRPr="00457653" w:rsidRDefault="007D2FF7" w:rsidP="00457653">
      <w:pPr>
        <w:spacing w:line="240" w:lineRule="auto"/>
        <w:ind w:firstLine="708"/>
        <w:jc w:val="both"/>
        <w:rPr>
          <w:rFonts w:ascii="Times New Roman" w:hAnsi="Times New Roman"/>
          <w:sz w:val="28"/>
          <w:szCs w:val="28"/>
        </w:rPr>
      </w:pPr>
      <w:r w:rsidRPr="00457653">
        <w:rPr>
          <w:rFonts w:ascii="Times New Roman" w:hAnsi="Times New Roman"/>
          <w:sz w:val="28"/>
          <w:szCs w:val="28"/>
        </w:rPr>
        <w:t>Одним из условий готовности образовательного учреждения к обновлению содержания образования является создание системы методической работы, обеспечивающей сопровож</w:t>
      </w:r>
      <w:r w:rsidR="00416B0C">
        <w:rPr>
          <w:rFonts w:ascii="Times New Roman" w:hAnsi="Times New Roman"/>
          <w:sz w:val="28"/>
          <w:szCs w:val="28"/>
        </w:rPr>
        <w:t>дение деятельности педагогов.</w:t>
      </w:r>
    </w:p>
    <w:p w:rsidR="00416B0C" w:rsidRDefault="00416B0C" w:rsidP="007D2FF7">
      <w:pPr>
        <w:spacing w:after="0" w:line="240" w:lineRule="auto"/>
        <w:jc w:val="both"/>
        <w:rPr>
          <w:rFonts w:ascii="Times New Roman" w:hAnsi="Times New Roman"/>
          <w:b/>
          <w:bCs/>
          <w:sz w:val="28"/>
          <w:szCs w:val="28"/>
          <w:shd w:val="clear" w:color="auto" w:fill="FFFFFF"/>
        </w:rPr>
      </w:pPr>
    </w:p>
    <w:p w:rsidR="00416B0C" w:rsidRPr="009C196F" w:rsidRDefault="000B068C" w:rsidP="009C196F">
      <w:pPr>
        <w:pStyle w:val="2"/>
      </w:pPr>
      <w:bookmarkStart w:id="18" w:name="_Toc407623601"/>
      <w:r w:rsidRPr="009C196F">
        <w:t>4</w:t>
      </w:r>
      <w:r w:rsidR="0057525F">
        <w:t>.7</w:t>
      </w:r>
      <w:r w:rsidR="007D2FF7" w:rsidRPr="009C196F">
        <w:t>. Материально-технические условия реализации основной образовательной программы</w:t>
      </w:r>
      <w:bookmarkEnd w:id="18"/>
    </w:p>
    <w:p w:rsidR="007D2FF7" w:rsidRPr="00416B0C" w:rsidRDefault="007D2FF7" w:rsidP="00416B0C">
      <w:pPr>
        <w:spacing w:line="240" w:lineRule="auto"/>
        <w:ind w:firstLine="708"/>
        <w:jc w:val="both"/>
        <w:rPr>
          <w:rFonts w:ascii="Times New Roman" w:hAnsi="Times New Roman"/>
          <w:sz w:val="28"/>
          <w:szCs w:val="28"/>
        </w:rPr>
      </w:pPr>
      <w:r w:rsidRPr="00416B0C">
        <w:rPr>
          <w:rFonts w:ascii="Times New Roman" w:hAnsi="Times New Roman"/>
          <w:sz w:val="28"/>
          <w:szCs w:val="28"/>
        </w:rPr>
        <w:t>Материально-техническая база образовательного учреждения  соответствует  задачам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к 2014 году.</w:t>
      </w:r>
    </w:p>
    <w:p w:rsidR="00416B0C" w:rsidRDefault="007D2FF7" w:rsidP="00416B0C">
      <w:pPr>
        <w:spacing w:line="240" w:lineRule="auto"/>
        <w:ind w:firstLine="708"/>
        <w:jc w:val="both"/>
        <w:rPr>
          <w:rFonts w:ascii="Times New Roman" w:hAnsi="Times New Roman"/>
          <w:sz w:val="28"/>
          <w:szCs w:val="28"/>
        </w:rPr>
      </w:pPr>
      <w:r w:rsidRPr="00416B0C">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416B0C" w:rsidRDefault="007D2FF7" w:rsidP="000C54ED">
      <w:pPr>
        <w:pStyle w:val="a"/>
        <w:numPr>
          <w:ilvl w:val="0"/>
          <w:numId w:val="19"/>
        </w:numPr>
        <w:rPr>
          <w:shd w:val="clear" w:color="auto" w:fill="FFFFFF"/>
        </w:rPr>
      </w:pPr>
      <w:r w:rsidRPr="00416B0C">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r w:rsidRPr="000B068C">
        <w:rPr>
          <w:shd w:val="clear" w:color="auto" w:fill="FFFFFF"/>
        </w:rPr>
        <w:t>— перечни рекомендуемой учебной литературы и цифровых образовательных ресурсов;</w:t>
      </w:r>
    </w:p>
    <w:p w:rsidR="007D2FF7" w:rsidRPr="000B068C" w:rsidRDefault="007D2FF7" w:rsidP="000C54ED">
      <w:pPr>
        <w:pStyle w:val="a"/>
        <w:numPr>
          <w:ilvl w:val="0"/>
          <w:numId w:val="19"/>
        </w:numPr>
        <w:rPr>
          <w:shd w:val="clear" w:color="auto" w:fill="FFFFFF"/>
        </w:rPr>
      </w:pPr>
      <w:r w:rsidRPr="000B068C">
        <w:rPr>
          <w:shd w:val="clear" w:color="auto" w:fill="FFFFFF"/>
        </w:rP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7D2FF7" w:rsidRPr="004A16EB" w:rsidRDefault="000B068C" w:rsidP="007D2FF7">
      <w:pPr>
        <w:spacing w:after="0" w:line="240" w:lineRule="auto"/>
        <w:jc w:val="center"/>
        <w:rPr>
          <w:rStyle w:val="submenu-table"/>
          <w:rFonts w:ascii="Times New Roman" w:hAnsi="Times New Roman"/>
          <w:b/>
          <w:bCs/>
          <w:sz w:val="28"/>
          <w:szCs w:val="28"/>
          <w:shd w:val="clear" w:color="auto" w:fill="FFFFFF"/>
        </w:rPr>
      </w:pPr>
      <w:r w:rsidRPr="004A16EB">
        <w:rPr>
          <w:rStyle w:val="submenu-table"/>
          <w:rFonts w:ascii="Times New Roman" w:hAnsi="Times New Roman"/>
          <w:b/>
          <w:bCs/>
          <w:sz w:val="28"/>
          <w:szCs w:val="28"/>
          <w:shd w:val="clear" w:color="auto" w:fill="FFFFFF"/>
        </w:rPr>
        <w:t>Материально-технические</w:t>
      </w:r>
      <w:r w:rsidR="007D2FF7" w:rsidRPr="004A16EB">
        <w:rPr>
          <w:rStyle w:val="submenu-table"/>
          <w:rFonts w:ascii="Times New Roman" w:hAnsi="Times New Roman"/>
          <w:b/>
          <w:bCs/>
          <w:sz w:val="28"/>
          <w:szCs w:val="28"/>
          <w:shd w:val="clear" w:color="auto" w:fill="FFFFFF"/>
        </w:rPr>
        <w:t xml:space="preserve"> условия для</w:t>
      </w:r>
      <w:r w:rsidR="00416B0C">
        <w:rPr>
          <w:rStyle w:val="submenu-table"/>
          <w:rFonts w:ascii="Times New Roman" w:hAnsi="Times New Roman"/>
          <w:b/>
          <w:bCs/>
          <w:sz w:val="28"/>
          <w:szCs w:val="28"/>
          <w:shd w:val="clear" w:color="auto" w:fill="FFFFFF"/>
        </w:rPr>
        <w:br/>
      </w:r>
      <w:r w:rsidR="007D2FF7" w:rsidRPr="004A16EB">
        <w:rPr>
          <w:rStyle w:val="submenu-table"/>
          <w:rFonts w:ascii="Times New Roman" w:hAnsi="Times New Roman"/>
          <w:b/>
          <w:bCs/>
          <w:sz w:val="28"/>
          <w:szCs w:val="28"/>
          <w:shd w:val="clear" w:color="auto" w:fill="FFFFFF"/>
        </w:rPr>
        <w:t>реализации основной образовательной программы</w:t>
      </w:r>
    </w:p>
    <w:tbl>
      <w:tblPr>
        <w:tblW w:w="4764"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3"/>
        <w:gridCol w:w="1787"/>
        <w:gridCol w:w="1818"/>
        <w:gridCol w:w="1818"/>
        <w:gridCol w:w="1568"/>
      </w:tblGrid>
      <w:tr w:rsidR="000B068C" w:rsidRPr="00724218" w:rsidTr="004A16EB">
        <w:tc>
          <w:tcPr>
            <w:tcW w:w="1527" w:type="pct"/>
          </w:tcPr>
          <w:p w:rsidR="000B068C" w:rsidRPr="004A16EB" w:rsidRDefault="000B068C" w:rsidP="00860247">
            <w:pPr>
              <w:spacing w:after="0" w:line="240" w:lineRule="auto"/>
              <w:rPr>
                <w:rFonts w:ascii="Times New Roman" w:hAnsi="Times New Roman"/>
                <w:sz w:val="28"/>
                <w:szCs w:val="28"/>
              </w:rPr>
            </w:pPr>
            <w:r w:rsidRPr="004A16EB">
              <w:rPr>
                <w:rStyle w:val="submenu-table"/>
                <w:rFonts w:ascii="Times New Roman" w:hAnsi="Times New Roman"/>
                <w:b/>
                <w:bCs/>
                <w:sz w:val="28"/>
                <w:szCs w:val="28"/>
              </w:rPr>
              <w:t>Наименование</w:t>
            </w:r>
          </w:p>
        </w:tc>
        <w:tc>
          <w:tcPr>
            <w:tcW w:w="888" w:type="pct"/>
          </w:tcPr>
          <w:p w:rsidR="000B068C" w:rsidRPr="004A16EB" w:rsidRDefault="000B068C" w:rsidP="009F0866">
            <w:pPr>
              <w:spacing w:after="0" w:line="240" w:lineRule="auto"/>
              <w:rPr>
                <w:rFonts w:ascii="Times New Roman" w:hAnsi="Times New Roman"/>
                <w:sz w:val="28"/>
                <w:szCs w:val="28"/>
              </w:rPr>
            </w:pPr>
            <w:r w:rsidRPr="004A16EB">
              <w:rPr>
                <w:rFonts w:ascii="Times New Roman" w:hAnsi="Times New Roman"/>
                <w:b/>
                <w:bCs/>
                <w:sz w:val="28"/>
                <w:szCs w:val="28"/>
              </w:rPr>
              <w:t>201</w:t>
            </w:r>
            <w:r w:rsidR="009F0866">
              <w:rPr>
                <w:rFonts w:ascii="Times New Roman" w:hAnsi="Times New Roman"/>
                <w:b/>
                <w:bCs/>
                <w:sz w:val="28"/>
                <w:szCs w:val="28"/>
              </w:rPr>
              <w:t>1</w:t>
            </w:r>
            <w:r w:rsidRPr="004A16EB">
              <w:rPr>
                <w:rFonts w:ascii="Times New Roman" w:hAnsi="Times New Roman"/>
                <w:b/>
                <w:bCs/>
                <w:sz w:val="28"/>
                <w:szCs w:val="28"/>
              </w:rPr>
              <w:t>-201</w:t>
            </w:r>
            <w:r w:rsidR="009F0866">
              <w:rPr>
                <w:rFonts w:ascii="Times New Roman" w:hAnsi="Times New Roman"/>
                <w:b/>
                <w:bCs/>
                <w:sz w:val="28"/>
                <w:szCs w:val="28"/>
              </w:rPr>
              <w:t>2</w:t>
            </w:r>
          </w:p>
        </w:tc>
        <w:tc>
          <w:tcPr>
            <w:tcW w:w="903" w:type="pct"/>
          </w:tcPr>
          <w:p w:rsidR="000B068C" w:rsidRPr="004A16EB" w:rsidRDefault="009F0866" w:rsidP="00860247">
            <w:pPr>
              <w:spacing w:after="0" w:line="240" w:lineRule="auto"/>
              <w:rPr>
                <w:rFonts w:ascii="Times New Roman" w:hAnsi="Times New Roman"/>
                <w:b/>
                <w:bCs/>
                <w:sz w:val="28"/>
                <w:szCs w:val="28"/>
              </w:rPr>
            </w:pPr>
            <w:r>
              <w:rPr>
                <w:rFonts w:ascii="Times New Roman" w:hAnsi="Times New Roman"/>
                <w:b/>
                <w:bCs/>
                <w:sz w:val="28"/>
                <w:szCs w:val="28"/>
              </w:rPr>
              <w:t>2012-2013</w:t>
            </w:r>
          </w:p>
        </w:tc>
        <w:tc>
          <w:tcPr>
            <w:tcW w:w="903" w:type="pct"/>
          </w:tcPr>
          <w:p w:rsidR="000B068C" w:rsidRPr="004A16EB" w:rsidRDefault="009F0866" w:rsidP="009F0866">
            <w:pPr>
              <w:spacing w:after="0" w:line="240" w:lineRule="auto"/>
              <w:rPr>
                <w:rFonts w:ascii="Times New Roman" w:hAnsi="Times New Roman"/>
                <w:b/>
                <w:bCs/>
                <w:sz w:val="28"/>
                <w:szCs w:val="28"/>
              </w:rPr>
            </w:pPr>
            <w:r>
              <w:rPr>
                <w:rFonts w:ascii="Times New Roman" w:hAnsi="Times New Roman"/>
                <w:b/>
                <w:bCs/>
                <w:sz w:val="28"/>
                <w:szCs w:val="28"/>
              </w:rPr>
              <w:t>2013</w:t>
            </w:r>
            <w:r w:rsidR="000B068C" w:rsidRPr="004A16EB">
              <w:rPr>
                <w:rFonts w:ascii="Times New Roman" w:hAnsi="Times New Roman"/>
                <w:b/>
                <w:bCs/>
                <w:sz w:val="28"/>
                <w:szCs w:val="28"/>
              </w:rPr>
              <w:t>-2</w:t>
            </w:r>
            <w:r>
              <w:rPr>
                <w:rFonts w:ascii="Times New Roman" w:hAnsi="Times New Roman"/>
                <w:b/>
                <w:bCs/>
                <w:sz w:val="28"/>
                <w:szCs w:val="28"/>
              </w:rPr>
              <w:t>0</w:t>
            </w:r>
            <w:r w:rsidR="000B068C" w:rsidRPr="004A16EB">
              <w:rPr>
                <w:rFonts w:ascii="Times New Roman" w:hAnsi="Times New Roman"/>
                <w:b/>
                <w:bCs/>
                <w:sz w:val="28"/>
                <w:szCs w:val="28"/>
              </w:rPr>
              <w:t>1</w:t>
            </w:r>
            <w:r>
              <w:rPr>
                <w:rFonts w:ascii="Times New Roman" w:hAnsi="Times New Roman"/>
                <w:b/>
                <w:bCs/>
                <w:sz w:val="28"/>
                <w:szCs w:val="28"/>
              </w:rPr>
              <w:t>4</w:t>
            </w:r>
          </w:p>
        </w:tc>
        <w:tc>
          <w:tcPr>
            <w:tcW w:w="779" w:type="pct"/>
          </w:tcPr>
          <w:p w:rsidR="000B068C" w:rsidRPr="004A16EB" w:rsidRDefault="009F0866" w:rsidP="00860247">
            <w:pPr>
              <w:spacing w:after="0" w:line="240" w:lineRule="auto"/>
              <w:rPr>
                <w:rFonts w:ascii="Times New Roman" w:hAnsi="Times New Roman"/>
                <w:sz w:val="28"/>
                <w:szCs w:val="28"/>
              </w:rPr>
            </w:pPr>
            <w:r>
              <w:rPr>
                <w:rFonts w:ascii="Times New Roman" w:hAnsi="Times New Roman"/>
                <w:b/>
                <w:bCs/>
                <w:sz w:val="28"/>
                <w:szCs w:val="28"/>
              </w:rPr>
              <w:t>2014</w:t>
            </w:r>
            <w:r w:rsidR="000B068C" w:rsidRPr="004A16EB">
              <w:rPr>
                <w:rFonts w:ascii="Times New Roman" w:hAnsi="Times New Roman"/>
                <w:b/>
                <w:bCs/>
                <w:sz w:val="28"/>
                <w:szCs w:val="28"/>
              </w:rPr>
              <w:t>-201</w:t>
            </w:r>
            <w:r>
              <w:rPr>
                <w:rFonts w:ascii="Times New Roman" w:hAnsi="Times New Roman"/>
                <w:b/>
                <w:bCs/>
                <w:sz w:val="28"/>
                <w:szCs w:val="28"/>
              </w:rPr>
              <w:t>5</w:t>
            </w:r>
          </w:p>
        </w:tc>
      </w:tr>
      <w:tr w:rsidR="000B068C" w:rsidRPr="00724218" w:rsidTr="004A16EB">
        <w:tc>
          <w:tcPr>
            <w:tcW w:w="1527" w:type="pct"/>
          </w:tcPr>
          <w:p w:rsidR="000B068C" w:rsidRPr="004A16EB" w:rsidRDefault="000B068C" w:rsidP="00860247">
            <w:pPr>
              <w:spacing w:after="0" w:line="240" w:lineRule="auto"/>
              <w:rPr>
                <w:rFonts w:ascii="Times New Roman" w:hAnsi="Times New Roman"/>
                <w:sz w:val="28"/>
                <w:szCs w:val="28"/>
              </w:rPr>
            </w:pPr>
            <w:r w:rsidRPr="004A16EB">
              <w:rPr>
                <w:rFonts w:ascii="Times New Roman" w:hAnsi="Times New Roman"/>
                <w:sz w:val="28"/>
                <w:szCs w:val="28"/>
              </w:rPr>
              <w:t>Компьютер</w:t>
            </w:r>
          </w:p>
        </w:tc>
        <w:tc>
          <w:tcPr>
            <w:tcW w:w="888"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96</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106</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124</w:t>
            </w:r>
          </w:p>
        </w:tc>
        <w:tc>
          <w:tcPr>
            <w:tcW w:w="779"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128</w:t>
            </w:r>
          </w:p>
        </w:tc>
      </w:tr>
      <w:tr w:rsidR="000B068C" w:rsidRPr="00724218" w:rsidTr="004A16EB">
        <w:tc>
          <w:tcPr>
            <w:tcW w:w="1527" w:type="pct"/>
          </w:tcPr>
          <w:p w:rsidR="000B068C" w:rsidRPr="004A16EB" w:rsidRDefault="000B068C" w:rsidP="00860247">
            <w:pPr>
              <w:spacing w:after="0" w:line="240" w:lineRule="auto"/>
              <w:rPr>
                <w:rFonts w:ascii="Times New Roman" w:hAnsi="Times New Roman"/>
                <w:sz w:val="28"/>
                <w:szCs w:val="28"/>
              </w:rPr>
            </w:pPr>
            <w:r w:rsidRPr="004A16EB">
              <w:rPr>
                <w:rFonts w:ascii="Times New Roman" w:hAnsi="Times New Roman"/>
                <w:sz w:val="28"/>
                <w:szCs w:val="28"/>
              </w:rPr>
              <w:t>Интерактивная доска</w:t>
            </w:r>
          </w:p>
        </w:tc>
        <w:tc>
          <w:tcPr>
            <w:tcW w:w="888"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11</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13</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16</w:t>
            </w:r>
          </w:p>
        </w:tc>
        <w:tc>
          <w:tcPr>
            <w:tcW w:w="779"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18</w:t>
            </w:r>
          </w:p>
        </w:tc>
      </w:tr>
      <w:tr w:rsidR="000B068C" w:rsidRPr="00724218" w:rsidTr="004A16EB">
        <w:tc>
          <w:tcPr>
            <w:tcW w:w="1527" w:type="pct"/>
          </w:tcPr>
          <w:p w:rsidR="000B068C" w:rsidRPr="004A16EB" w:rsidRDefault="000B068C" w:rsidP="00860247">
            <w:pPr>
              <w:spacing w:after="0" w:line="240" w:lineRule="auto"/>
              <w:rPr>
                <w:rFonts w:ascii="Times New Roman" w:hAnsi="Times New Roman"/>
                <w:sz w:val="28"/>
                <w:szCs w:val="28"/>
              </w:rPr>
            </w:pPr>
            <w:r w:rsidRPr="004A16EB">
              <w:rPr>
                <w:rFonts w:ascii="Times New Roman" w:hAnsi="Times New Roman"/>
                <w:sz w:val="28"/>
                <w:szCs w:val="28"/>
              </w:rPr>
              <w:t>Мультимедийный проектор</w:t>
            </w:r>
          </w:p>
        </w:tc>
        <w:tc>
          <w:tcPr>
            <w:tcW w:w="888"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24</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30</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34</w:t>
            </w:r>
          </w:p>
        </w:tc>
        <w:tc>
          <w:tcPr>
            <w:tcW w:w="779"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38</w:t>
            </w:r>
          </w:p>
        </w:tc>
      </w:tr>
      <w:tr w:rsidR="000B068C" w:rsidRPr="00724218" w:rsidTr="004A16EB">
        <w:tc>
          <w:tcPr>
            <w:tcW w:w="1527" w:type="pct"/>
          </w:tcPr>
          <w:p w:rsidR="000B068C" w:rsidRPr="004A16EB" w:rsidRDefault="000B068C" w:rsidP="00860247">
            <w:pPr>
              <w:spacing w:after="0" w:line="240" w:lineRule="auto"/>
              <w:rPr>
                <w:rFonts w:ascii="Times New Roman" w:hAnsi="Times New Roman"/>
                <w:sz w:val="28"/>
                <w:szCs w:val="28"/>
              </w:rPr>
            </w:pPr>
            <w:r w:rsidRPr="004A16EB">
              <w:rPr>
                <w:rFonts w:ascii="Times New Roman" w:hAnsi="Times New Roman"/>
                <w:sz w:val="28"/>
                <w:szCs w:val="28"/>
              </w:rPr>
              <w:t>Мобильный компьютерный класс</w:t>
            </w:r>
          </w:p>
        </w:tc>
        <w:tc>
          <w:tcPr>
            <w:tcW w:w="888"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2</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4</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4</w:t>
            </w:r>
          </w:p>
        </w:tc>
        <w:tc>
          <w:tcPr>
            <w:tcW w:w="779"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4</w:t>
            </w:r>
          </w:p>
        </w:tc>
      </w:tr>
      <w:tr w:rsidR="000B068C" w:rsidRPr="00724218" w:rsidTr="004A16EB">
        <w:tc>
          <w:tcPr>
            <w:tcW w:w="1527" w:type="pct"/>
          </w:tcPr>
          <w:p w:rsidR="000B068C" w:rsidRPr="004A16EB" w:rsidRDefault="000B068C" w:rsidP="00860247">
            <w:pPr>
              <w:spacing w:after="0" w:line="240" w:lineRule="auto"/>
              <w:rPr>
                <w:rFonts w:ascii="Times New Roman" w:hAnsi="Times New Roman"/>
                <w:sz w:val="28"/>
                <w:szCs w:val="28"/>
              </w:rPr>
            </w:pPr>
            <w:r w:rsidRPr="004A16EB">
              <w:rPr>
                <w:rFonts w:ascii="Times New Roman" w:hAnsi="Times New Roman"/>
                <w:sz w:val="28"/>
                <w:szCs w:val="28"/>
              </w:rPr>
              <w:t>Лингафонный кабинет</w:t>
            </w:r>
          </w:p>
        </w:tc>
        <w:tc>
          <w:tcPr>
            <w:tcW w:w="888"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1</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1</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1</w:t>
            </w:r>
          </w:p>
        </w:tc>
        <w:tc>
          <w:tcPr>
            <w:tcW w:w="779"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1</w:t>
            </w:r>
          </w:p>
        </w:tc>
      </w:tr>
      <w:tr w:rsidR="000B068C" w:rsidRPr="00724218" w:rsidTr="004A16EB">
        <w:tc>
          <w:tcPr>
            <w:tcW w:w="1527" w:type="pct"/>
          </w:tcPr>
          <w:p w:rsidR="000B068C" w:rsidRPr="004A16EB" w:rsidRDefault="000B068C" w:rsidP="00860247">
            <w:pPr>
              <w:spacing w:after="0" w:line="240" w:lineRule="auto"/>
              <w:rPr>
                <w:rFonts w:ascii="Times New Roman" w:hAnsi="Times New Roman"/>
                <w:sz w:val="28"/>
                <w:szCs w:val="28"/>
              </w:rPr>
            </w:pPr>
            <w:r w:rsidRPr="004A16EB">
              <w:rPr>
                <w:rFonts w:ascii="Times New Roman" w:hAnsi="Times New Roman"/>
                <w:sz w:val="28"/>
                <w:szCs w:val="28"/>
              </w:rPr>
              <w:t>Ноутбук</w:t>
            </w:r>
          </w:p>
        </w:tc>
        <w:tc>
          <w:tcPr>
            <w:tcW w:w="888"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27</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29</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29</w:t>
            </w:r>
          </w:p>
        </w:tc>
        <w:tc>
          <w:tcPr>
            <w:tcW w:w="779"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30</w:t>
            </w:r>
          </w:p>
        </w:tc>
      </w:tr>
      <w:tr w:rsidR="000B068C" w:rsidRPr="00724218" w:rsidTr="004A16EB">
        <w:tc>
          <w:tcPr>
            <w:tcW w:w="1527" w:type="pct"/>
          </w:tcPr>
          <w:p w:rsidR="000B068C" w:rsidRPr="004A16EB" w:rsidRDefault="000B068C" w:rsidP="00860247">
            <w:pPr>
              <w:spacing w:after="0" w:line="240" w:lineRule="auto"/>
              <w:rPr>
                <w:rFonts w:ascii="Times New Roman" w:hAnsi="Times New Roman"/>
                <w:sz w:val="28"/>
                <w:szCs w:val="28"/>
              </w:rPr>
            </w:pPr>
            <w:r w:rsidRPr="004A16EB">
              <w:rPr>
                <w:rFonts w:ascii="Times New Roman" w:hAnsi="Times New Roman"/>
                <w:sz w:val="28"/>
                <w:szCs w:val="28"/>
              </w:rPr>
              <w:t>Система контроля и мониторинга качества знаний</w:t>
            </w:r>
          </w:p>
        </w:tc>
        <w:tc>
          <w:tcPr>
            <w:tcW w:w="888"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1</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3</w:t>
            </w:r>
          </w:p>
        </w:tc>
        <w:tc>
          <w:tcPr>
            <w:tcW w:w="903"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3</w:t>
            </w:r>
          </w:p>
        </w:tc>
        <w:tc>
          <w:tcPr>
            <w:tcW w:w="779" w:type="pct"/>
          </w:tcPr>
          <w:p w:rsidR="000B068C" w:rsidRPr="004A16EB" w:rsidRDefault="000B068C" w:rsidP="004A16EB">
            <w:pPr>
              <w:spacing w:after="0" w:line="240" w:lineRule="auto"/>
              <w:jc w:val="center"/>
              <w:rPr>
                <w:rFonts w:ascii="Times New Roman" w:hAnsi="Times New Roman"/>
                <w:sz w:val="28"/>
                <w:szCs w:val="28"/>
              </w:rPr>
            </w:pPr>
            <w:r w:rsidRPr="004A16EB">
              <w:rPr>
                <w:rFonts w:ascii="Times New Roman" w:hAnsi="Times New Roman"/>
                <w:sz w:val="28"/>
                <w:szCs w:val="28"/>
              </w:rPr>
              <w:t>3</w:t>
            </w:r>
          </w:p>
        </w:tc>
      </w:tr>
      <w:tr w:rsidR="000B068C" w:rsidRPr="00724218" w:rsidTr="004A16EB">
        <w:tc>
          <w:tcPr>
            <w:tcW w:w="1527" w:type="pct"/>
          </w:tcPr>
          <w:p w:rsidR="000B068C" w:rsidRPr="004A16EB" w:rsidRDefault="000501E0" w:rsidP="00860247">
            <w:pPr>
              <w:spacing w:after="0" w:line="240" w:lineRule="auto"/>
              <w:rPr>
                <w:rFonts w:ascii="Times New Roman" w:hAnsi="Times New Roman"/>
                <w:sz w:val="28"/>
                <w:szCs w:val="28"/>
              </w:rPr>
            </w:pPr>
            <w:r w:rsidRPr="004A16EB">
              <w:rPr>
                <w:rFonts w:ascii="Times New Roman" w:hAnsi="Times New Roman"/>
                <w:sz w:val="28"/>
                <w:szCs w:val="28"/>
              </w:rPr>
              <w:t>Копировальный аппарат и МФУ</w:t>
            </w:r>
          </w:p>
        </w:tc>
        <w:tc>
          <w:tcPr>
            <w:tcW w:w="888" w:type="pct"/>
          </w:tcPr>
          <w:p w:rsidR="000B068C" w:rsidRPr="004A16EB" w:rsidRDefault="000501E0" w:rsidP="004A16EB">
            <w:pPr>
              <w:spacing w:after="0" w:line="240" w:lineRule="auto"/>
              <w:jc w:val="center"/>
              <w:rPr>
                <w:rFonts w:ascii="Times New Roman" w:hAnsi="Times New Roman"/>
                <w:sz w:val="28"/>
                <w:szCs w:val="28"/>
              </w:rPr>
            </w:pPr>
            <w:r w:rsidRPr="004A16EB">
              <w:rPr>
                <w:rFonts w:ascii="Times New Roman" w:hAnsi="Times New Roman"/>
                <w:sz w:val="28"/>
                <w:szCs w:val="28"/>
              </w:rPr>
              <w:t>21</w:t>
            </w:r>
          </w:p>
        </w:tc>
        <w:tc>
          <w:tcPr>
            <w:tcW w:w="903" w:type="pct"/>
          </w:tcPr>
          <w:p w:rsidR="000B068C" w:rsidRPr="004A16EB" w:rsidRDefault="000501E0" w:rsidP="004A16EB">
            <w:pPr>
              <w:spacing w:after="0" w:line="240" w:lineRule="auto"/>
              <w:jc w:val="center"/>
              <w:rPr>
                <w:rFonts w:ascii="Times New Roman" w:hAnsi="Times New Roman"/>
                <w:sz w:val="28"/>
                <w:szCs w:val="28"/>
              </w:rPr>
            </w:pPr>
            <w:r w:rsidRPr="004A16EB">
              <w:rPr>
                <w:rFonts w:ascii="Times New Roman" w:hAnsi="Times New Roman"/>
                <w:sz w:val="28"/>
                <w:szCs w:val="28"/>
              </w:rPr>
              <w:t>33</w:t>
            </w:r>
          </w:p>
        </w:tc>
        <w:tc>
          <w:tcPr>
            <w:tcW w:w="903" w:type="pct"/>
          </w:tcPr>
          <w:p w:rsidR="000B068C" w:rsidRPr="004A16EB" w:rsidRDefault="000501E0" w:rsidP="004A16EB">
            <w:pPr>
              <w:spacing w:after="0" w:line="240" w:lineRule="auto"/>
              <w:jc w:val="center"/>
              <w:rPr>
                <w:rFonts w:ascii="Times New Roman" w:hAnsi="Times New Roman"/>
                <w:sz w:val="28"/>
                <w:szCs w:val="28"/>
              </w:rPr>
            </w:pPr>
            <w:r w:rsidRPr="004A16EB">
              <w:rPr>
                <w:rFonts w:ascii="Times New Roman" w:hAnsi="Times New Roman"/>
                <w:sz w:val="28"/>
                <w:szCs w:val="28"/>
              </w:rPr>
              <w:t>34</w:t>
            </w:r>
          </w:p>
        </w:tc>
        <w:tc>
          <w:tcPr>
            <w:tcW w:w="779" w:type="pct"/>
          </w:tcPr>
          <w:p w:rsidR="000B068C" w:rsidRPr="004A16EB" w:rsidRDefault="000501E0" w:rsidP="004A16EB">
            <w:pPr>
              <w:spacing w:after="0" w:line="240" w:lineRule="auto"/>
              <w:jc w:val="center"/>
              <w:rPr>
                <w:rFonts w:ascii="Times New Roman" w:hAnsi="Times New Roman"/>
                <w:sz w:val="28"/>
                <w:szCs w:val="28"/>
              </w:rPr>
            </w:pPr>
            <w:r w:rsidRPr="004A16EB">
              <w:rPr>
                <w:rFonts w:ascii="Times New Roman" w:hAnsi="Times New Roman"/>
                <w:sz w:val="28"/>
                <w:szCs w:val="28"/>
              </w:rPr>
              <w:t>36</w:t>
            </w:r>
          </w:p>
        </w:tc>
      </w:tr>
      <w:tr w:rsidR="000B068C" w:rsidRPr="00724218" w:rsidTr="004A16EB">
        <w:tc>
          <w:tcPr>
            <w:tcW w:w="1527" w:type="pct"/>
          </w:tcPr>
          <w:p w:rsidR="000B068C" w:rsidRPr="004A16EB" w:rsidRDefault="000501E0" w:rsidP="00860247">
            <w:pPr>
              <w:spacing w:after="0" w:line="240" w:lineRule="auto"/>
              <w:rPr>
                <w:rFonts w:ascii="Times New Roman" w:hAnsi="Times New Roman"/>
                <w:sz w:val="28"/>
                <w:szCs w:val="28"/>
              </w:rPr>
            </w:pPr>
            <w:r w:rsidRPr="004A16EB">
              <w:rPr>
                <w:rFonts w:ascii="Times New Roman" w:hAnsi="Times New Roman"/>
                <w:sz w:val="28"/>
                <w:szCs w:val="28"/>
              </w:rPr>
              <w:t>Микроскоп цифровой</w:t>
            </w:r>
          </w:p>
        </w:tc>
        <w:tc>
          <w:tcPr>
            <w:tcW w:w="888" w:type="pct"/>
          </w:tcPr>
          <w:p w:rsidR="000B068C" w:rsidRPr="004A16EB" w:rsidRDefault="000501E0" w:rsidP="004A16EB">
            <w:pPr>
              <w:spacing w:after="0" w:line="240" w:lineRule="auto"/>
              <w:jc w:val="center"/>
              <w:rPr>
                <w:rFonts w:ascii="Times New Roman" w:hAnsi="Times New Roman"/>
                <w:sz w:val="28"/>
                <w:szCs w:val="28"/>
              </w:rPr>
            </w:pPr>
            <w:r w:rsidRPr="004A16EB">
              <w:rPr>
                <w:rFonts w:ascii="Times New Roman" w:hAnsi="Times New Roman"/>
                <w:sz w:val="28"/>
                <w:szCs w:val="28"/>
              </w:rPr>
              <w:t>-</w:t>
            </w:r>
          </w:p>
        </w:tc>
        <w:tc>
          <w:tcPr>
            <w:tcW w:w="903" w:type="pct"/>
          </w:tcPr>
          <w:p w:rsidR="000B068C" w:rsidRPr="004A16EB" w:rsidRDefault="000501E0" w:rsidP="004A16EB">
            <w:pPr>
              <w:spacing w:after="0" w:line="240" w:lineRule="auto"/>
              <w:jc w:val="center"/>
              <w:rPr>
                <w:rFonts w:ascii="Times New Roman" w:hAnsi="Times New Roman"/>
                <w:sz w:val="28"/>
                <w:szCs w:val="28"/>
              </w:rPr>
            </w:pPr>
            <w:r w:rsidRPr="004A16EB">
              <w:rPr>
                <w:rFonts w:ascii="Times New Roman" w:hAnsi="Times New Roman"/>
                <w:sz w:val="28"/>
                <w:szCs w:val="28"/>
              </w:rPr>
              <w:t>10</w:t>
            </w:r>
          </w:p>
        </w:tc>
        <w:tc>
          <w:tcPr>
            <w:tcW w:w="903" w:type="pct"/>
          </w:tcPr>
          <w:p w:rsidR="000B068C" w:rsidRPr="004A16EB" w:rsidRDefault="000501E0" w:rsidP="004A16EB">
            <w:pPr>
              <w:spacing w:after="0" w:line="240" w:lineRule="auto"/>
              <w:jc w:val="center"/>
              <w:rPr>
                <w:rFonts w:ascii="Times New Roman" w:hAnsi="Times New Roman"/>
                <w:sz w:val="28"/>
                <w:szCs w:val="28"/>
              </w:rPr>
            </w:pPr>
            <w:r w:rsidRPr="004A16EB">
              <w:rPr>
                <w:rFonts w:ascii="Times New Roman" w:hAnsi="Times New Roman"/>
                <w:sz w:val="28"/>
                <w:szCs w:val="28"/>
              </w:rPr>
              <w:t>10</w:t>
            </w:r>
          </w:p>
        </w:tc>
        <w:tc>
          <w:tcPr>
            <w:tcW w:w="779" w:type="pct"/>
          </w:tcPr>
          <w:p w:rsidR="000B068C" w:rsidRPr="004A16EB" w:rsidRDefault="000501E0" w:rsidP="004A16EB">
            <w:pPr>
              <w:spacing w:after="0" w:line="240" w:lineRule="auto"/>
              <w:jc w:val="center"/>
              <w:rPr>
                <w:rFonts w:ascii="Times New Roman" w:hAnsi="Times New Roman"/>
                <w:sz w:val="28"/>
                <w:szCs w:val="28"/>
              </w:rPr>
            </w:pPr>
            <w:r w:rsidRPr="004A16EB">
              <w:rPr>
                <w:rFonts w:ascii="Times New Roman" w:hAnsi="Times New Roman"/>
                <w:sz w:val="28"/>
                <w:szCs w:val="28"/>
              </w:rPr>
              <w:t>10</w:t>
            </w:r>
          </w:p>
        </w:tc>
      </w:tr>
      <w:tr w:rsidR="000501E0" w:rsidRPr="00724218" w:rsidTr="004A16EB">
        <w:tc>
          <w:tcPr>
            <w:tcW w:w="1527" w:type="pct"/>
          </w:tcPr>
          <w:p w:rsidR="000501E0" w:rsidRPr="004A16EB" w:rsidRDefault="000501E0" w:rsidP="00860247">
            <w:pPr>
              <w:spacing w:after="0" w:line="240" w:lineRule="auto"/>
              <w:rPr>
                <w:rFonts w:ascii="Times New Roman" w:hAnsi="Times New Roman"/>
                <w:sz w:val="28"/>
                <w:szCs w:val="28"/>
              </w:rPr>
            </w:pPr>
            <w:r w:rsidRPr="004A16EB">
              <w:rPr>
                <w:rFonts w:ascii="Times New Roman" w:hAnsi="Times New Roman"/>
                <w:sz w:val="28"/>
                <w:szCs w:val="28"/>
              </w:rPr>
              <w:t>Модульная система экспериментов</w:t>
            </w:r>
          </w:p>
        </w:tc>
        <w:tc>
          <w:tcPr>
            <w:tcW w:w="888" w:type="pct"/>
          </w:tcPr>
          <w:p w:rsidR="000501E0" w:rsidRPr="004A16EB" w:rsidRDefault="000501E0" w:rsidP="004A16EB">
            <w:pPr>
              <w:spacing w:after="0" w:line="240" w:lineRule="auto"/>
              <w:jc w:val="center"/>
              <w:rPr>
                <w:rFonts w:ascii="Times New Roman" w:hAnsi="Times New Roman"/>
                <w:sz w:val="28"/>
                <w:szCs w:val="28"/>
              </w:rPr>
            </w:pPr>
            <w:r w:rsidRPr="004A16EB">
              <w:rPr>
                <w:rFonts w:ascii="Times New Roman" w:hAnsi="Times New Roman"/>
                <w:sz w:val="28"/>
                <w:szCs w:val="28"/>
              </w:rPr>
              <w:t>-</w:t>
            </w:r>
          </w:p>
        </w:tc>
        <w:tc>
          <w:tcPr>
            <w:tcW w:w="903" w:type="pct"/>
          </w:tcPr>
          <w:p w:rsidR="000501E0" w:rsidRPr="004A16EB" w:rsidRDefault="000501E0" w:rsidP="004A16EB">
            <w:pPr>
              <w:spacing w:after="0" w:line="240" w:lineRule="auto"/>
              <w:jc w:val="center"/>
              <w:rPr>
                <w:rFonts w:ascii="Times New Roman" w:hAnsi="Times New Roman"/>
                <w:sz w:val="28"/>
                <w:szCs w:val="28"/>
              </w:rPr>
            </w:pPr>
            <w:r w:rsidRPr="004A16EB">
              <w:rPr>
                <w:rFonts w:ascii="Times New Roman" w:hAnsi="Times New Roman"/>
                <w:sz w:val="28"/>
                <w:szCs w:val="28"/>
              </w:rPr>
              <w:t>10</w:t>
            </w:r>
          </w:p>
        </w:tc>
        <w:tc>
          <w:tcPr>
            <w:tcW w:w="903" w:type="pct"/>
          </w:tcPr>
          <w:p w:rsidR="000501E0" w:rsidRPr="004A16EB" w:rsidRDefault="000501E0" w:rsidP="004A16EB">
            <w:pPr>
              <w:spacing w:after="0" w:line="240" w:lineRule="auto"/>
              <w:jc w:val="center"/>
              <w:rPr>
                <w:rFonts w:ascii="Times New Roman" w:hAnsi="Times New Roman"/>
                <w:sz w:val="28"/>
                <w:szCs w:val="28"/>
              </w:rPr>
            </w:pPr>
            <w:r w:rsidRPr="004A16EB">
              <w:rPr>
                <w:rFonts w:ascii="Times New Roman" w:hAnsi="Times New Roman"/>
                <w:sz w:val="28"/>
                <w:szCs w:val="28"/>
              </w:rPr>
              <w:t>10</w:t>
            </w:r>
          </w:p>
        </w:tc>
        <w:tc>
          <w:tcPr>
            <w:tcW w:w="779" w:type="pct"/>
          </w:tcPr>
          <w:p w:rsidR="000501E0" w:rsidRPr="004A16EB" w:rsidRDefault="000501E0" w:rsidP="004A16EB">
            <w:pPr>
              <w:spacing w:after="0" w:line="240" w:lineRule="auto"/>
              <w:jc w:val="center"/>
              <w:rPr>
                <w:rFonts w:ascii="Times New Roman" w:hAnsi="Times New Roman"/>
                <w:sz w:val="28"/>
                <w:szCs w:val="28"/>
              </w:rPr>
            </w:pPr>
            <w:r w:rsidRPr="004A16EB">
              <w:rPr>
                <w:rFonts w:ascii="Times New Roman" w:hAnsi="Times New Roman"/>
                <w:sz w:val="28"/>
                <w:szCs w:val="28"/>
              </w:rPr>
              <w:t>10</w:t>
            </w:r>
          </w:p>
        </w:tc>
      </w:tr>
      <w:tr w:rsidR="000B068C" w:rsidRPr="00724218" w:rsidTr="004A16EB">
        <w:tc>
          <w:tcPr>
            <w:tcW w:w="1527" w:type="pct"/>
          </w:tcPr>
          <w:p w:rsidR="000B068C" w:rsidRPr="004A16EB" w:rsidRDefault="006A44D7" w:rsidP="00860247">
            <w:pPr>
              <w:spacing w:after="0" w:line="240" w:lineRule="auto"/>
              <w:rPr>
                <w:rFonts w:ascii="Times New Roman" w:hAnsi="Times New Roman"/>
                <w:sz w:val="28"/>
                <w:szCs w:val="28"/>
              </w:rPr>
            </w:pPr>
            <w:r w:rsidRPr="004A16EB">
              <w:rPr>
                <w:rFonts w:ascii="Times New Roman" w:hAnsi="Times New Roman"/>
                <w:sz w:val="28"/>
                <w:szCs w:val="28"/>
              </w:rPr>
              <w:t>Нетбук</w:t>
            </w:r>
          </w:p>
        </w:tc>
        <w:tc>
          <w:tcPr>
            <w:tcW w:w="888" w:type="pct"/>
          </w:tcPr>
          <w:p w:rsidR="000B068C" w:rsidRPr="004A16EB" w:rsidRDefault="006A44D7" w:rsidP="004A16EB">
            <w:pPr>
              <w:spacing w:after="0" w:line="240" w:lineRule="auto"/>
              <w:jc w:val="center"/>
              <w:rPr>
                <w:rFonts w:ascii="Times New Roman" w:hAnsi="Times New Roman"/>
                <w:sz w:val="28"/>
                <w:szCs w:val="28"/>
              </w:rPr>
            </w:pPr>
            <w:r w:rsidRPr="004A16EB">
              <w:rPr>
                <w:rFonts w:ascii="Times New Roman" w:hAnsi="Times New Roman"/>
                <w:sz w:val="28"/>
                <w:szCs w:val="28"/>
              </w:rPr>
              <w:t>-</w:t>
            </w:r>
          </w:p>
        </w:tc>
        <w:tc>
          <w:tcPr>
            <w:tcW w:w="903" w:type="pct"/>
          </w:tcPr>
          <w:p w:rsidR="000B068C" w:rsidRPr="004A16EB" w:rsidRDefault="006A44D7" w:rsidP="004A16EB">
            <w:pPr>
              <w:spacing w:after="0" w:line="240" w:lineRule="auto"/>
              <w:jc w:val="center"/>
              <w:rPr>
                <w:rFonts w:ascii="Times New Roman" w:hAnsi="Times New Roman"/>
                <w:sz w:val="28"/>
                <w:szCs w:val="28"/>
              </w:rPr>
            </w:pPr>
            <w:r w:rsidRPr="004A16EB">
              <w:rPr>
                <w:rFonts w:ascii="Times New Roman" w:hAnsi="Times New Roman"/>
                <w:sz w:val="28"/>
                <w:szCs w:val="28"/>
              </w:rPr>
              <w:t>28</w:t>
            </w:r>
          </w:p>
        </w:tc>
        <w:tc>
          <w:tcPr>
            <w:tcW w:w="903" w:type="pct"/>
          </w:tcPr>
          <w:p w:rsidR="000B068C" w:rsidRPr="004A16EB" w:rsidRDefault="006A44D7" w:rsidP="004A16EB">
            <w:pPr>
              <w:spacing w:after="0" w:line="240" w:lineRule="auto"/>
              <w:jc w:val="center"/>
              <w:rPr>
                <w:rFonts w:ascii="Times New Roman" w:hAnsi="Times New Roman"/>
                <w:sz w:val="28"/>
                <w:szCs w:val="28"/>
              </w:rPr>
            </w:pPr>
            <w:r w:rsidRPr="004A16EB">
              <w:rPr>
                <w:rFonts w:ascii="Times New Roman" w:hAnsi="Times New Roman"/>
                <w:sz w:val="28"/>
                <w:szCs w:val="28"/>
              </w:rPr>
              <w:t>28</w:t>
            </w:r>
          </w:p>
        </w:tc>
        <w:tc>
          <w:tcPr>
            <w:tcW w:w="779" w:type="pct"/>
          </w:tcPr>
          <w:p w:rsidR="000B068C" w:rsidRPr="004A16EB" w:rsidRDefault="006A44D7" w:rsidP="004A16EB">
            <w:pPr>
              <w:spacing w:after="0" w:line="240" w:lineRule="auto"/>
              <w:jc w:val="center"/>
              <w:rPr>
                <w:rFonts w:ascii="Times New Roman" w:hAnsi="Times New Roman"/>
                <w:sz w:val="28"/>
                <w:szCs w:val="28"/>
              </w:rPr>
            </w:pPr>
            <w:r w:rsidRPr="004A16EB">
              <w:rPr>
                <w:rFonts w:ascii="Times New Roman" w:hAnsi="Times New Roman"/>
                <w:sz w:val="28"/>
                <w:szCs w:val="28"/>
              </w:rPr>
              <w:t>28</w:t>
            </w:r>
          </w:p>
        </w:tc>
      </w:tr>
      <w:tr w:rsidR="000B068C" w:rsidRPr="00724218" w:rsidTr="004A16EB">
        <w:tc>
          <w:tcPr>
            <w:tcW w:w="1527" w:type="pct"/>
          </w:tcPr>
          <w:p w:rsidR="000B068C" w:rsidRPr="004A16EB" w:rsidRDefault="006A44D7" w:rsidP="00860247">
            <w:pPr>
              <w:spacing w:after="0" w:line="240" w:lineRule="auto"/>
              <w:rPr>
                <w:rFonts w:ascii="Times New Roman" w:hAnsi="Times New Roman"/>
                <w:sz w:val="28"/>
                <w:szCs w:val="28"/>
              </w:rPr>
            </w:pPr>
            <w:r w:rsidRPr="004A16EB">
              <w:rPr>
                <w:rFonts w:ascii="Times New Roman" w:hAnsi="Times New Roman"/>
                <w:sz w:val="28"/>
                <w:szCs w:val="28"/>
              </w:rPr>
              <w:t>Документ-камера</w:t>
            </w:r>
          </w:p>
        </w:tc>
        <w:tc>
          <w:tcPr>
            <w:tcW w:w="888" w:type="pct"/>
          </w:tcPr>
          <w:p w:rsidR="000B068C" w:rsidRPr="004A16EB" w:rsidRDefault="006A44D7" w:rsidP="004A16EB">
            <w:pPr>
              <w:spacing w:after="0" w:line="240" w:lineRule="auto"/>
              <w:jc w:val="center"/>
              <w:rPr>
                <w:rFonts w:ascii="Times New Roman" w:hAnsi="Times New Roman"/>
                <w:sz w:val="28"/>
                <w:szCs w:val="28"/>
              </w:rPr>
            </w:pPr>
            <w:r w:rsidRPr="004A16EB">
              <w:rPr>
                <w:rFonts w:ascii="Times New Roman" w:hAnsi="Times New Roman"/>
                <w:sz w:val="28"/>
                <w:szCs w:val="28"/>
              </w:rPr>
              <w:t>1</w:t>
            </w:r>
          </w:p>
        </w:tc>
        <w:tc>
          <w:tcPr>
            <w:tcW w:w="903" w:type="pct"/>
          </w:tcPr>
          <w:p w:rsidR="000B068C" w:rsidRPr="004A16EB" w:rsidRDefault="006A44D7" w:rsidP="004A16EB">
            <w:pPr>
              <w:spacing w:after="0" w:line="240" w:lineRule="auto"/>
              <w:jc w:val="center"/>
              <w:rPr>
                <w:rFonts w:ascii="Times New Roman" w:hAnsi="Times New Roman"/>
                <w:sz w:val="28"/>
                <w:szCs w:val="28"/>
              </w:rPr>
            </w:pPr>
            <w:r w:rsidRPr="004A16EB">
              <w:rPr>
                <w:rFonts w:ascii="Times New Roman" w:hAnsi="Times New Roman"/>
                <w:sz w:val="28"/>
                <w:szCs w:val="28"/>
              </w:rPr>
              <w:t>2</w:t>
            </w:r>
          </w:p>
        </w:tc>
        <w:tc>
          <w:tcPr>
            <w:tcW w:w="903" w:type="pct"/>
          </w:tcPr>
          <w:p w:rsidR="000B068C" w:rsidRPr="004A16EB" w:rsidRDefault="006A44D7" w:rsidP="004A16EB">
            <w:pPr>
              <w:spacing w:after="0" w:line="240" w:lineRule="auto"/>
              <w:jc w:val="center"/>
              <w:rPr>
                <w:rFonts w:ascii="Times New Roman" w:hAnsi="Times New Roman"/>
                <w:sz w:val="28"/>
                <w:szCs w:val="28"/>
              </w:rPr>
            </w:pPr>
            <w:r w:rsidRPr="004A16EB">
              <w:rPr>
                <w:rFonts w:ascii="Times New Roman" w:hAnsi="Times New Roman"/>
                <w:sz w:val="28"/>
                <w:szCs w:val="28"/>
              </w:rPr>
              <w:t>5</w:t>
            </w:r>
          </w:p>
        </w:tc>
        <w:tc>
          <w:tcPr>
            <w:tcW w:w="779" w:type="pct"/>
          </w:tcPr>
          <w:p w:rsidR="000B068C" w:rsidRPr="004A16EB" w:rsidRDefault="006A44D7" w:rsidP="004A16EB">
            <w:pPr>
              <w:spacing w:after="0" w:line="240" w:lineRule="auto"/>
              <w:jc w:val="center"/>
              <w:rPr>
                <w:rFonts w:ascii="Times New Roman" w:hAnsi="Times New Roman"/>
                <w:sz w:val="28"/>
                <w:szCs w:val="28"/>
              </w:rPr>
            </w:pPr>
            <w:r w:rsidRPr="004A16EB">
              <w:rPr>
                <w:rFonts w:ascii="Times New Roman" w:hAnsi="Times New Roman"/>
                <w:sz w:val="28"/>
                <w:szCs w:val="28"/>
              </w:rPr>
              <w:t>9</w:t>
            </w:r>
          </w:p>
        </w:tc>
      </w:tr>
    </w:tbl>
    <w:p w:rsidR="007D2FF7" w:rsidRPr="00416B0C" w:rsidRDefault="007D2FF7" w:rsidP="00416B0C">
      <w:pPr>
        <w:spacing w:line="240" w:lineRule="auto"/>
        <w:ind w:firstLine="708"/>
        <w:jc w:val="both"/>
        <w:rPr>
          <w:rFonts w:ascii="Times New Roman" w:hAnsi="Times New Roman"/>
          <w:sz w:val="28"/>
          <w:szCs w:val="28"/>
        </w:rPr>
      </w:pPr>
    </w:p>
    <w:p w:rsidR="007D2FF7" w:rsidRPr="00416B0C" w:rsidRDefault="007D2FF7" w:rsidP="00416B0C">
      <w:pPr>
        <w:spacing w:line="240" w:lineRule="auto"/>
        <w:ind w:firstLine="708"/>
        <w:jc w:val="both"/>
        <w:rPr>
          <w:rFonts w:ascii="Times New Roman" w:hAnsi="Times New Roman"/>
          <w:sz w:val="28"/>
          <w:szCs w:val="28"/>
        </w:rPr>
      </w:pPr>
      <w:r w:rsidRPr="00416B0C">
        <w:rPr>
          <w:rFonts w:ascii="Times New Roman" w:hAnsi="Times New Roman"/>
          <w:sz w:val="28"/>
          <w:szCs w:val="28"/>
        </w:rPr>
        <w:t>Все помещения обеспечены полными комплектами оборудования для реализации всех предметных областей, включая расходные материалы и канцелярские принадлежности, а также мебелью, офисным оснащением и необходимым инвентарём.</w:t>
      </w:r>
    </w:p>
    <w:p w:rsidR="00416B0C" w:rsidRPr="009C196F" w:rsidRDefault="002D7F08" w:rsidP="009C196F">
      <w:pPr>
        <w:pStyle w:val="2"/>
      </w:pPr>
      <w:bookmarkStart w:id="19" w:name="_Toc407623602"/>
      <w:r w:rsidRPr="009C196F">
        <w:t>4</w:t>
      </w:r>
      <w:r w:rsidR="0057525F">
        <w:t>.8</w:t>
      </w:r>
      <w:r w:rsidR="007D2FF7" w:rsidRPr="009C196F">
        <w:t>. Информационно-методические условия реализации осн</w:t>
      </w:r>
      <w:r w:rsidRPr="009C196F">
        <w:t xml:space="preserve">овной образовательной программы </w:t>
      </w:r>
      <w:r w:rsidR="0081387B" w:rsidRPr="009C196F">
        <w:t xml:space="preserve">среднего </w:t>
      </w:r>
      <w:r w:rsidR="007D2FF7" w:rsidRPr="009C196F">
        <w:t>общего образования</w:t>
      </w:r>
      <w:bookmarkEnd w:id="19"/>
      <w:r w:rsidR="00416B0C" w:rsidRPr="009C196F">
        <w:t xml:space="preserve"> </w:t>
      </w:r>
    </w:p>
    <w:p w:rsidR="00416B0C" w:rsidRDefault="007D2FF7" w:rsidP="00416B0C">
      <w:pPr>
        <w:spacing w:line="240" w:lineRule="auto"/>
        <w:ind w:firstLine="708"/>
        <w:jc w:val="both"/>
        <w:rPr>
          <w:rFonts w:ascii="Times New Roman" w:hAnsi="Times New Roman"/>
          <w:sz w:val="28"/>
          <w:szCs w:val="28"/>
          <w:shd w:val="clear" w:color="auto" w:fill="FFFFFF"/>
        </w:rPr>
      </w:pPr>
      <w:r w:rsidRPr="002D7F08">
        <w:rPr>
          <w:rFonts w:ascii="Times New Roman" w:hAnsi="Times New Roman"/>
          <w:sz w:val="28"/>
          <w:szCs w:val="28"/>
          <w:shd w:val="clear" w:color="auto" w:fill="FFFFFF"/>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7D2FF7" w:rsidRPr="002D7F08" w:rsidRDefault="007D2FF7" w:rsidP="00416B0C">
      <w:pPr>
        <w:spacing w:line="240" w:lineRule="auto"/>
        <w:ind w:firstLine="708"/>
        <w:jc w:val="both"/>
        <w:rPr>
          <w:rFonts w:ascii="Times New Roman" w:hAnsi="Times New Roman"/>
          <w:sz w:val="28"/>
          <w:szCs w:val="28"/>
          <w:shd w:val="clear" w:color="auto" w:fill="FFFFFF"/>
        </w:rPr>
      </w:pPr>
      <w:r w:rsidRPr="002D7F08">
        <w:rPr>
          <w:rStyle w:val="submenu-table"/>
          <w:rFonts w:ascii="Times New Roman" w:hAnsi="Times New Roman"/>
          <w:b/>
          <w:bCs/>
          <w:sz w:val="28"/>
          <w:szCs w:val="28"/>
          <w:shd w:val="clear" w:color="auto" w:fill="FFFFFF"/>
        </w:rPr>
        <w:t>Под информационно-образовательной средой (или ИОС)</w:t>
      </w:r>
      <w:r w:rsidRPr="002D7F08">
        <w:rPr>
          <w:rStyle w:val="apple-converted-space"/>
          <w:rFonts w:ascii="Times New Roman" w:hAnsi="Times New Roman"/>
          <w:sz w:val="28"/>
          <w:szCs w:val="28"/>
          <w:shd w:val="clear" w:color="auto" w:fill="FFFFFF"/>
        </w:rPr>
        <w:t> </w:t>
      </w:r>
      <w:r w:rsidRPr="002D7F08">
        <w:rPr>
          <w:rFonts w:ascii="Times New Roman" w:hAnsi="Times New Roman"/>
          <w:sz w:val="28"/>
          <w:szCs w:val="28"/>
          <w:shd w:val="clear" w:color="auto" w:fill="FFFFFF"/>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16B0C" w:rsidRDefault="007D2FF7" w:rsidP="002D7F08">
      <w:pPr>
        <w:spacing w:line="240" w:lineRule="auto"/>
        <w:rPr>
          <w:rFonts w:ascii="Times New Roman" w:hAnsi="Times New Roman"/>
          <w:b/>
          <w:bCs/>
          <w:i/>
          <w:iCs/>
          <w:sz w:val="28"/>
          <w:szCs w:val="28"/>
          <w:shd w:val="clear" w:color="auto" w:fill="FFFFFF"/>
        </w:rPr>
      </w:pPr>
      <w:r w:rsidRPr="002D7F08">
        <w:rPr>
          <w:rFonts w:ascii="Times New Roman" w:hAnsi="Times New Roman"/>
          <w:b/>
          <w:bCs/>
          <w:i/>
          <w:iCs/>
          <w:sz w:val="28"/>
          <w:szCs w:val="28"/>
          <w:shd w:val="clear" w:color="auto" w:fill="FFFFFF"/>
        </w:rPr>
        <w:t>Создаваемая в образовательном учреждении ИОС строится в соответствии со следующей иерархией:</w:t>
      </w:r>
    </w:p>
    <w:p w:rsidR="00416B0C" w:rsidRPr="00416B0C" w:rsidRDefault="007D2FF7" w:rsidP="000C54ED">
      <w:pPr>
        <w:pStyle w:val="a5"/>
        <w:numPr>
          <w:ilvl w:val="0"/>
          <w:numId w:val="20"/>
        </w:numPr>
        <w:rPr>
          <w:sz w:val="28"/>
          <w:szCs w:val="28"/>
          <w:shd w:val="clear" w:color="auto" w:fill="FFFFFF"/>
        </w:rPr>
      </w:pPr>
      <w:r w:rsidRPr="00416B0C">
        <w:rPr>
          <w:sz w:val="28"/>
          <w:szCs w:val="28"/>
          <w:shd w:val="clear" w:color="auto" w:fill="FFFFFF"/>
        </w:rPr>
        <w:t>единая информационно-образовательная среда страны;</w:t>
      </w:r>
    </w:p>
    <w:p w:rsidR="00416B0C" w:rsidRPr="00416B0C" w:rsidRDefault="007D2FF7" w:rsidP="000C54ED">
      <w:pPr>
        <w:pStyle w:val="a5"/>
        <w:numPr>
          <w:ilvl w:val="0"/>
          <w:numId w:val="20"/>
        </w:numPr>
        <w:rPr>
          <w:sz w:val="28"/>
          <w:szCs w:val="28"/>
          <w:shd w:val="clear" w:color="auto" w:fill="FFFFFF"/>
        </w:rPr>
      </w:pPr>
      <w:r w:rsidRPr="00416B0C">
        <w:rPr>
          <w:sz w:val="28"/>
          <w:szCs w:val="28"/>
          <w:shd w:val="clear" w:color="auto" w:fill="FFFFFF"/>
        </w:rPr>
        <w:t>единая информационно-образовательная среда региона;</w:t>
      </w:r>
    </w:p>
    <w:p w:rsidR="00416B0C" w:rsidRPr="00416B0C" w:rsidRDefault="007D2FF7" w:rsidP="000C54ED">
      <w:pPr>
        <w:pStyle w:val="a5"/>
        <w:numPr>
          <w:ilvl w:val="0"/>
          <w:numId w:val="20"/>
        </w:numPr>
        <w:rPr>
          <w:sz w:val="28"/>
          <w:szCs w:val="28"/>
          <w:shd w:val="clear" w:color="auto" w:fill="FFFFFF"/>
        </w:rPr>
      </w:pPr>
      <w:r w:rsidRPr="00416B0C">
        <w:rPr>
          <w:sz w:val="28"/>
          <w:szCs w:val="28"/>
          <w:shd w:val="clear" w:color="auto" w:fill="FFFFFF"/>
        </w:rPr>
        <w:t>информационно-образовательная среда образовательного учреждения;</w:t>
      </w:r>
    </w:p>
    <w:p w:rsidR="00416B0C" w:rsidRPr="00416B0C" w:rsidRDefault="007D2FF7" w:rsidP="000C54ED">
      <w:pPr>
        <w:pStyle w:val="a5"/>
        <w:numPr>
          <w:ilvl w:val="0"/>
          <w:numId w:val="20"/>
        </w:numPr>
        <w:rPr>
          <w:sz w:val="28"/>
          <w:szCs w:val="28"/>
          <w:shd w:val="clear" w:color="auto" w:fill="FFFFFF"/>
        </w:rPr>
      </w:pPr>
      <w:r w:rsidRPr="00416B0C">
        <w:rPr>
          <w:sz w:val="28"/>
          <w:szCs w:val="28"/>
          <w:shd w:val="clear" w:color="auto" w:fill="FFFFFF"/>
        </w:rPr>
        <w:t>предметная информационно-образовательная среда;</w:t>
      </w:r>
    </w:p>
    <w:p w:rsidR="00416B0C" w:rsidRPr="00416B0C" w:rsidRDefault="007D2FF7" w:rsidP="000C54ED">
      <w:pPr>
        <w:pStyle w:val="a5"/>
        <w:numPr>
          <w:ilvl w:val="0"/>
          <w:numId w:val="20"/>
        </w:numPr>
        <w:rPr>
          <w:sz w:val="28"/>
          <w:szCs w:val="28"/>
          <w:shd w:val="clear" w:color="auto" w:fill="FFFFFF"/>
        </w:rPr>
      </w:pPr>
      <w:r w:rsidRPr="00416B0C">
        <w:rPr>
          <w:sz w:val="28"/>
          <w:szCs w:val="28"/>
          <w:shd w:val="clear" w:color="auto" w:fill="FFFFFF"/>
        </w:rPr>
        <w:t>информационно-образовательная среда УМК;</w:t>
      </w:r>
    </w:p>
    <w:p w:rsidR="00416B0C" w:rsidRPr="00416B0C" w:rsidRDefault="007D2FF7" w:rsidP="000C54ED">
      <w:pPr>
        <w:pStyle w:val="a5"/>
        <w:numPr>
          <w:ilvl w:val="0"/>
          <w:numId w:val="20"/>
        </w:numPr>
        <w:rPr>
          <w:sz w:val="28"/>
          <w:szCs w:val="28"/>
          <w:shd w:val="clear" w:color="auto" w:fill="FFFFFF"/>
        </w:rPr>
      </w:pPr>
      <w:r w:rsidRPr="00416B0C">
        <w:rPr>
          <w:sz w:val="28"/>
          <w:szCs w:val="28"/>
          <w:shd w:val="clear" w:color="auto" w:fill="FFFFFF"/>
        </w:rPr>
        <w:t>информационно-образовательная среда компонентов УМК;</w:t>
      </w:r>
    </w:p>
    <w:p w:rsidR="007D2FF7" w:rsidRPr="00416B0C" w:rsidRDefault="007D2FF7" w:rsidP="000C54ED">
      <w:pPr>
        <w:pStyle w:val="a5"/>
        <w:numPr>
          <w:ilvl w:val="0"/>
          <w:numId w:val="20"/>
        </w:numPr>
        <w:rPr>
          <w:rStyle w:val="submenu-table"/>
          <w:sz w:val="28"/>
          <w:szCs w:val="28"/>
          <w:shd w:val="clear" w:color="auto" w:fill="FFFFFF"/>
        </w:rPr>
      </w:pPr>
      <w:r w:rsidRPr="00416B0C">
        <w:rPr>
          <w:sz w:val="28"/>
          <w:szCs w:val="28"/>
          <w:shd w:val="clear" w:color="auto" w:fill="FFFFFF"/>
        </w:rPr>
        <w:t>информационно-образовательная среда элементов УМК.</w:t>
      </w:r>
    </w:p>
    <w:p w:rsidR="007D2FF7" w:rsidRPr="009C196F" w:rsidRDefault="007D2FF7" w:rsidP="009C196F">
      <w:pPr>
        <w:spacing w:line="240" w:lineRule="auto"/>
        <w:rPr>
          <w:rFonts w:ascii="Times New Roman" w:hAnsi="Times New Roman"/>
          <w:b/>
          <w:bCs/>
          <w:i/>
          <w:iCs/>
          <w:sz w:val="28"/>
          <w:szCs w:val="28"/>
          <w:shd w:val="clear" w:color="auto" w:fill="FFFFFF"/>
        </w:rPr>
      </w:pPr>
      <w:r w:rsidRPr="009C196F">
        <w:rPr>
          <w:rFonts w:ascii="Times New Roman" w:hAnsi="Times New Roman"/>
          <w:b/>
          <w:bCs/>
          <w:i/>
          <w:iCs/>
          <w:sz w:val="28"/>
          <w:szCs w:val="28"/>
          <w:shd w:val="clear" w:color="auto" w:fill="FFFFFF"/>
        </w:rPr>
        <w:t>Основными элементами ИОС являются:</w:t>
      </w:r>
    </w:p>
    <w:p w:rsidR="00416B0C" w:rsidRPr="00416B0C" w:rsidRDefault="007D2FF7" w:rsidP="000C54ED">
      <w:pPr>
        <w:pStyle w:val="a5"/>
        <w:numPr>
          <w:ilvl w:val="0"/>
          <w:numId w:val="21"/>
        </w:numPr>
        <w:jc w:val="both"/>
        <w:rPr>
          <w:sz w:val="28"/>
          <w:szCs w:val="28"/>
          <w:shd w:val="clear" w:color="auto" w:fill="FFFFFF"/>
        </w:rPr>
      </w:pPr>
      <w:r w:rsidRPr="00416B0C">
        <w:rPr>
          <w:sz w:val="28"/>
          <w:szCs w:val="28"/>
          <w:shd w:val="clear" w:color="auto" w:fill="FFFFFF"/>
        </w:rPr>
        <w:t>информационно-образовательные ресурсы в виде печатной продукции;</w:t>
      </w:r>
    </w:p>
    <w:p w:rsidR="007D2FF7" w:rsidRPr="00416B0C" w:rsidRDefault="007D2FF7" w:rsidP="000C54ED">
      <w:pPr>
        <w:pStyle w:val="a5"/>
        <w:numPr>
          <w:ilvl w:val="0"/>
          <w:numId w:val="21"/>
        </w:numPr>
        <w:jc w:val="both"/>
        <w:rPr>
          <w:sz w:val="28"/>
          <w:szCs w:val="28"/>
        </w:rPr>
      </w:pPr>
      <w:r w:rsidRPr="00416B0C">
        <w:rPr>
          <w:sz w:val="28"/>
          <w:szCs w:val="28"/>
          <w:shd w:val="clear" w:color="auto" w:fill="FFFFFF"/>
        </w:rPr>
        <w:t>информационно-образовательные ресурсы на сменных оптических носителях;</w:t>
      </w:r>
    </w:p>
    <w:p w:rsidR="007D2FF7" w:rsidRPr="00416B0C" w:rsidRDefault="007D2FF7" w:rsidP="000C54ED">
      <w:pPr>
        <w:pStyle w:val="a5"/>
        <w:numPr>
          <w:ilvl w:val="0"/>
          <w:numId w:val="21"/>
        </w:numPr>
        <w:jc w:val="both"/>
        <w:rPr>
          <w:sz w:val="28"/>
          <w:szCs w:val="28"/>
        </w:rPr>
      </w:pPr>
      <w:r w:rsidRPr="00416B0C">
        <w:rPr>
          <w:sz w:val="28"/>
          <w:szCs w:val="28"/>
          <w:shd w:val="clear" w:color="auto" w:fill="FFFFFF"/>
        </w:rPr>
        <w:t>информационно-образовательные ресурсы Интернета;</w:t>
      </w:r>
    </w:p>
    <w:p w:rsidR="007D2FF7" w:rsidRPr="00416B0C" w:rsidRDefault="007D2FF7" w:rsidP="000C54ED">
      <w:pPr>
        <w:pStyle w:val="a5"/>
        <w:numPr>
          <w:ilvl w:val="0"/>
          <w:numId w:val="21"/>
        </w:numPr>
        <w:jc w:val="both"/>
        <w:rPr>
          <w:sz w:val="28"/>
          <w:szCs w:val="28"/>
        </w:rPr>
      </w:pPr>
      <w:r w:rsidRPr="00416B0C">
        <w:rPr>
          <w:sz w:val="28"/>
          <w:szCs w:val="28"/>
          <w:shd w:val="clear" w:color="auto" w:fill="FFFFFF"/>
        </w:rPr>
        <w:t>вычислительная и информационно-телекоммуникационная инфраструктура;</w:t>
      </w:r>
    </w:p>
    <w:p w:rsidR="00416B0C" w:rsidRPr="00416B0C" w:rsidRDefault="007D2FF7" w:rsidP="000C54ED">
      <w:pPr>
        <w:pStyle w:val="a5"/>
        <w:numPr>
          <w:ilvl w:val="0"/>
          <w:numId w:val="21"/>
        </w:numPr>
        <w:jc w:val="both"/>
        <w:rPr>
          <w:b/>
          <w:bCs/>
          <w:i/>
          <w:iCs/>
          <w:sz w:val="28"/>
          <w:szCs w:val="28"/>
          <w:shd w:val="clear" w:color="auto" w:fill="FFFFFF"/>
        </w:rPr>
      </w:pPr>
      <w:r w:rsidRPr="00416B0C">
        <w:rPr>
          <w:sz w:val="28"/>
          <w:szCs w:val="28"/>
          <w:shd w:val="clear" w:color="auto" w:fill="FFFFFF"/>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7D2FF7" w:rsidRPr="002D7F08" w:rsidRDefault="007D2FF7" w:rsidP="002D7F08">
      <w:pPr>
        <w:spacing w:after="0" w:line="240" w:lineRule="auto"/>
        <w:jc w:val="both"/>
        <w:rPr>
          <w:rFonts w:ascii="Times New Roman" w:hAnsi="Times New Roman"/>
          <w:sz w:val="28"/>
          <w:szCs w:val="28"/>
        </w:rPr>
      </w:pPr>
      <w:r w:rsidRPr="002D7F08">
        <w:rPr>
          <w:rFonts w:ascii="Times New Roman" w:hAnsi="Times New Roman"/>
          <w:b/>
          <w:bCs/>
          <w:i/>
          <w:iCs/>
          <w:sz w:val="28"/>
          <w:szCs w:val="28"/>
          <w:shd w:val="clear" w:color="auto" w:fill="FFFFFF"/>
        </w:rPr>
        <w:t>Необходимое для использования ИКТ оборудование</w:t>
      </w:r>
      <w:r w:rsidRPr="002D7F08">
        <w:rPr>
          <w:rStyle w:val="apple-converted-space"/>
          <w:rFonts w:ascii="Times New Roman" w:hAnsi="Times New Roman"/>
          <w:sz w:val="28"/>
          <w:szCs w:val="28"/>
          <w:shd w:val="clear" w:color="auto" w:fill="FFFFFF"/>
        </w:rPr>
        <w:t> </w:t>
      </w:r>
      <w:r w:rsidRPr="002D7F08">
        <w:rPr>
          <w:rFonts w:ascii="Times New Roman" w:hAnsi="Times New Roman"/>
          <w:sz w:val="28"/>
          <w:szCs w:val="28"/>
          <w:shd w:val="clear" w:color="auto" w:fill="FFFFFF"/>
        </w:rPr>
        <w:t>должно отвечать современным требованиям и обеспечивать использование ИКТ:</w:t>
      </w:r>
    </w:p>
    <w:p w:rsidR="007D2FF7" w:rsidRPr="00416B0C" w:rsidRDefault="007D2FF7" w:rsidP="000C54ED">
      <w:pPr>
        <w:pStyle w:val="a5"/>
        <w:numPr>
          <w:ilvl w:val="0"/>
          <w:numId w:val="22"/>
        </w:numPr>
        <w:jc w:val="both"/>
        <w:rPr>
          <w:sz w:val="28"/>
          <w:szCs w:val="28"/>
        </w:rPr>
      </w:pPr>
      <w:r w:rsidRPr="00416B0C">
        <w:rPr>
          <w:sz w:val="28"/>
          <w:szCs w:val="28"/>
          <w:shd w:val="clear" w:color="auto" w:fill="FFFFFF"/>
        </w:rPr>
        <w:t>в учебной деятельности;</w:t>
      </w:r>
    </w:p>
    <w:p w:rsidR="007D2FF7" w:rsidRPr="00416B0C" w:rsidRDefault="007D2FF7" w:rsidP="000C54ED">
      <w:pPr>
        <w:pStyle w:val="a5"/>
        <w:numPr>
          <w:ilvl w:val="0"/>
          <w:numId w:val="22"/>
        </w:numPr>
        <w:jc w:val="both"/>
        <w:rPr>
          <w:sz w:val="28"/>
          <w:szCs w:val="28"/>
        </w:rPr>
      </w:pPr>
      <w:r w:rsidRPr="00416B0C">
        <w:rPr>
          <w:sz w:val="28"/>
          <w:szCs w:val="28"/>
          <w:shd w:val="clear" w:color="auto" w:fill="FFFFFF"/>
        </w:rPr>
        <w:t>в исследовательской и проектной деятельности;</w:t>
      </w:r>
    </w:p>
    <w:p w:rsidR="007D2FF7" w:rsidRPr="00416B0C" w:rsidRDefault="007D2FF7" w:rsidP="000C54ED">
      <w:pPr>
        <w:pStyle w:val="a5"/>
        <w:numPr>
          <w:ilvl w:val="0"/>
          <w:numId w:val="22"/>
        </w:numPr>
        <w:jc w:val="both"/>
        <w:rPr>
          <w:sz w:val="28"/>
          <w:szCs w:val="28"/>
        </w:rPr>
      </w:pPr>
      <w:r w:rsidRPr="00416B0C">
        <w:rPr>
          <w:sz w:val="28"/>
          <w:szCs w:val="28"/>
          <w:shd w:val="clear" w:color="auto" w:fill="FFFFFF"/>
        </w:rPr>
        <w:t>при измерении, контроле и оценке результатов образования;</w:t>
      </w:r>
    </w:p>
    <w:p w:rsidR="00416B0C" w:rsidRPr="00416B0C" w:rsidRDefault="007D2FF7" w:rsidP="000C54ED">
      <w:pPr>
        <w:pStyle w:val="a5"/>
        <w:numPr>
          <w:ilvl w:val="0"/>
          <w:numId w:val="22"/>
        </w:numPr>
        <w:jc w:val="both"/>
        <w:rPr>
          <w:rStyle w:val="apple-converted-space"/>
          <w:sz w:val="28"/>
          <w:szCs w:val="28"/>
          <w:shd w:val="clear" w:color="auto" w:fill="FFFFFF"/>
        </w:rPr>
      </w:pPr>
      <w:r w:rsidRPr="00416B0C">
        <w:rPr>
          <w:sz w:val="28"/>
          <w:szCs w:val="28"/>
          <w:shd w:val="clear" w:color="auto" w:fill="FFFFFF"/>
        </w:rPr>
        <w:t>в административной деятельности, включая</w:t>
      </w:r>
      <w:r w:rsidRPr="00416B0C">
        <w:rPr>
          <w:rStyle w:val="apple-converted-space"/>
          <w:sz w:val="28"/>
          <w:szCs w:val="28"/>
          <w:shd w:val="clear" w:color="auto" w:fill="FFFFFF"/>
        </w:rPr>
        <w:t> </w:t>
      </w:r>
      <w:r w:rsidRPr="00416B0C">
        <w:rPr>
          <w:sz w:val="28"/>
          <w:szCs w:val="28"/>
          <w:shd w:val="clear" w:color="auto" w:fill="FFFFFF"/>
        </w:rPr>
        <w:t>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416B0C" w:rsidRDefault="007D2FF7" w:rsidP="00416B0C">
      <w:pPr>
        <w:spacing w:line="240" w:lineRule="auto"/>
        <w:ind w:firstLine="708"/>
        <w:jc w:val="both"/>
        <w:rPr>
          <w:rFonts w:ascii="Times New Roman" w:hAnsi="Times New Roman"/>
          <w:sz w:val="28"/>
          <w:szCs w:val="28"/>
        </w:rPr>
      </w:pPr>
      <w:r w:rsidRPr="00416B0C">
        <w:rPr>
          <w:rFonts w:ascii="Times New Roman" w:hAnsi="Times New Roman"/>
          <w:sz w:val="28"/>
          <w:szCs w:val="28"/>
        </w:rPr>
        <w:t>Учебно-методическое и информационное оснащение образовательного процесса должно обеспечивать возможность:</w:t>
      </w:r>
    </w:p>
    <w:p w:rsidR="007D2FF7" w:rsidRPr="00416B0C" w:rsidRDefault="007D2FF7" w:rsidP="000C54ED">
      <w:pPr>
        <w:pStyle w:val="a5"/>
        <w:numPr>
          <w:ilvl w:val="0"/>
          <w:numId w:val="23"/>
        </w:numPr>
        <w:jc w:val="both"/>
        <w:rPr>
          <w:sz w:val="28"/>
          <w:szCs w:val="28"/>
        </w:rPr>
      </w:pPr>
      <w:r w:rsidRPr="00416B0C">
        <w:rPr>
          <w:sz w:val="28"/>
          <w:szCs w:val="28"/>
          <w:shd w:val="clear" w:color="auto" w:fill="FFFFFF"/>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D2FF7" w:rsidRPr="00416B0C" w:rsidRDefault="007D2FF7" w:rsidP="000C54ED">
      <w:pPr>
        <w:pStyle w:val="a5"/>
        <w:numPr>
          <w:ilvl w:val="0"/>
          <w:numId w:val="23"/>
        </w:numPr>
        <w:jc w:val="both"/>
        <w:rPr>
          <w:sz w:val="28"/>
          <w:szCs w:val="28"/>
        </w:rPr>
      </w:pPr>
      <w:r w:rsidRPr="00416B0C">
        <w:rPr>
          <w:sz w:val="28"/>
          <w:szCs w:val="28"/>
          <w:shd w:val="clear" w:color="auto" w:fill="FFFFFF"/>
        </w:rPr>
        <w:t>записи и обработки изображения  и звука; переноса информации с нецифровых носителей (включая трёхмерные объекты) в цифровую среду (оцифровка, сканирование);</w:t>
      </w:r>
    </w:p>
    <w:p w:rsidR="00416B0C" w:rsidRPr="00416B0C" w:rsidRDefault="007D2FF7" w:rsidP="000C54ED">
      <w:pPr>
        <w:pStyle w:val="a5"/>
        <w:numPr>
          <w:ilvl w:val="0"/>
          <w:numId w:val="23"/>
        </w:numPr>
        <w:jc w:val="both"/>
        <w:rPr>
          <w:sz w:val="28"/>
          <w:szCs w:val="28"/>
          <w:shd w:val="clear" w:color="auto" w:fill="FFFFFF"/>
        </w:rPr>
      </w:pPr>
      <w:r w:rsidRPr="00416B0C">
        <w:rPr>
          <w:sz w:val="28"/>
          <w:szCs w:val="28"/>
          <w:shd w:val="clear" w:color="auto" w:fill="FFFFFF"/>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D2FF7" w:rsidRPr="00416B0C" w:rsidRDefault="007D2FF7" w:rsidP="000C54ED">
      <w:pPr>
        <w:pStyle w:val="a5"/>
        <w:numPr>
          <w:ilvl w:val="0"/>
          <w:numId w:val="23"/>
        </w:numPr>
        <w:jc w:val="both"/>
        <w:rPr>
          <w:sz w:val="28"/>
          <w:szCs w:val="28"/>
        </w:rPr>
      </w:pPr>
      <w:r w:rsidRPr="00416B0C">
        <w:rPr>
          <w:sz w:val="28"/>
          <w:szCs w:val="28"/>
          <w:shd w:val="clear" w:color="auto" w:fill="FFFFFF"/>
        </w:rPr>
        <w:t>выступления с аудио-, видео- и графическим экранным сопровождением;</w:t>
      </w:r>
    </w:p>
    <w:p w:rsidR="007D2FF7" w:rsidRPr="00416B0C" w:rsidRDefault="007D2FF7" w:rsidP="000C54ED">
      <w:pPr>
        <w:pStyle w:val="a5"/>
        <w:numPr>
          <w:ilvl w:val="0"/>
          <w:numId w:val="23"/>
        </w:numPr>
        <w:jc w:val="both"/>
        <w:rPr>
          <w:sz w:val="28"/>
          <w:szCs w:val="28"/>
        </w:rPr>
      </w:pPr>
      <w:r w:rsidRPr="00416B0C">
        <w:rPr>
          <w:sz w:val="28"/>
          <w:szCs w:val="28"/>
          <w:shd w:val="clear" w:color="auto" w:fill="FFFFFF"/>
        </w:rPr>
        <w:t>вывода информации на бумагу и т. п. и в трёхмерную материальную среду (печать);</w:t>
      </w:r>
    </w:p>
    <w:p w:rsidR="007D2FF7" w:rsidRPr="00416B0C" w:rsidRDefault="007D2FF7" w:rsidP="000C54ED">
      <w:pPr>
        <w:pStyle w:val="a5"/>
        <w:numPr>
          <w:ilvl w:val="0"/>
          <w:numId w:val="23"/>
        </w:numPr>
        <w:jc w:val="both"/>
        <w:rPr>
          <w:sz w:val="28"/>
          <w:szCs w:val="28"/>
        </w:rPr>
      </w:pPr>
      <w:r w:rsidRPr="00416B0C">
        <w:rPr>
          <w:sz w:val="28"/>
          <w:szCs w:val="28"/>
          <w:shd w:val="clear" w:color="auto" w:fill="FFFFFF"/>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7D2FF7" w:rsidRPr="00416B0C" w:rsidRDefault="007D2FF7" w:rsidP="000C54ED">
      <w:pPr>
        <w:pStyle w:val="a5"/>
        <w:numPr>
          <w:ilvl w:val="0"/>
          <w:numId w:val="23"/>
        </w:numPr>
        <w:jc w:val="both"/>
        <w:rPr>
          <w:sz w:val="28"/>
          <w:szCs w:val="28"/>
        </w:rPr>
      </w:pPr>
      <w:r w:rsidRPr="00416B0C">
        <w:rPr>
          <w:sz w:val="28"/>
          <w:szCs w:val="28"/>
          <w:shd w:val="clear" w:color="auto" w:fill="FFFFFF"/>
        </w:rPr>
        <w:t>поиска и получения информации;</w:t>
      </w:r>
    </w:p>
    <w:p w:rsidR="007D2FF7" w:rsidRPr="00416B0C" w:rsidRDefault="007D2FF7" w:rsidP="000C54ED">
      <w:pPr>
        <w:pStyle w:val="a5"/>
        <w:numPr>
          <w:ilvl w:val="0"/>
          <w:numId w:val="23"/>
        </w:numPr>
        <w:jc w:val="both"/>
        <w:rPr>
          <w:sz w:val="28"/>
          <w:szCs w:val="28"/>
        </w:rPr>
      </w:pPr>
      <w:r w:rsidRPr="00416B0C">
        <w:rPr>
          <w:sz w:val="28"/>
          <w:szCs w:val="28"/>
          <w:shd w:val="clear" w:color="auto" w:fill="FFFFFF"/>
        </w:rPr>
        <w:t>использования источников информации на бумажных и цифровых носителях (в том числе в справочниках, словарях, поисковых системах);</w:t>
      </w:r>
    </w:p>
    <w:p w:rsidR="00416B0C" w:rsidRPr="00416B0C" w:rsidRDefault="007D2FF7" w:rsidP="000C54ED">
      <w:pPr>
        <w:pStyle w:val="a5"/>
        <w:numPr>
          <w:ilvl w:val="0"/>
          <w:numId w:val="23"/>
        </w:numPr>
        <w:jc w:val="both"/>
        <w:rPr>
          <w:sz w:val="28"/>
          <w:szCs w:val="28"/>
        </w:rPr>
      </w:pPr>
      <w:r w:rsidRPr="00416B0C">
        <w:rPr>
          <w:sz w:val="28"/>
          <w:szCs w:val="28"/>
          <w:shd w:val="clear" w:color="auto" w:fill="FFFFFF"/>
        </w:rPr>
        <w:t>создания и заполнения баз данных, в том числе определителей; наглядного представления и анализа данных;</w:t>
      </w:r>
    </w:p>
    <w:p w:rsidR="007D2FF7" w:rsidRPr="00416B0C" w:rsidRDefault="007D2FF7" w:rsidP="000C54ED">
      <w:pPr>
        <w:pStyle w:val="a5"/>
        <w:numPr>
          <w:ilvl w:val="0"/>
          <w:numId w:val="23"/>
        </w:numPr>
        <w:jc w:val="both"/>
        <w:rPr>
          <w:sz w:val="28"/>
          <w:szCs w:val="28"/>
        </w:rPr>
      </w:pPr>
      <w:r w:rsidRPr="00416B0C">
        <w:rPr>
          <w:sz w:val="28"/>
          <w:szCs w:val="28"/>
          <w:shd w:val="clear" w:color="auto" w:fill="FFFFFF"/>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D2FF7" w:rsidRPr="00416B0C" w:rsidRDefault="007D2FF7" w:rsidP="000C54ED">
      <w:pPr>
        <w:pStyle w:val="a5"/>
        <w:numPr>
          <w:ilvl w:val="0"/>
          <w:numId w:val="23"/>
        </w:numPr>
        <w:jc w:val="both"/>
        <w:rPr>
          <w:sz w:val="28"/>
          <w:szCs w:val="28"/>
        </w:rPr>
      </w:pPr>
      <w:r w:rsidRPr="00416B0C">
        <w:rPr>
          <w:sz w:val="28"/>
          <w:szCs w:val="28"/>
          <w:shd w:val="clear" w:color="auto" w:fill="FFFFFF"/>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16B0C" w:rsidRPr="00416B0C" w:rsidRDefault="007D2FF7" w:rsidP="000C54ED">
      <w:pPr>
        <w:pStyle w:val="a5"/>
        <w:numPr>
          <w:ilvl w:val="0"/>
          <w:numId w:val="23"/>
        </w:numPr>
        <w:jc w:val="both"/>
        <w:rPr>
          <w:sz w:val="28"/>
          <w:szCs w:val="28"/>
          <w:shd w:val="clear" w:color="auto" w:fill="FFFFFF"/>
        </w:rPr>
      </w:pPr>
      <w:r w:rsidRPr="00416B0C">
        <w:rPr>
          <w:sz w:val="28"/>
          <w:szCs w:val="28"/>
          <w:shd w:val="clear" w:color="auto" w:fill="FFFFFF"/>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7D2FF7" w:rsidRPr="00416B0C" w:rsidRDefault="007D2FF7" w:rsidP="000C54ED">
      <w:pPr>
        <w:pStyle w:val="a5"/>
        <w:numPr>
          <w:ilvl w:val="0"/>
          <w:numId w:val="23"/>
        </w:numPr>
        <w:jc w:val="both"/>
        <w:rPr>
          <w:sz w:val="28"/>
          <w:szCs w:val="28"/>
        </w:rPr>
      </w:pPr>
      <w:r w:rsidRPr="00416B0C">
        <w:rPr>
          <w:sz w:val="28"/>
          <w:szCs w:val="28"/>
          <w:shd w:val="clear" w:color="auto" w:fill="FFFFFF"/>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D2FF7" w:rsidRPr="00416B0C" w:rsidRDefault="007D2FF7" w:rsidP="000C54ED">
      <w:pPr>
        <w:pStyle w:val="a5"/>
        <w:numPr>
          <w:ilvl w:val="0"/>
          <w:numId w:val="23"/>
        </w:numPr>
        <w:jc w:val="both"/>
        <w:rPr>
          <w:sz w:val="28"/>
          <w:szCs w:val="28"/>
        </w:rPr>
      </w:pPr>
      <w:r w:rsidRPr="00416B0C">
        <w:rPr>
          <w:sz w:val="28"/>
          <w:szCs w:val="28"/>
          <w:shd w:val="clear" w:color="auto" w:fill="FFFFFF"/>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D2FF7" w:rsidRPr="00416B0C" w:rsidRDefault="007D2FF7" w:rsidP="000C54ED">
      <w:pPr>
        <w:pStyle w:val="a5"/>
        <w:numPr>
          <w:ilvl w:val="0"/>
          <w:numId w:val="23"/>
        </w:numPr>
        <w:jc w:val="both"/>
        <w:rPr>
          <w:sz w:val="28"/>
          <w:szCs w:val="28"/>
        </w:rPr>
      </w:pPr>
      <w:r w:rsidRPr="00416B0C">
        <w:rPr>
          <w:sz w:val="28"/>
          <w:szCs w:val="28"/>
          <w:shd w:val="clear" w:color="auto" w:fill="FFFFFF"/>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D2FF7" w:rsidRPr="002D7F08" w:rsidRDefault="007D2FF7" w:rsidP="00416B0C">
      <w:pPr>
        <w:spacing w:line="240" w:lineRule="auto"/>
        <w:ind w:firstLine="708"/>
        <w:jc w:val="both"/>
        <w:rPr>
          <w:rFonts w:ascii="Times New Roman" w:hAnsi="Times New Roman"/>
          <w:sz w:val="28"/>
          <w:szCs w:val="28"/>
        </w:rPr>
      </w:pPr>
      <w:r w:rsidRPr="00416B0C">
        <w:rPr>
          <w:rFonts w:ascii="Times New Roman" w:hAnsi="Times New Roman"/>
          <w:sz w:val="28"/>
          <w:szCs w:val="28"/>
        </w:rPr>
        <w:t>Все указанные виды деятельности обеспечены расходными материалами.</w:t>
      </w:r>
    </w:p>
    <w:p w:rsidR="00416B0C" w:rsidRDefault="00416B0C" w:rsidP="007D2FF7">
      <w:pPr>
        <w:spacing w:line="240" w:lineRule="auto"/>
        <w:jc w:val="center"/>
        <w:rPr>
          <w:rStyle w:val="submenu-table"/>
          <w:rFonts w:ascii="Times New Roman" w:hAnsi="Times New Roman"/>
          <w:b/>
          <w:bCs/>
          <w:sz w:val="28"/>
          <w:szCs w:val="28"/>
          <w:shd w:val="clear" w:color="auto" w:fill="FFFFFF"/>
        </w:rPr>
      </w:pPr>
    </w:p>
    <w:p w:rsidR="007D2FF7" w:rsidRPr="002D7F08" w:rsidRDefault="007D2FF7" w:rsidP="007D2FF7">
      <w:pPr>
        <w:spacing w:line="240" w:lineRule="auto"/>
        <w:jc w:val="center"/>
        <w:rPr>
          <w:rStyle w:val="submenu-table"/>
          <w:rFonts w:ascii="Times New Roman" w:hAnsi="Times New Roman"/>
          <w:b/>
          <w:bCs/>
          <w:sz w:val="28"/>
          <w:szCs w:val="28"/>
          <w:shd w:val="clear" w:color="auto" w:fill="FFFFFF"/>
        </w:rPr>
      </w:pPr>
      <w:r w:rsidRPr="002D7F08">
        <w:rPr>
          <w:rStyle w:val="submenu-table"/>
          <w:rFonts w:ascii="Times New Roman" w:hAnsi="Times New Roman"/>
          <w:b/>
          <w:bCs/>
          <w:sz w:val="28"/>
          <w:szCs w:val="28"/>
          <w:shd w:val="clear" w:color="auto" w:fill="FFFFFF"/>
        </w:rPr>
        <w:t xml:space="preserve">Создание в образовательном учреждении информационно-образовательной среды, соответствующей требованиям </w:t>
      </w:r>
    </w:p>
    <w:p w:rsidR="0082627C" w:rsidRDefault="007D2FF7" w:rsidP="0082627C">
      <w:pPr>
        <w:spacing w:after="0" w:line="240" w:lineRule="auto"/>
        <w:ind w:firstLine="709"/>
        <w:jc w:val="both"/>
        <w:rPr>
          <w:rFonts w:ascii="Times New Roman" w:hAnsi="Times New Roman"/>
          <w:sz w:val="28"/>
          <w:szCs w:val="28"/>
        </w:rPr>
      </w:pPr>
      <w:r w:rsidRPr="0082627C">
        <w:rPr>
          <w:rFonts w:ascii="Times New Roman" w:hAnsi="Times New Roman"/>
          <w:b/>
          <w:sz w:val="28"/>
          <w:szCs w:val="28"/>
        </w:rPr>
        <w:t>Технические средства</w:t>
      </w:r>
      <w:r w:rsidRPr="0082627C">
        <w:rPr>
          <w:rFonts w:ascii="Times New Roman" w:hAnsi="Times New Roman"/>
          <w:sz w:val="28"/>
          <w:szCs w:val="28"/>
        </w:rPr>
        <w:t>: мультимедийный проектор, интерактивная доска, экран; принтер, МФУ монохромный; принтер цветной;; цифровой фотоаппарат; цифровая видеокамера; микрофон, оборудование компьютерной сети;</w:t>
      </w:r>
    </w:p>
    <w:p w:rsidR="007D2FF7" w:rsidRPr="0082627C" w:rsidRDefault="007D2FF7" w:rsidP="0082627C">
      <w:pPr>
        <w:spacing w:after="0" w:line="240" w:lineRule="auto"/>
        <w:ind w:firstLine="709"/>
        <w:jc w:val="both"/>
        <w:rPr>
          <w:rFonts w:ascii="Times New Roman" w:hAnsi="Times New Roman"/>
          <w:sz w:val="28"/>
          <w:szCs w:val="28"/>
        </w:rPr>
      </w:pPr>
      <w:r w:rsidRPr="0082627C">
        <w:rPr>
          <w:rFonts w:ascii="Times New Roman" w:hAnsi="Times New Roman"/>
          <w:b/>
          <w:sz w:val="28"/>
          <w:szCs w:val="28"/>
        </w:rPr>
        <w:t>Программные инструменты:</w:t>
      </w:r>
      <w:r w:rsidRPr="0082627C">
        <w:rPr>
          <w:rFonts w:ascii="Times New Roman" w:hAnsi="Times New Roman"/>
          <w:sz w:val="28"/>
          <w:szCs w:val="28"/>
        </w:rPr>
        <w:t xml:space="preserve"> операционные системы и служебные инструменты;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 звука; среды для дистанционного он-лайн и оф-лайн сетевого взаимодействия; среда для интернет-публикаций; редактор интернет-сайтов; </w:t>
      </w:r>
    </w:p>
    <w:p w:rsidR="0082627C" w:rsidRDefault="007D2FF7" w:rsidP="0082627C">
      <w:pPr>
        <w:spacing w:after="0" w:line="240" w:lineRule="auto"/>
        <w:ind w:firstLine="709"/>
        <w:jc w:val="both"/>
        <w:rPr>
          <w:rFonts w:ascii="Times New Roman" w:hAnsi="Times New Roman"/>
          <w:sz w:val="28"/>
          <w:szCs w:val="28"/>
        </w:rPr>
      </w:pPr>
      <w:r w:rsidRPr="0082627C">
        <w:rPr>
          <w:rFonts w:ascii="Times New Roman" w:hAnsi="Times New Roman"/>
          <w:b/>
          <w:sz w:val="28"/>
          <w:szCs w:val="28"/>
        </w:rPr>
        <w:t>Обеспечение технической, методической и организационной поддержки:</w:t>
      </w:r>
      <w:r w:rsidRPr="0082627C">
        <w:rPr>
          <w:rFonts w:ascii="Times New Roman" w:hAnsi="Times New Roman"/>
          <w:sz w:val="28"/>
          <w:szCs w:val="28"/>
        </w:rPr>
        <w:t>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7D2FF7" w:rsidRPr="0082627C" w:rsidRDefault="007D2FF7" w:rsidP="0082627C">
      <w:pPr>
        <w:spacing w:after="0" w:line="240" w:lineRule="auto"/>
        <w:ind w:firstLine="709"/>
        <w:jc w:val="both"/>
        <w:rPr>
          <w:rFonts w:ascii="Times New Roman" w:hAnsi="Times New Roman"/>
          <w:sz w:val="28"/>
          <w:szCs w:val="28"/>
        </w:rPr>
      </w:pPr>
      <w:r w:rsidRPr="0082627C">
        <w:rPr>
          <w:rFonts w:ascii="Times New Roman" w:hAnsi="Times New Roman"/>
          <w:b/>
          <w:sz w:val="28"/>
          <w:szCs w:val="28"/>
        </w:rPr>
        <w:t>Отображение образовательного процесса в информационной среде:</w:t>
      </w:r>
      <w:r w:rsidRPr="0082627C">
        <w:rPr>
          <w:rFonts w:ascii="Times New Roman" w:hAnsi="Times New Roman"/>
          <w:sz w:val="28"/>
          <w:szCs w:val="28"/>
        </w:rPr>
        <w:t xml:space="preserve"> 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w:t>
      </w:r>
    </w:p>
    <w:p w:rsidR="0082627C" w:rsidRDefault="007D2FF7" w:rsidP="0082627C">
      <w:pPr>
        <w:spacing w:after="0" w:line="240" w:lineRule="auto"/>
        <w:ind w:firstLine="709"/>
        <w:jc w:val="both"/>
        <w:rPr>
          <w:rFonts w:ascii="Times New Roman" w:hAnsi="Times New Roman"/>
          <w:sz w:val="28"/>
          <w:szCs w:val="28"/>
        </w:rPr>
      </w:pPr>
      <w:r w:rsidRPr="0082627C">
        <w:rPr>
          <w:rFonts w:ascii="Times New Roman" w:hAnsi="Times New Roman"/>
          <w:b/>
          <w:sz w:val="28"/>
          <w:szCs w:val="28"/>
        </w:rPr>
        <w:t xml:space="preserve">Компоненты на бумажных носителях: </w:t>
      </w:r>
      <w:r w:rsidRPr="0082627C">
        <w:rPr>
          <w:rFonts w:ascii="Times New Roman" w:hAnsi="Times New Roman"/>
          <w:sz w:val="28"/>
          <w:szCs w:val="28"/>
        </w:rPr>
        <w:t> учебники  для обучающихся</w:t>
      </w:r>
    </w:p>
    <w:p w:rsidR="007D2FF7" w:rsidRPr="002D7F08" w:rsidRDefault="007D2FF7" w:rsidP="0082627C">
      <w:pPr>
        <w:spacing w:after="0" w:line="240" w:lineRule="auto"/>
        <w:ind w:firstLine="709"/>
        <w:jc w:val="both"/>
        <w:rPr>
          <w:rFonts w:ascii="Times New Roman" w:hAnsi="Times New Roman"/>
          <w:sz w:val="28"/>
          <w:szCs w:val="28"/>
        </w:rPr>
      </w:pPr>
      <w:r w:rsidRPr="0082627C">
        <w:rPr>
          <w:rFonts w:ascii="Times New Roman" w:hAnsi="Times New Roman"/>
          <w:b/>
          <w:sz w:val="28"/>
          <w:szCs w:val="28"/>
        </w:rPr>
        <w:t>Компоненты на CD и DVD:</w:t>
      </w:r>
      <w:r w:rsidRPr="0082627C">
        <w:rPr>
          <w:rFonts w:ascii="Times New Roman" w:hAnsi="Times New Roman"/>
          <w:sz w:val="28"/>
          <w:szCs w:val="28"/>
        </w:rPr>
        <w:t> электронные приложения к учебникам; электронные наглядные пособия.</w:t>
      </w:r>
    </w:p>
    <w:sectPr w:rsidR="007D2FF7" w:rsidRPr="002D7F08" w:rsidSect="00D05C27">
      <w:footerReference w:type="even" r:id="rId8"/>
      <w:footerReference w:type="default" r:id="rId9"/>
      <w:pgSz w:w="11906" w:h="16838"/>
      <w:pgMar w:top="426" w:right="566" w:bottom="426" w:left="993" w:header="284" w:footer="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23D" w:rsidRDefault="005C623D">
      <w:r>
        <w:separator/>
      </w:r>
    </w:p>
    <w:p w:rsidR="005C623D" w:rsidRDefault="005C623D"/>
  </w:endnote>
  <w:endnote w:type="continuationSeparator" w:id="0">
    <w:p w:rsidR="005C623D" w:rsidRDefault="005C623D">
      <w:r>
        <w:continuationSeparator/>
      </w:r>
    </w:p>
    <w:p w:rsidR="005C623D" w:rsidRDefault="005C6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panose1 w:val="00000000000000000000"/>
    <w:charset w:val="CC"/>
    <w:family w:val="auto"/>
    <w:notTrueType/>
    <w:pitch w:val="default"/>
    <w:sig w:usb0="00000201" w:usb1="00000000" w:usb2="00000000" w:usb3="00000000" w:csb0="00000004" w:csb1="00000000"/>
  </w:font>
  <w:font w:name="F1">
    <w:panose1 w:val="00000000000000000000"/>
    <w:charset w:val="CC"/>
    <w:family w:val="auto"/>
    <w:notTrueType/>
    <w:pitch w:val="default"/>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72" w:rsidRDefault="00AB0B31" w:rsidP="002771F4">
    <w:pPr>
      <w:framePr w:wrap="around" w:vAnchor="text" w:hAnchor="margin" w:xAlign="right" w:y="1"/>
    </w:pPr>
    <w:r>
      <w:fldChar w:fldCharType="begin"/>
    </w:r>
    <w:r w:rsidR="003A5872">
      <w:instrText xml:space="preserve">PAGE  </w:instrText>
    </w:r>
    <w:r>
      <w:fldChar w:fldCharType="end"/>
    </w:r>
  </w:p>
  <w:p w:rsidR="003A5872" w:rsidRDefault="003A5872" w:rsidP="002771F4">
    <w:pPr>
      <w:ind w:right="360"/>
    </w:pPr>
  </w:p>
  <w:p w:rsidR="003A5872" w:rsidRDefault="003A58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72" w:rsidRDefault="005C623D" w:rsidP="002771F4">
    <w:pPr>
      <w:framePr w:wrap="around" w:vAnchor="text" w:hAnchor="margin" w:xAlign="right" w:y="1"/>
    </w:pPr>
    <w:r>
      <w:fldChar w:fldCharType="begin"/>
    </w:r>
    <w:r>
      <w:instrText xml:space="preserve">PAGE  </w:instrText>
    </w:r>
    <w:r>
      <w:fldChar w:fldCharType="separate"/>
    </w:r>
    <w:r w:rsidR="00566FB8">
      <w:rPr>
        <w:noProof/>
      </w:rPr>
      <w:t>2</w:t>
    </w:r>
    <w:r>
      <w:rPr>
        <w:noProof/>
      </w:rPr>
      <w:fldChar w:fldCharType="end"/>
    </w:r>
  </w:p>
  <w:p w:rsidR="003A5872" w:rsidRDefault="003A58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23D" w:rsidRDefault="005C623D">
      <w:r>
        <w:separator/>
      </w:r>
    </w:p>
    <w:p w:rsidR="005C623D" w:rsidRDefault="005C623D"/>
  </w:footnote>
  <w:footnote w:type="continuationSeparator" w:id="0">
    <w:p w:rsidR="005C623D" w:rsidRDefault="005C623D">
      <w:r>
        <w:continuationSeparator/>
      </w:r>
    </w:p>
    <w:p w:rsidR="005C623D" w:rsidRDefault="005C62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3" w15:restartNumberingAfterBreak="0">
    <w:nsid w:val="0000000C"/>
    <w:multiLevelType w:val="multilevel"/>
    <w:tmpl w:val="0000000C"/>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16"/>
    <w:multiLevelType w:val="multilevel"/>
    <w:tmpl w:val="00000016"/>
    <w:name w:val="WW8Num2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23"/>
    <w:multiLevelType w:val="multilevel"/>
    <w:tmpl w:val="00000023"/>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24"/>
    <w:multiLevelType w:val="multilevel"/>
    <w:tmpl w:val="00000024"/>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25"/>
    <w:multiLevelType w:val="singleLevel"/>
    <w:tmpl w:val="00000025"/>
    <w:name w:val="WW8Num36"/>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2A"/>
    <w:multiLevelType w:val="multilevel"/>
    <w:tmpl w:val="0000002A"/>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B26CD2"/>
    <w:multiLevelType w:val="hybridMultilevel"/>
    <w:tmpl w:val="E88CD83E"/>
    <w:lvl w:ilvl="0" w:tplc="3B580346">
      <w:start w:val="8"/>
      <w:numFmt w:val="bullet"/>
      <w:pStyle w:val="a"/>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7A5260"/>
    <w:multiLevelType w:val="hybridMultilevel"/>
    <w:tmpl w:val="5B30C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155951"/>
    <w:multiLevelType w:val="hybridMultilevel"/>
    <w:tmpl w:val="8924A8CE"/>
    <w:lvl w:ilvl="0" w:tplc="76A4F2C6">
      <w:start w:val="8"/>
      <w:numFmt w:val="bullet"/>
      <w:lvlText w:val="•"/>
      <w:lvlJc w:val="left"/>
      <w:pPr>
        <w:ind w:left="1854" w:hanging="72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0A006ED"/>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13153681"/>
    <w:multiLevelType w:val="hybridMultilevel"/>
    <w:tmpl w:val="6E44BB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39B54E6"/>
    <w:multiLevelType w:val="hybridMultilevel"/>
    <w:tmpl w:val="F2EABE8E"/>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15:restartNumberingAfterBreak="0">
    <w:nsid w:val="17E5510D"/>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1A850384"/>
    <w:multiLevelType w:val="hybridMultilevel"/>
    <w:tmpl w:val="298095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5D02EE"/>
    <w:multiLevelType w:val="hybridMultilevel"/>
    <w:tmpl w:val="E96EBD6E"/>
    <w:lvl w:ilvl="0" w:tplc="75829832">
      <w:start w:val="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C2F6EC3"/>
    <w:multiLevelType w:val="hybridMultilevel"/>
    <w:tmpl w:val="116486FA"/>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966B7E"/>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1FD42CAD"/>
    <w:multiLevelType w:val="hybridMultilevel"/>
    <w:tmpl w:val="5AB2E8B8"/>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5B3B0E"/>
    <w:multiLevelType w:val="hybridMultilevel"/>
    <w:tmpl w:val="8BF8423A"/>
    <w:lvl w:ilvl="0" w:tplc="635C37D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22D91081"/>
    <w:multiLevelType w:val="multilevel"/>
    <w:tmpl w:val="98C0668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3FE1311"/>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15:restartNumberingAfterBreak="0">
    <w:nsid w:val="24255F52"/>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28AC17A2"/>
    <w:multiLevelType w:val="hybridMultilevel"/>
    <w:tmpl w:val="9830143A"/>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85584D"/>
    <w:multiLevelType w:val="hybridMultilevel"/>
    <w:tmpl w:val="D0A01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F92E56"/>
    <w:multiLevelType w:val="hybridMultilevel"/>
    <w:tmpl w:val="2194B3A8"/>
    <w:lvl w:ilvl="0" w:tplc="75829832">
      <w:start w:val="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1FA79F7"/>
    <w:multiLevelType w:val="hybridMultilevel"/>
    <w:tmpl w:val="19FC2492"/>
    <w:lvl w:ilvl="0" w:tplc="75829832">
      <w:start w:val="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6AA617E"/>
    <w:multiLevelType w:val="hybridMultilevel"/>
    <w:tmpl w:val="B5E82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73362D0"/>
    <w:multiLevelType w:val="hybridMultilevel"/>
    <w:tmpl w:val="1BDC3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D6079B"/>
    <w:multiLevelType w:val="hybridMultilevel"/>
    <w:tmpl w:val="27B0E272"/>
    <w:lvl w:ilvl="0" w:tplc="75829832">
      <w:start w:val="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AE933E8"/>
    <w:multiLevelType w:val="hybridMultilevel"/>
    <w:tmpl w:val="33B4FAD6"/>
    <w:lvl w:ilvl="0" w:tplc="75829832">
      <w:start w:val="8"/>
      <w:numFmt w:val="bullet"/>
      <w:lvlText w:val="•"/>
      <w:lvlJc w:val="left"/>
      <w:pPr>
        <w:ind w:left="1503" w:hanging="360"/>
      </w:pPr>
      <w:rPr>
        <w:rFonts w:ascii="Times New Roman" w:eastAsia="Times New Roman" w:hAnsi="Times New Roman"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36" w15:restartNumberingAfterBreak="0">
    <w:nsid w:val="42AC0B63"/>
    <w:multiLevelType w:val="hybridMultilevel"/>
    <w:tmpl w:val="1A8A67CE"/>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105B36"/>
    <w:multiLevelType w:val="hybridMultilevel"/>
    <w:tmpl w:val="D834EC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15:restartNumberingAfterBreak="0">
    <w:nsid w:val="4B6528A0"/>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9" w15:restartNumberingAfterBreak="0">
    <w:nsid w:val="4D9D44D6"/>
    <w:multiLevelType w:val="hybridMultilevel"/>
    <w:tmpl w:val="B60C9A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5805C4"/>
    <w:multiLevelType w:val="multilevel"/>
    <w:tmpl w:val="E2A6A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533B4F20"/>
    <w:multiLevelType w:val="hybridMultilevel"/>
    <w:tmpl w:val="18EEAC5A"/>
    <w:lvl w:ilvl="0" w:tplc="75829832">
      <w:start w:val="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4842282"/>
    <w:multiLevelType w:val="hybridMultilevel"/>
    <w:tmpl w:val="FE0A8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566355BE"/>
    <w:multiLevelType w:val="multilevel"/>
    <w:tmpl w:val="03982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572D2C76"/>
    <w:multiLevelType w:val="hybridMultilevel"/>
    <w:tmpl w:val="C6AC61D6"/>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AFB1A58"/>
    <w:multiLevelType w:val="hybridMultilevel"/>
    <w:tmpl w:val="779C2592"/>
    <w:lvl w:ilvl="0" w:tplc="75829832">
      <w:start w:val="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BB50429"/>
    <w:multiLevelType w:val="hybridMultilevel"/>
    <w:tmpl w:val="B22C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CAA2D03"/>
    <w:multiLevelType w:val="hybridMultilevel"/>
    <w:tmpl w:val="0222353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8" w15:restartNumberingAfterBreak="0">
    <w:nsid w:val="5CFE395A"/>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9" w15:restartNumberingAfterBreak="0">
    <w:nsid w:val="62244028"/>
    <w:multiLevelType w:val="hybridMultilevel"/>
    <w:tmpl w:val="564C2E38"/>
    <w:lvl w:ilvl="0" w:tplc="75829832">
      <w:start w:val="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2B03B36"/>
    <w:multiLevelType w:val="hybridMultilevel"/>
    <w:tmpl w:val="9D7AD1E6"/>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48E5EF6"/>
    <w:multiLevelType w:val="hybridMultilevel"/>
    <w:tmpl w:val="762AC8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84577D5"/>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3" w15:restartNumberingAfterBreak="0">
    <w:nsid w:val="6AA80E52"/>
    <w:multiLevelType w:val="hybridMultilevel"/>
    <w:tmpl w:val="4FB67462"/>
    <w:lvl w:ilvl="0" w:tplc="75829832">
      <w:start w:val="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AC375E5"/>
    <w:multiLevelType w:val="hybridMultilevel"/>
    <w:tmpl w:val="390603A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C430498"/>
    <w:multiLevelType w:val="hybridMultilevel"/>
    <w:tmpl w:val="E0024572"/>
    <w:lvl w:ilvl="0" w:tplc="75829832">
      <w:start w:val="8"/>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669735D"/>
    <w:multiLevelType w:val="hybridMultilevel"/>
    <w:tmpl w:val="FF32E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768B0F11"/>
    <w:multiLevelType w:val="hybridMultilevel"/>
    <w:tmpl w:val="3F6ECE58"/>
    <w:lvl w:ilvl="0" w:tplc="7D1899E8">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58" w15:restartNumberingAfterBreak="0">
    <w:nsid w:val="792B46DE"/>
    <w:multiLevelType w:val="hybridMultilevel"/>
    <w:tmpl w:val="D9A40C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15:restartNumberingAfterBreak="0">
    <w:nsid w:val="7D5E642C"/>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0" w15:restartNumberingAfterBreak="0">
    <w:nsid w:val="7ECA5767"/>
    <w:multiLevelType w:val="hybridMultilevel"/>
    <w:tmpl w:val="218EA3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F0128C4"/>
    <w:multiLevelType w:val="hybridMultilevel"/>
    <w:tmpl w:val="0F50B5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15:restartNumberingAfterBreak="0">
    <w:nsid w:val="7F7F0BF5"/>
    <w:multiLevelType w:val="multilevel"/>
    <w:tmpl w:val="B56EEA08"/>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15:restartNumberingAfterBreak="0">
    <w:nsid w:val="7FA22F3B"/>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4" w15:restartNumberingAfterBreak="0">
    <w:nsid w:val="7FF4754C"/>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50"/>
  </w:num>
  <w:num w:numId="2">
    <w:abstractNumId w:val="19"/>
  </w:num>
  <w:num w:numId="3">
    <w:abstractNumId w:val="6"/>
  </w:num>
  <w:num w:numId="4">
    <w:abstractNumId w:val="24"/>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num>
  <w:num w:numId="9">
    <w:abstractNumId w:val="55"/>
  </w:num>
  <w:num w:numId="10">
    <w:abstractNumId w:val="14"/>
  </w:num>
  <w:num w:numId="11">
    <w:abstractNumId w:val="12"/>
  </w:num>
  <w:num w:numId="12">
    <w:abstractNumId w:val="13"/>
  </w:num>
  <w:num w:numId="13">
    <w:abstractNumId w:val="35"/>
  </w:num>
  <w:num w:numId="14">
    <w:abstractNumId w:val="17"/>
  </w:num>
  <w:num w:numId="15">
    <w:abstractNumId w:val="16"/>
  </w:num>
  <w:num w:numId="16">
    <w:abstractNumId w:val="57"/>
  </w:num>
  <w:num w:numId="17">
    <w:abstractNumId w:val="42"/>
  </w:num>
  <w:num w:numId="18">
    <w:abstractNumId w:val="56"/>
  </w:num>
  <w:num w:numId="19">
    <w:abstractNumId w:val="44"/>
  </w:num>
  <w:num w:numId="20">
    <w:abstractNumId w:val="21"/>
  </w:num>
  <w:num w:numId="21">
    <w:abstractNumId w:val="23"/>
  </w:num>
  <w:num w:numId="22">
    <w:abstractNumId w:val="36"/>
  </w:num>
  <w:num w:numId="23">
    <w:abstractNumId w:val="28"/>
  </w:num>
  <w:num w:numId="24">
    <w:abstractNumId w:val="29"/>
  </w:num>
  <w:num w:numId="25">
    <w:abstractNumId w:val="27"/>
  </w:num>
  <w:num w:numId="26">
    <w:abstractNumId w:val="63"/>
  </w:num>
  <w:num w:numId="27">
    <w:abstractNumId w:val="15"/>
  </w:num>
  <w:num w:numId="28">
    <w:abstractNumId w:val="52"/>
  </w:num>
  <w:num w:numId="29">
    <w:abstractNumId w:val="38"/>
  </w:num>
  <w:num w:numId="30">
    <w:abstractNumId w:val="59"/>
  </w:num>
  <w:num w:numId="31">
    <w:abstractNumId w:val="18"/>
  </w:num>
  <w:num w:numId="32">
    <w:abstractNumId w:val="22"/>
  </w:num>
  <w:num w:numId="33">
    <w:abstractNumId w:val="48"/>
  </w:num>
  <w:num w:numId="34">
    <w:abstractNumId w:val="64"/>
  </w:num>
  <w:num w:numId="35">
    <w:abstractNumId w:val="26"/>
  </w:num>
  <w:num w:numId="36">
    <w:abstractNumId w:val="60"/>
  </w:num>
  <w:num w:numId="37">
    <w:abstractNumId w:val="39"/>
  </w:num>
  <w:num w:numId="38">
    <w:abstractNumId w:val="41"/>
  </w:num>
  <w:num w:numId="39">
    <w:abstractNumId w:val="34"/>
  </w:num>
  <w:num w:numId="40">
    <w:abstractNumId w:val="20"/>
  </w:num>
  <w:num w:numId="41">
    <w:abstractNumId w:val="53"/>
  </w:num>
  <w:num w:numId="42">
    <w:abstractNumId w:val="45"/>
  </w:num>
  <w:num w:numId="43">
    <w:abstractNumId w:val="49"/>
  </w:num>
  <w:num w:numId="44">
    <w:abstractNumId w:val="31"/>
  </w:num>
  <w:num w:numId="45">
    <w:abstractNumId w:val="30"/>
  </w:num>
  <w:num w:numId="46">
    <w:abstractNumId w:val="47"/>
  </w:num>
  <w:num w:numId="47">
    <w:abstractNumId w:val="37"/>
  </w:num>
  <w:num w:numId="48">
    <w:abstractNumId w:val="32"/>
  </w:num>
  <w:num w:numId="49">
    <w:abstractNumId w:val="46"/>
  </w:num>
  <w:num w:numId="50">
    <w:abstractNumId w:val="54"/>
  </w:num>
  <w:num w:numId="51">
    <w:abstractNumId w:val="51"/>
  </w:num>
  <w:num w:numId="52">
    <w:abstractNumId w:val="33"/>
  </w:num>
  <w:num w:numId="53">
    <w:abstractNumId w:val="62"/>
  </w:num>
  <w:num w:numId="54">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FD"/>
    <w:rsid w:val="00003B93"/>
    <w:rsid w:val="00010FB8"/>
    <w:rsid w:val="0001114F"/>
    <w:rsid w:val="000126CD"/>
    <w:rsid w:val="000242CA"/>
    <w:rsid w:val="00034985"/>
    <w:rsid w:val="00034BC1"/>
    <w:rsid w:val="000354B7"/>
    <w:rsid w:val="000460E4"/>
    <w:rsid w:val="000501E0"/>
    <w:rsid w:val="000514D6"/>
    <w:rsid w:val="0005184F"/>
    <w:rsid w:val="0006026B"/>
    <w:rsid w:val="000651A8"/>
    <w:rsid w:val="000653F7"/>
    <w:rsid w:val="00070AD3"/>
    <w:rsid w:val="00083CA6"/>
    <w:rsid w:val="0008469C"/>
    <w:rsid w:val="00086E7D"/>
    <w:rsid w:val="00091EC2"/>
    <w:rsid w:val="000A04CE"/>
    <w:rsid w:val="000A3516"/>
    <w:rsid w:val="000A7102"/>
    <w:rsid w:val="000B068C"/>
    <w:rsid w:val="000B1FC9"/>
    <w:rsid w:val="000B3C49"/>
    <w:rsid w:val="000B63BF"/>
    <w:rsid w:val="000C03C4"/>
    <w:rsid w:val="000C20CD"/>
    <w:rsid w:val="000C54ED"/>
    <w:rsid w:val="000C71E6"/>
    <w:rsid w:val="000C7405"/>
    <w:rsid w:val="000C79BB"/>
    <w:rsid w:val="000C7C67"/>
    <w:rsid w:val="000D2F0B"/>
    <w:rsid w:val="000D5494"/>
    <w:rsid w:val="000D74E5"/>
    <w:rsid w:val="000E20D4"/>
    <w:rsid w:val="000F74C9"/>
    <w:rsid w:val="000F76D9"/>
    <w:rsid w:val="00116363"/>
    <w:rsid w:val="00133FB1"/>
    <w:rsid w:val="00143AD0"/>
    <w:rsid w:val="0015274D"/>
    <w:rsid w:val="00170213"/>
    <w:rsid w:val="00171B85"/>
    <w:rsid w:val="0017431F"/>
    <w:rsid w:val="0018355E"/>
    <w:rsid w:val="001928CC"/>
    <w:rsid w:val="001970F5"/>
    <w:rsid w:val="001978AB"/>
    <w:rsid w:val="001A6CB9"/>
    <w:rsid w:val="001B05FB"/>
    <w:rsid w:val="001B1113"/>
    <w:rsid w:val="001B366B"/>
    <w:rsid w:val="001B39CA"/>
    <w:rsid w:val="001C207A"/>
    <w:rsid w:val="001C23E7"/>
    <w:rsid w:val="001C348C"/>
    <w:rsid w:val="001D19AA"/>
    <w:rsid w:val="001D7BEE"/>
    <w:rsid w:val="001E0F02"/>
    <w:rsid w:val="001E3D09"/>
    <w:rsid w:val="001E4F2B"/>
    <w:rsid w:val="001F3F80"/>
    <w:rsid w:val="001F4D23"/>
    <w:rsid w:val="00200A07"/>
    <w:rsid w:val="00214F8A"/>
    <w:rsid w:val="00216CA3"/>
    <w:rsid w:val="002170CD"/>
    <w:rsid w:val="0022204F"/>
    <w:rsid w:val="00236FB1"/>
    <w:rsid w:val="00237E81"/>
    <w:rsid w:val="00245F02"/>
    <w:rsid w:val="0024666E"/>
    <w:rsid w:val="002503F7"/>
    <w:rsid w:val="00251666"/>
    <w:rsid w:val="00253F5F"/>
    <w:rsid w:val="00262390"/>
    <w:rsid w:val="002654F5"/>
    <w:rsid w:val="00272E41"/>
    <w:rsid w:val="00274348"/>
    <w:rsid w:val="00276CBC"/>
    <w:rsid w:val="002771F4"/>
    <w:rsid w:val="002833F5"/>
    <w:rsid w:val="002834B2"/>
    <w:rsid w:val="00287664"/>
    <w:rsid w:val="00291DB4"/>
    <w:rsid w:val="00291DDA"/>
    <w:rsid w:val="002B5138"/>
    <w:rsid w:val="002C0B35"/>
    <w:rsid w:val="002C0C65"/>
    <w:rsid w:val="002C4403"/>
    <w:rsid w:val="002D2789"/>
    <w:rsid w:val="002D7F08"/>
    <w:rsid w:val="002E38E5"/>
    <w:rsid w:val="002F2FBC"/>
    <w:rsid w:val="002F749B"/>
    <w:rsid w:val="00306C6A"/>
    <w:rsid w:val="003128E6"/>
    <w:rsid w:val="00312C62"/>
    <w:rsid w:val="0031504A"/>
    <w:rsid w:val="00317DB2"/>
    <w:rsid w:val="003255B2"/>
    <w:rsid w:val="0032783E"/>
    <w:rsid w:val="003309CB"/>
    <w:rsid w:val="00334CF8"/>
    <w:rsid w:val="0033702F"/>
    <w:rsid w:val="003414ED"/>
    <w:rsid w:val="003426C9"/>
    <w:rsid w:val="00346B31"/>
    <w:rsid w:val="00353E8E"/>
    <w:rsid w:val="00354417"/>
    <w:rsid w:val="00354FD1"/>
    <w:rsid w:val="00356474"/>
    <w:rsid w:val="00366B6C"/>
    <w:rsid w:val="003708EB"/>
    <w:rsid w:val="00374F71"/>
    <w:rsid w:val="00387A14"/>
    <w:rsid w:val="00394F3A"/>
    <w:rsid w:val="003950F7"/>
    <w:rsid w:val="003A5872"/>
    <w:rsid w:val="003A781F"/>
    <w:rsid w:val="003C13E5"/>
    <w:rsid w:val="003C78E2"/>
    <w:rsid w:val="003D03C6"/>
    <w:rsid w:val="003D4A7E"/>
    <w:rsid w:val="003D5924"/>
    <w:rsid w:val="003E7229"/>
    <w:rsid w:val="003F0BAE"/>
    <w:rsid w:val="00402243"/>
    <w:rsid w:val="00402F7A"/>
    <w:rsid w:val="004074A5"/>
    <w:rsid w:val="00416B0C"/>
    <w:rsid w:val="004329CE"/>
    <w:rsid w:val="004349D5"/>
    <w:rsid w:val="00443258"/>
    <w:rsid w:val="00446628"/>
    <w:rsid w:val="00447697"/>
    <w:rsid w:val="00457653"/>
    <w:rsid w:val="00467083"/>
    <w:rsid w:val="00473268"/>
    <w:rsid w:val="004738FB"/>
    <w:rsid w:val="004742AB"/>
    <w:rsid w:val="00474BA7"/>
    <w:rsid w:val="00474DD6"/>
    <w:rsid w:val="004838A0"/>
    <w:rsid w:val="00483FA1"/>
    <w:rsid w:val="0048772A"/>
    <w:rsid w:val="00487E82"/>
    <w:rsid w:val="00495138"/>
    <w:rsid w:val="00497605"/>
    <w:rsid w:val="004A070C"/>
    <w:rsid w:val="004A16EB"/>
    <w:rsid w:val="004A3D29"/>
    <w:rsid w:val="004A630A"/>
    <w:rsid w:val="004B320D"/>
    <w:rsid w:val="004C24F7"/>
    <w:rsid w:val="004D27A8"/>
    <w:rsid w:val="004D32BA"/>
    <w:rsid w:val="004D3958"/>
    <w:rsid w:val="004D3997"/>
    <w:rsid w:val="004E21F0"/>
    <w:rsid w:val="004E518F"/>
    <w:rsid w:val="004E5628"/>
    <w:rsid w:val="004F1135"/>
    <w:rsid w:val="004F39A7"/>
    <w:rsid w:val="004F7F84"/>
    <w:rsid w:val="00501BDE"/>
    <w:rsid w:val="00502845"/>
    <w:rsid w:val="00507CA2"/>
    <w:rsid w:val="00511B7E"/>
    <w:rsid w:val="00521669"/>
    <w:rsid w:val="005217F0"/>
    <w:rsid w:val="00527B53"/>
    <w:rsid w:val="00540504"/>
    <w:rsid w:val="0054480C"/>
    <w:rsid w:val="00560807"/>
    <w:rsid w:val="00563793"/>
    <w:rsid w:val="00566FB8"/>
    <w:rsid w:val="00567338"/>
    <w:rsid w:val="00570032"/>
    <w:rsid w:val="005715BD"/>
    <w:rsid w:val="0057525F"/>
    <w:rsid w:val="00577470"/>
    <w:rsid w:val="00582CA5"/>
    <w:rsid w:val="00582E9C"/>
    <w:rsid w:val="00584C91"/>
    <w:rsid w:val="00587331"/>
    <w:rsid w:val="0059312A"/>
    <w:rsid w:val="005A12FD"/>
    <w:rsid w:val="005A2979"/>
    <w:rsid w:val="005A3DB6"/>
    <w:rsid w:val="005B521D"/>
    <w:rsid w:val="005B5DA1"/>
    <w:rsid w:val="005C623D"/>
    <w:rsid w:val="005D16F2"/>
    <w:rsid w:val="005D4275"/>
    <w:rsid w:val="005E0CAD"/>
    <w:rsid w:val="005E632B"/>
    <w:rsid w:val="005F596C"/>
    <w:rsid w:val="00611AC9"/>
    <w:rsid w:val="006225ED"/>
    <w:rsid w:val="00625BB7"/>
    <w:rsid w:val="00640B92"/>
    <w:rsid w:val="00671133"/>
    <w:rsid w:val="0067320C"/>
    <w:rsid w:val="00673BCC"/>
    <w:rsid w:val="0067479B"/>
    <w:rsid w:val="00684DD5"/>
    <w:rsid w:val="00684FB2"/>
    <w:rsid w:val="00691EFB"/>
    <w:rsid w:val="0069388B"/>
    <w:rsid w:val="006A209A"/>
    <w:rsid w:val="006A2763"/>
    <w:rsid w:val="006A34E2"/>
    <w:rsid w:val="006A374A"/>
    <w:rsid w:val="006A44D7"/>
    <w:rsid w:val="006A78BF"/>
    <w:rsid w:val="006B093C"/>
    <w:rsid w:val="006B1980"/>
    <w:rsid w:val="006C3A18"/>
    <w:rsid w:val="006D5A64"/>
    <w:rsid w:val="006E407A"/>
    <w:rsid w:val="006F2EDF"/>
    <w:rsid w:val="006F3809"/>
    <w:rsid w:val="006F3F13"/>
    <w:rsid w:val="006F4873"/>
    <w:rsid w:val="00705BDD"/>
    <w:rsid w:val="00711DAA"/>
    <w:rsid w:val="00711DF8"/>
    <w:rsid w:val="00713DEC"/>
    <w:rsid w:val="00714351"/>
    <w:rsid w:val="0072166E"/>
    <w:rsid w:val="007227A5"/>
    <w:rsid w:val="00722E52"/>
    <w:rsid w:val="00724218"/>
    <w:rsid w:val="00726998"/>
    <w:rsid w:val="007346EB"/>
    <w:rsid w:val="0074317F"/>
    <w:rsid w:val="007471B5"/>
    <w:rsid w:val="00750004"/>
    <w:rsid w:val="00750214"/>
    <w:rsid w:val="00753E5A"/>
    <w:rsid w:val="007630EF"/>
    <w:rsid w:val="007655CA"/>
    <w:rsid w:val="00772C67"/>
    <w:rsid w:val="00775357"/>
    <w:rsid w:val="0078514E"/>
    <w:rsid w:val="00794B38"/>
    <w:rsid w:val="007A012E"/>
    <w:rsid w:val="007A16E9"/>
    <w:rsid w:val="007B2E8F"/>
    <w:rsid w:val="007B363F"/>
    <w:rsid w:val="007B5C07"/>
    <w:rsid w:val="007C29A1"/>
    <w:rsid w:val="007C4B35"/>
    <w:rsid w:val="007D2FF7"/>
    <w:rsid w:val="007D4EE4"/>
    <w:rsid w:val="007E155C"/>
    <w:rsid w:val="007E5222"/>
    <w:rsid w:val="007F208C"/>
    <w:rsid w:val="007F3332"/>
    <w:rsid w:val="0080070D"/>
    <w:rsid w:val="00806DA2"/>
    <w:rsid w:val="00812388"/>
    <w:rsid w:val="0081387B"/>
    <w:rsid w:val="008200A9"/>
    <w:rsid w:val="0082244E"/>
    <w:rsid w:val="00822912"/>
    <w:rsid w:val="0082627C"/>
    <w:rsid w:val="00826BA8"/>
    <w:rsid w:val="008279E9"/>
    <w:rsid w:val="008333F7"/>
    <w:rsid w:val="00837FD8"/>
    <w:rsid w:val="0084090E"/>
    <w:rsid w:val="00840D75"/>
    <w:rsid w:val="00843CA3"/>
    <w:rsid w:val="00850539"/>
    <w:rsid w:val="0085607D"/>
    <w:rsid w:val="00860247"/>
    <w:rsid w:val="008760B7"/>
    <w:rsid w:val="008772D9"/>
    <w:rsid w:val="00882DDF"/>
    <w:rsid w:val="00885CE3"/>
    <w:rsid w:val="0088655B"/>
    <w:rsid w:val="00887EB5"/>
    <w:rsid w:val="0089499D"/>
    <w:rsid w:val="00894A8B"/>
    <w:rsid w:val="008958D4"/>
    <w:rsid w:val="008B28F7"/>
    <w:rsid w:val="008B3B36"/>
    <w:rsid w:val="008C4E55"/>
    <w:rsid w:val="008C5FC5"/>
    <w:rsid w:val="008C6924"/>
    <w:rsid w:val="008C7FB5"/>
    <w:rsid w:val="008D6C5B"/>
    <w:rsid w:val="008E1F9A"/>
    <w:rsid w:val="008E47FB"/>
    <w:rsid w:val="008E4ED5"/>
    <w:rsid w:val="008F6D05"/>
    <w:rsid w:val="00904005"/>
    <w:rsid w:val="00905A27"/>
    <w:rsid w:val="00911F3D"/>
    <w:rsid w:val="00915571"/>
    <w:rsid w:val="009244D9"/>
    <w:rsid w:val="00931210"/>
    <w:rsid w:val="00933AEE"/>
    <w:rsid w:val="00934650"/>
    <w:rsid w:val="00945414"/>
    <w:rsid w:val="00952F25"/>
    <w:rsid w:val="00953309"/>
    <w:rsid w:val="0097266B"/>
    <w:rsid w:val="0097503D"/>
    <w:rsid w:val="009752E4"/>
    <w:rsid w:val="00980792"/>
    <w:rsid w:val="009826D6"/>
    <w:rsid w:val="00995FE8"/>
    <w:rsid w:val="009A532E"/>
    <w:rsid w:val="009A5D5B"/>
    <w:rsid w:val="009A5FC3"/>
    <w:rsid w:val="009B0565"/>
    <w:rsid w:val="009B4E0B"/>
    <w:rsid w:val="009C15B4"/>
    <w:rsid w:val="009C196F"/>
    <w:rsid w:val="009C323F"/>
    <w:rsid w:val="009C4483"/>
    <w:rsid w:val="009D4AC9"/>
    <w:rsid w:val="009D51B9"/>
    <w:rsid w:val="009D754F"/>
    <w:rsid w:val="009E3349"/>
    <w:rsid w:val="009E4AFB"/>
    <w:rsid w:val="009F0866"/>
    <w:rsid w:val="009F21D2"/>
    <w:rsid w:val="009F47A5"/>
    <w:rsid w:val="009F5940"/>
    <w:rsid w:val="00A0216C"/>
    <w:rsid w:val="00A20554"/>
    <w:rsid w:val="00A24209"/>
    <w:rsid w:val="00A275A8"/>
    <w:rsid w:val="00A31FBB"/>
    <w:rsid w:val="00A36C5D"/>
    <w:rsid w:val="00A4455D"/>
    <w:rsid w:val="00A56587"/>
    <w:rsid w:val="00A72CC0"/>
    <w:rsid w:val="00A77EB2"/>
    <w:rsid w:val="00A80AF1"/>
    <w:rsid w:val="00A91552"/>
    <w:rsid w:val="00A925EC"/>
    <w:rsid w:val="00AA0512"/>
    <w:rsid w:val="00AA1F1E"/>
    <w:rsid w:val="00AA2DE6"/>
    <w:rsid w:val="00AA2F17"/>
    <w:rsid w:val="00AA722F"/>
    <w:rsid w:val="00AB08BE"/>
    <w:rsid w:val="00AB0B31"/>
    <w:rsid w:val="00AB24C7"/>
    <w:rsid w:val="00AC13F1"/>
    <w:rsid w:val="00AC1771"/>
    <w:rsid w:val="00AC4CA3"/>
    <w:rsid w:val="00AD47C2"/>
    <w:rsid w:val="00AE0596"/>
    <w:rsid w:val="00AE188F"/>
    <w:rsid w:val="00AF137D"/>
    <w:rsid w:val="00AF221E"/>
    <w:rsid w:val="00AF2C21"/>
    <w:rsid w:val="00AF5B96"/>
    <w:rsid w:val="00B04148"/>
    <w:rsid w:val="00B07DE9"/>
    <w:rsid w:val="00B1504E"/>
    <w:rsid w:val="00B1714B"/>
    <w:rsid w:val="00B20F0D"/>
    <w:rsid w:val="00B30FB7"/>
    <w:rsid w:val="00B33AC1"/>
    <w:rsid w:val="00B402BE"/>
    <w:rsid w:val="00B42A97"/>
    <w:rsid w:val="00B443A3"/>
    <w:rsid w:val="00B57EA1"/>
    <w:rsid w:val="00B625BD"/>
    <w:rsid w:val="00B67A67"/>
    <w:rsid w:val="00B73203"/>
    <w:rsid w:val="00B74BE1"/>
    <w:rsid w:val="00B85A1E"/>
    <w:rsid w:val="00B911E3"/>
    <w:rsid w:val="00B92E6E"/>
    <w:rsid w:val="00B94219"/>
    <w:rsid w:val="00BA3D2C"/>
    <w:rsid w:val="00BA50D0"/>
    <w:rsid w:val="00BA64BD"/>
    <w:rsid w:val="00BB14AC"/>
    <w:rsid w:val="00BB1E32"/>
    <w:rsid w:val="00BB4FF1"/>
    <w:rsid w:val="00BB540F"/>
    <w:rsid w:val="00BC16B3"/>
    <w:rsid w:val="00BC5E2E"/>
    <w:rsid w:val="00BC674D"/>
    <w:rsid w:val="00BE68A8"/>
    <w:rsid w:val="00BE695A"/>
    <w:rsid w:val="00BF2B27"/>
    <w:rsid w:val="00BF3F15"/>
    <w:rsid w:val="00BF5CC7"/>
    <w:rsid w:val="00C07635"/>
    <w:rsid w:val="00C10991"/>
    <w:rsid w:val="00C12D8B"/>
    <w:rsid w:val="00C132B2"/>
    <w:rsid w:val="00C15104"/>
    <w:rsid w:val="00C220BE"/>
    <w:rsid w:val="00C227FE"/>
    <w:rsid w:val="00C24844"/>
    <w:rsid w:val="00C3222C"/>
    <w:rsid w:val="00C35F56"/>
    <w:rsid w:val="00C434AB"/>
    <w:rsid w:val="00C527B8"/>
    <w:rsid w:val="00C57D87"/>
    <w:rsid w:val="00C8107B"/>
    <w:rsid w:val="00C90140"/>
    <w:rsid w:val="00C97D67"/>
    <w:rsid w:val="00CA3B05"/>
    <w:rsid w:val="00CB0CDF"/>
    <w:rsid w:val="00CB7721"/>
    <w:rsid w:val="00CC1830"/>
    <w:rsid w:val="00CC4393"/>
    <w:rsid w:val="00CC5A38"/>
    <w:rsid w:val="00CE18CE"/>
    <w:rsid w:val="00CE24BB"/>
    <w:rsid w:val="00CE41D0"/>
    <w:rsid w:val="00CE4BF9"/>
    <w:rsid w:val="00CF175C"/>
    <w:rsid w:val="00CF1BAE"/>
    <w:rsid w:val="00CF1EC5"/>
    <w:rsid w:val="00D05C27"/>
    <w:rsid w:val="00D15031"/>
    <w:rsid w:val="00D218D0"/>
    <w:rsid w:val="00D21BC8"/>
    <w:rsid w:val="00D22A78"/>
    <w:rsid w:val="00D31F14"/>
    <w:rsid w:val="00D332D8"/>
    <w:rsid w:val="00D33C99"/>
    <w:rsid w:val="00D417F8"/>
    <w:rsid w:val="00D52A16"/>
    <w:rsid w:val="00D5521A"/>
    <w:rsid w:val="00D600CF"/>
    <w:rsid w:val="00D723A4"/>
    <w:rsid w:val="00D75265"/>
    <w:rsid w:val="00D80060"/>
    <w:rsid w:val="00D801D4"/>
    <w:rsid w:val="00D843A1"/>
    <w:rsid w:val="00D90424"/>
    <w:rsid w:val="00D93484"/>
    <w:rsid w:val="00D934FD"/>
    <w:rsid w:val="00DA4012"/>
    <w:rsid w:val="00DB093A"/>
    <w:rsid w:val="00DB09EF"/>
    <w:rsid w:val="00DB77FA"/>
    <w:rsid w:val="00DC079A"/>
    <w:rsid w:val="00DD12A6"/>
    <w:rsid w:val="00DD29AE"/>
    <w:rsid w:val="00DD7C27"/>
    <w:rsid w:val="00DE25DF"/>
    <w:rsid w:val="00DE3150"/>
    <w:rsid w:val="00DE40B6"/>
    <w:rsid w:val="00DF2D56"/>
    <w:rsid w:val="00DF6D56"/>
    <w:rsid w:val="00E00264"/>
    <w:rsid w:val="00E11CE4"/>
    <w:rsid w:val="00E128DA"/>
    <w:rsid w:val="00E13B7C"/>
    <w:rsid w:val="00E14401"/>
    <w:rsid w:val="00E14C44"/>
    <w:rsid w:val="00E1750C"/>
    <w:rsid w:val="00E24663"/>
    <w:rsid w:val="00E32EEB"/>
    <w:rsid w:val="00E34321"/>
    <w:rsid w:val="00E416D1"/>
    <w:rsid w:val="00E45270"/>
    <w:rsid w:val="00E51981"/>
    <w:rsid w:val="00E51B4A"/>
    <w:rsid w:val="00E56A29"/>
    <w:rsid w:val="00E60E8B"/>
    <w:rsid w:val="00E61402"/>
    <w:rsid w:val="00E6545C"/>
    <w:rsid w:val="00E667A9"/>
    <w:rsid w:val="00E66D9D"/>
    <w:rsid w:val="00E702E8"/>
    <w:rsid w:val="00E750A0"/>
    <w:rsid w:val="00E75E77"/>
    <w:rsid w:val="00E808DF"/>
    <w:rsid w:val="00E93CF5"/>
    <w:rsid w:val="00EA28F8"/>
    <w:rsid w:val="00EA5602"/>
    <w:rsid w:val="00EA5B9F"/>
    <w:rsid w:val="00EB26A7"/>
    <w:rsid w:val="00EC02E7"/>
    <w:rsid w:val="00EC7B40"/>
    <w:rsid w:val="00ED4772"/>
    <w:rsid w:val="00ED6B0E"/>
    <w:rsid w:val="00ED7DC9"/>
    <w:rsid w:val="00EE37CE"/>
    <w:rsid w:val="00EF4556"/>
    <w:rsid w:val="00EF5725"/>
    <w:rsid w:val="00F02203"/>
    <w:rsid w:val="00F16181"/>
    <w:rsid w:val="00F1672A"/>
    <w:rsid w:val="00F20085"/>
    <w:rsid w:val="00F27FC3"/>
    <w:rsid w:val="00F36A37"/>
    <w:rsid w:val="00F51136"/>
    <w:rsid w:val="00F61421"/>
    <w:rsid w:val="00F665D1"/>
    <w:rsid w:val="00F66692"/>
    <w:rsid w:val="00F71152"/>
    <w:rsid w:val="00F86A19"/>
    <w:rsid w:val="00F96A29"/>
    <w:rsid w:val="00FA0010"/>
    <w:rsid w:val="00FA00BC"/>
    <w:rsid w:val="00FA4B0E"/>
    <w:rsid w:val="00FA7A09"/>
    <w:rsid w:val="00FB0A18"/>
    <w:rsid w:val="00FB1284"/>
    <w:rsid w:val="00FB1CBE"/>
    <w:rsid w:val="00FB4ADB"/>
    <w:rsid w:val="00FB7AE5"/>
    <w:rsid w:val="00FC3986"/>
    <w:rsid w:val="00FD0ED5"/>
    <w:rsid w:val="00FF2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562714-6B87-4275-A874-3B336ED8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37CE"/>
    <w:pPr>
      <w:spacing w:after="200" w:line="276" w:lineRule="auto"/>
    </w:pPr>
    <w:rPr>
      <w:rFonts w:ascii="Calibri" w:eastAsia="Calibri" w:hAnsi="Calibri"/>
      <w:sz w:val="22"/>
      <w:szCs w:val="22"/>
      <w:lang w:eastAsia="en-US"/>
    </w:rPr>
  </w:style>
  <w:style w:type="paragraph" w:styleId="1">
    <w:name w:val="heading 1"/>
    <w:basedOn w:val="a0"/>
    <w:next w:val="a0"/>
    <w:link w:val="10"/>
    <w:autoRedefine/>
    <w:uiPriority w:val="99"/>
    <w:qFormat/>
    <w:rsid w:val="005715BD"/>
    <w:pPr>
      <w:keepNext/>
      <w:spacing w:before="240" w:after="60" w:line="240" w:lineRule="auto"/>
      <w:outlineLvl w:val="0"/>
    </w:pPr>
    <w:rPr>
      <w:rFonts w:ascii="Times New Roman" w:hAnsi="Times New Roman"/>
      <w:b/>
      <w:bCs/>
      <w:kern w:val="32"/>
      <w:sz w:val="28"/>
      <w:szCs w:val="28"/>
    </w:rPr>
  </w:style>
  <w:style w:type="paragraph" w:styleId="2">
    <w:name w:val="heading 2"/>
    <w:basedOn w:val="a0"/>
    <w:next w:val="a0"/>
    <w:link w:val="20"/>
    <w:autoRedefine/>
    <w:uiPriority w:val="99"/>
    <w:qFormat/>
    <w:rsid w:val="009C196F"/>
    <w:pPr>
      <w:keepNext/>
      <w:spacing w:before="240" w:after="60" w:line="240" w:lineRule="auto"/>
      <w:ind w:firstLine="357"/>
      <w:jc w:val="both"/>
      <w:outlineLvl w:val="1"/>
    </w:pPr>
    <w:rPr>
      <w:rFonts w:ascii="Times New Roman" w:eastAsia="Times New Roman" w:hAnsi="Times New Roman"/>
      <w:b/>
      <w:bCs/>
      <w:iCs/>
      <w:sz w:val="28"/>
      <w:szCs w:val="28"/>
    </w:rPr>
  </w:style>
  <w:style w:type="paragraph" w:styleId="3">
    <w:name w:val="heading 3"/>
    <w:basedOn w:val="a0"/>
    <w:next w:val="a0"/>
    <w:link w:val="30"/>
    <w:uiPriority w:val="99"/>
    <w:qFormat/>
    <w:rsid w:val="002771F4"/>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5A12FD"/>
    <w:pPr>
      <w:keepNext/>
      <w:spacing w:before="240" w:after="60" w:line="240" w:lineRule="auto"/>
      <w:jc w:val="both"/>
      <w:outlineLvl w:val="3"/>
    </w:pPr>
    <w:rPr>
      <w:rFonts w:eastAsia="Times New Roman"/>
      <w:b/>
      <w:bCs/>
      <w:sz w:val="28"/>
      <w:szCs w:val="28"/>
    </w:rPr>
  </w:style>
  <w:style w:type="paragraph" w:styleId="5">
    <w:name w:val="heading 5"/>
    <w:basedOn w:val="a0"/>
    <w:next w:val="a0"/>
    <w:link w:val="50"/>
    <w:uiPriority w:val="99"/>
    <w:qFormat/>
    <w:rsid w:val="002771F4"/>
    <w:pPr>
      <w:keepNext/>
      <w:spacing w:after="0" w:line="240" w:lineRule="auto"/>
      <w:jc w:val="center"/>
      <w:outlineLvl w:val="4"/>
    </w:pPr>
    <w:rPr>
      <w:rFonts w:ascii="Times New Roman" w:eastAsia="Times New Roman" w:hAnsi="Times New Roman"/>
      <w:i/>
      <w:iCs/>
      <w:sz w:val="20"/>
      <w:szCs w:val="24"/>
      <w:u w:val="single"/>
      <w:lang w:eastAsia="ru-RU"/>
    </w:rPr>
  </w:style>
  <w:style w:type="paragraph" w:styleId="6">
    <w:name w:val="heading 6"/>
    <w:basedOn w:val="a0"/>
    <w:next w:val="a0"/>
    <w:link w:val="60"/>
    <w:uiPriority w:val="99"/>
    <w:qFormat/>
    <w:rsid w:val="002771F4"/>
    <w:pPr>
      <w:spacing w:before="240" w:after="60" w:line="240" w:lineRule="auto"/>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2771F4"/>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0"/>
    <w:next w:val="a0"/>
    <w:link w:val="80"/>
    <w:qFormat/>
    <w:rsid w:val="002771F4"/>
    <w:pPr>
      <w:keepNext/>
      <w:spacing w:after="0" w:line="240" w:lineRule="auto"/>
      <w:ind w:firstLine="360"/>
      <w:outlineLvl w:val="7"/>
    </w:pPr>
    <w:rPr>
      <w:rFonts w:ascii="Times New Roman" w:eastAsia="Times New Roman" w:hAnsi="Times New Roman"/>
      <w:b/>
      <w:bCs/>
      <w:i/>
      <w:iCs/>
      <w:sz w:val="20"/>
      <w:szCs w:val="24"/>
      <w:lang w:eastAsia="ru-RU"/>
    </w:rPr>
  </w:style>
  <w:style w:type="paragraph" w:styleId="9">
    <w:name w:val="heading 9"/>
    <w:basedOn w:val="a0"/>
    <w:next w:val="a0"/>
    <w:qFormat/>
    <w:rsid w:val="002771F4"/>
    <w:pPr>
      <w:keepNext/>
      <w:spacing w:after="0" w:line="240" w:lineRule="auto"/>
      <w:ind w:firstLine="360"/>
      <w:jc w:val="both"/>
      <w:outlineLvl w:val="8"/>
    </w:pPr>
    <w:rPr>
      <w:rFonts w:ascii="Times New Roman" w:eastAsia="Times New Roman" w:hAnsi="Times New Roman"/>
      <w:b/>
      <w:bCs/>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5715BD"/>
    <w:rPr>
      <w:rFonts w:eastAsia="Calibri"/>
      <w:b/>
      <w:bCs/>
      <w:kern w:val="32"/>
      <w:sz w:val="28"/>
      <w:szCs w:val="28"/>
      <w:lang w:eastAsia="en-US"/>
    </w:rPr>
  </w:style>
  <w:style w:type="character" w:customStyle="1" w:styleId="20">
    <w:name w:val="Заголовок 2 Знак"/>
    <w:link w:val="2"/>
    <w:uiPriority w:val="99"/>
    <w:rsid w:val="009C196F"/>
    <w:rPr>
      <w:b/>
      <w:bCs/>
      <w:iCs/>
      <w:sz w:val="28"/>
      <w:szCs w:val="28"/>
      <w:lang w:eastAsia="en-US"/>
    </w:rPr>
  </w:style>
  <w:style w:type="character" w:customStyle="1" w:styleId="30">
    <w:name w:val="Заголовок 3 Знак"/>
    <w:link w:val="3"/>
    <w:uiPriority w:val="99"/>
    <w:rsid w:val="002771F4"/>
    <w:rPr>
      <w:rFonts w:ascii="Arial" w:eastAsia="Calibri" w:hAnsi="Arial" w:cs="Arial"/>
      <w:b/>
      <w:bCs/>
      <w:sz w:val="26"/>
      <w:szCs w:val="26"/>
      <w:lang w:val="ru-RU" w:eastAsia="en-US" w:bidi="ar-SA"/>
    </w:rPr>
  </w:style>
  <w:style w:type="character" w:customStyle="1" w:styleId="40">
    <w:name w:val="Заголовок 4 Знак"/>
    <w:link w:val="4"/>
    <w:uiPriority w:val="99"/>
    <w:locked/>
    <w:rsid w:val="005A12FD"/>
    <w:rPr>
      <w:rFonts w:ascii="Calibri" w:hAnsi="Calibri"/>
      <w:b/>
      <w:bCs/>
      <w:sz w:val="28"/>
      <w:szCs w:val="28"/>
      <w:lang w:val="ru-RU" w:eastAsia="en-US" w:bidi="ar-SA"/>
    </w:rPr>
  </w:style>
  <w:style w:type="character" w:customStyle="1" w:styleId="50">
    <w:name w:val="Заголовок 5 Знак"/>
    <w:basedOn w:val="a1"/>
    <w:link w:val="5"/>
    <w:uiPriority w:val="99"/>
    <w:locked/>
    <w:rsid w:val="00724218"/>
    <w:rPr>
      <w:i/>
      <w:iCs/>
      <w:szCs w:val="24"/>
      <w:u w:val="single"/>
    </w:rPr>
  </w:style>
  <w:style w:type="character" w:customStyle="1" w:styleId="60">
    <w:name w:val="Заголовок 6 Знак"/>
    <w:basedOn w:val="a1"/>
    <w:link w:val="6"/>
    <w:uiPriority w:val="99"/>
    <w:locked/>
    <w:rsid w:val="00724218"/>
    <w:rPr>
      <w:b/>
      <w:bCs/>
      <w:sz w:val="22"/>
      <w:szCs w:val="22"/>
    </w:rPr>
  </w:style>
  <w:style w:type="character" w:customStyle="1" w:styleId="70">
    <w:name w:val="Заголовок 7 Знак"/>
    <w:basedOn w:val="a1"/>
    <w:link w:val="7"/>
    <w:uiPriority w:val="99"/>
    <w:locked/>
    <w:rsid w:val="00724218"/>
    <w:rPr>
      <w:sz w:val="24"/>
      <w:szCs w:val="24"/>
    </w:rPr>
  </w:style>
  <w:style w:type="character" w:customStyle="1" w:styleId="80">
    <w:name w:val="Заголовок 8 Знак"/>
    <w:basedOn w:val="a1"/>
    <w:link w:val="8"/>
    <w:rsid w:val="00724218"/>
    <w:rPr>
      <w:b/>
      <w:bCs/>
      <w:i/>
      <w:iCs/>
      <w:szCs w:val="24"/>
    </w:rPr>
  </w:style>
  <w:style w:type="paragraph" w:styleId="a4">
    <w:name w:val="TOC Heading"/>
    <w:basedOn w:val="1"/>
    <w:next w:val="a0"/>
    <w:uiPriority w:val="39"/>
    <w:semiHidden/>
    <w:unhideWhenUsed/>
    <w:qFormat/>
    <w:rsid w:val="00A275A8"/>
    <w:pPr>
      <w:keepLines/>
      <w:spacing w:before="480" w:after="0"/>
      <w:outlineLvl w:val="9"/>
    </w:pPr>
    <w:rPr>
      <w:rFonts w:ascii="Cambria" w:eastAsia="Times New Roman" w:hAnsi="Cambria"/>
      <w:color w:val="365F91"/>
      <w:kern w:val="0"/>
    </w:rPr>
  </w:style>
  <w:style w:type="paragraph" w:styleId="a5">
    <w:name w:val="List Paragraph"/>
    <w:basedOn w:val="a0"/>
    <w:uiPriority w:val="34"/>
    <w:qFormat/>
    <w:rsid w:val="005A12FD"/>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table" w:styleId="a6">
    <w:name w:val="Table Grid"/>
    <w:basedOn w:val="a2"/>
    <w:uiPriority w:val="59"/>
    <w:rsid w:val="005A12F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1978AB"/>
    <w:pPr>
      <w:tabs>
        <w:tab w:val="right" w:leader="dot" w:pos="10337"/>
      </w:tabs>
      <w:spacing w:after="0" w:line="240" w:lineRule="auto"/>
    </w:pPr>
  </w:style>
  <w:style w:type="paragraph" w:styleId="21">
    <w:name w:val="toc 2"/>
    <w:basedOn w:val="a0"/>
    <w:next w:val="a0"/>
    <w:autoRedefine/>
    <w:uiPriority w:val="39"/>
    <w:rsid w:val="00A275A8"/>
    <w:pPr>
      <w:ind w:left="220"/>
    </w:pPr>
  </w:style>
  <w:style w:type="paragraph" w:styleId="a7">
    <w:name w:val="footnote text"/>
    <w:aliases w:val="F1, Знак,Знак6"/>
    <w:basedOn w:val="a0"/>
    <w:link w:val="a8"/>
    <w:uiPriority w:val="99"/>
    <w:semiHidden/>
    <w:rsid w:val="00091EC2"/>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8">
    <w:name w:val="Текст сноски Знак"/>
    <w:aliases w:val="F1 Знак, Знак Знак,Знак6 Знак"/>
    <w:link w:val="a7"/>
    <w:uiPriority w:val="99"/>
    <w:rsid w:val="00091EC2"/>
    <w:rPr>
      <w:rFonts w:eastAsia="Arial Unicode MS"/>
      <w:kern w:val="1"/>
      <w:lang w:val="ru-RU" w:bidi="ar-SA"/>
    </w:rPr>
  </w:style>
  <w:style w:type="character" w:styleId="a9">
    <w:name w:val="footnote reference"/>
    <w:uiPriority w:val="99"/>
    <w:semiHidden/>
    <w:rsid w:val="00091EC2"/>
    <w:rPr>
      <w:vertAlign w:val="superscript"/>
    </w:rPr>
  </w:style>
  <w:style w:type="paragraph" w:styleId="31">
    <w:name w:val="toc 3"/>
    <w:basedOn w:val="a0"/>
    <w:next w:val="a0"/>
    <w:autoRedefine/>
    <w:uiPriority w:val="39"/>
    <w:rsid w:val="00A275A8"/>
    <w:pPr>
      <w:ind w:left="440"/>
    </w:pPr>
  </w:style>
  <w:style w:type="character" w:styleId="aa">
    <w:name w:val="Hyperlink"/>
    <w:basedOn w:val="a1"/>
    <w:uiPriority w:val="99"/>
    <w:unhideWhenUsed/>
    <w:rsid w:val="00A275A8"/>
    <w:rPr>
      <w:color w:val="0000FF"/>
      <w:u w:val="single"/>
    </w:rPr>
  </w:style>
  <w:style w:type="paragraph" w:styleId="ab">
    <w:name w:val="header"/>
    <w:basedOn w:val="a0"/>
    <w:link w:val="ac"/>
    <w:uiPriority w:val="99"/>
    <w:rsid w:val="00A275A8"/>
    <w:pPr>
      <w:tabs>
        <w:tab w:val="center" w:pos="4677"/>
        <w:tab w:val="right" w:pos="9355"/>
      </w:tabs>
    </w:pPr>
  </w:style>
  <w:style w:type="character" w:customStyle="1" w:styleId="ac">
    <w:name w:val="Верхний колонтитул Знак"/>
    <w:basedOn w:val="a1"/>
    <w:link w:val="ab"/>
    <w:uiPriority w:val="99"/>
    <w:rsid w:val="00A275A8"/>
    <w:rPr>
      <w:rFonts w:ascii="Calibri" w:eastAsia="Calibri" w:hAnsi="Calibri"/>
      <w:sz w:val="22"/>
      <w:szCs w:val="22"/>
      <w:lang w:eastAsia="en-US"/>
    </w:rPr>
  </w:style>
  <w:style w:type="paragraph" w:styleId="ad">
    <w:name w:val="footer"/>
    <w:basedOn w:val="a0"/>
    <w:link w:val="ae"/>
    <w:uiPriority w:val="99"/>
    <w:rsid w:val="00A275A8"/>
    <w:pPr>
      <w:tabs>
        <w:tab w:val="center" w:pos="4677"/>
        <w:tab w:val="right" w:pos="9355"/>
      </w:tabs>
    </w:pPr>
  </w:style>
  <w:style w:type="character" w:customStyle="1" w:styleId="ae">
    <w:name w:val="Нижний колонтитул Знак"/>
    <w:basedOn w:val="a1"/>
    <w:link w:val="ad"/>
    <w:uiPriority w:val="99"/>
    <w:rsid w:val="00A275A8"/>
    <w:rPr>
      <w:rFonts w:ascii="Calibri" w:eastAsia="Calibri" w:hAnsi="Calibri"/>
      <w:sz w:val="22"/>
      <w:szCs w:val="22"/>
      <w:lang w:eastAsia="en-US"/>
    </w:rPr>
  </w:style>
  <w:style w:type="paragraph" w:styleId="af">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0"/>
    <w:autoRedefine/>
    <w:uiPriority w:val="99"/>
    <w:rsid w:val="00A275A8"/>
    <w:pPr>
      <w:spacing w:after="0" w:line="360" w:lineRule="auto"/>
      <w:jc w:val="both"/>
    </w:pPr>
    <w:rPr>
      <w:rFonts w:ascii="Times New Roman" w:eastAsia="Times New Roman" w:hAnsi="Times New Roman"/>
      <w:sz w:val="24"/>
      <w:szCs w:val="20"/>
      <w:lang w:eastAsia="ru-RU"/>
    </w:rPr>
  </w:style>
  <w:style w:type="paragraph" w:styleId="af0">
    <w:name w:val="Title"/>
    <w:basedOn w:val="a0"/>
    <w:link w:val="af1"/>
    <w:qFormat/>
    <w:rsid w:val="00387A14"/>
    <w:pPr>
      <w:spacing w:after="0" w:line="240" w:lineRule="auto"/>
      <w:jc w:val="center"/>
    </w:pPr>
    <w:rPr>
      <w:rFonts w:ascii="Times New Roman" w:eastAsia="Times New Roman" w:hAnsi="Times New Roman"/>
      <w:b/>
      <w:sz w:val="32"/>
      <w:szCs w:val="32"/>
      <w:lang w:eastAsia="ru-RU"/>
    </w:rPr>
  </w:style>
  <w:style w:type="character" w:customStyle="1" w:styleId="af1">
    <w:name w:val="Название Знак"/>
    <w:basedOn w:val="a1"/>
    <w:link w:val="af0"/>
    <w:rsid w:val="00387A14"/>
    <w:rPr>
      <w:b/>
      <w:sz w:val="32"/>
      <w:szCs w:val="32"/>
    </w:rPr>
  </w:style>
  <w:style w:type="character" w:styleId="af2">
    <w:name w:val="FollowedHyperlink"/>
    <w:basedOn w:val="a1"/>
    <w:uiPriority w:val="99"/>
    <w:rsid w:val="00724218"/>
    <w:rPr>
      <w:rFonts w:cs="Times New Roman"/>
      <w:color w:val="800080"/>
      <w:u w:val="single"/>
    </w:rPr>
  </w:style>
  <w:style w:type="paragraph" w:styleId="af3">
    <w:name w:val="Normal (Web)"/>
    <w:basedOn w:val="a0"/>
    <w:uiPriority w:val="99"/>
    <w:rsid w:val="00724218"/>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0"/>
    <w:link w:val="af5"/>
    <w:uiPriority w:val="99"/>
    <w:rsid w:val="00724218"/>
    <w:pPr>
      <w:spacing w:after="0" w:line="240" w:lineRule="auto"/>
      <w:jc w:val="center"/>
    </w:pPr>
    <w:rPr>
      <w:rFonts w:ascii="Times New Roman" w:eastAsia="Times New Roman" w:hAnsi="Times New Roman"/>
      <w:b/>
      <w:sz w:val="36"/>
      <w:szCs w:val="20"/>
      <w:lang w:eastAsia="ru-RU"/>
    </w:rPr>
  </w:style>
  <w:style w:type="character" w:customStyle="1" w:styleId="af5">
    <w:name w:val="Основной текст Знак"/>
    <w:basedOn w:val="a1"/>
    <w:link w:val="af4"/>
    <w:uiPriority w:val="99"/>
    <w:rsid w:val="00724218"/>
    <w:rPr>
      <w:b/>
      <w:sz w:val="36"/>
    </w:rPr>
  </w:style>
  <w:style w:type="paragraph" w:styleId="22">
    <w:name w:val="Body Text 2"/>
    <w:basedOn w:val="a0"/>
    <w:link w:val="23"/>
    <w:uiPriority w:val="99"/>
    <w:rsid w:val="00724218"/>
    <w:pPr>
      <w:spacing w:after="120" w:line="480" w:lineRule="auto"/>
    </w:pPr>
    <w:rPr>
      <w:rFonts w:eastAsia="Times New Roman"/>
      <w:lang w:eastAsia="ru-RU"/>
    </w:rPr>
  </w:style>
  <w:style w:type="character" w:customStyle="1" w:styleId="23">
    <w:name w:val="Основной текст 2 Знак"/>
    <w:basedOn w:val="a1"/>
    <w:link w:val="22"/>
    <w:uiPriority w:val="99"/>
    <w:rsid w:val="00724218"/>
    <w:rPr>
      <w:rFonts w:ascii="Calibri" w:hAnsi="Calibri"/>
      <w:sz w:val="22"/>
      <w:szCs w:val="22"/>
    </w:rPr>
  </w:style>
  <w:style w:type="paragraph" w:styleId="32">
    <w:name w:val="Body Text 3"/>
    <w:basedOn w:val="a0"/>
    <w:link w:val="33"/>
    <w:uiPriority w:val="99"/>
    <w:rsid w:val="0072421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724218"/>
    <w:rPr>
      <w:sz w:val="16"/>
      <w:szCs w:val="16"/>
    </w:rPr>
  </w:style>
  <w:style w:type="paragraph" w:styleId="24">
    <w:name w:val="Body Text Indent 2"/>
    <w:basedOn w:val="a0"/>
    <w:link w:val="25"/>
    <w:uiPriority w:val="99"/>
    <w:rsid w:val="00724218"/>
    <w:pPr>
      <w:spacing w:after="120" w:line="480" w:lineRule="auto"/>
      <w:ind w:left="360"/>
    </w:pPr>
    <w:rPr>
      <w:rFonts w:eastAsia="Times New Roman"/>
      <w:lang w:eastAsia="ru-RU"/>
    </w:rPr>
  </w:style>
  <w:style w:type="character" w:customStyle="1" w:styleId="25">
    <w:name w:val="Основной текст с отступом 2 Знак"/>
    <w:basedOn w:val="a1"/>
    <w:link w:val="24"/>
    <w:uiPriority w:val="99"/>
    <w:rsid w:val="00724218"/>
    <w:rPr>
      <w:rFonts w:ascii="Calibri" w:hAnsi="Calibri"/>
      <w:sz w:val="22"/>
      <w:szCs w:val="22"/>
    </w:rPr>
  </w:style>
  <w:style w:type="paragraph" w:styleId="af6">
    <w:name w:val="Balloon Text"/>
    <w:basedOn w:val="a0"/>
    <w:link w:val="af7"/>
    <w:uiPriority w:val="99"/>
    <w:rsid w:val="0072421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724218"/>
    <w:rPr>
      <w:rFonts w:ascii="Tahoma" w:hAnsi="Tahoma" w:cs="Tahoma"/>
      <w:sz w:val="16"/>
      <w:szCs w:val="16"/>
    </w:rPr>
  </w:style>
  <w:style w:type="paragraph" w:styleId="af8">
    <w:name w:val="No Spacing"/>
    <w:uiPriority w:val="99"/>
    <w:qFormat/>
    <w:rsid w:val="00724218"/>
    <w:rPr>
      <w:rFonts w:ascii="Calibri" w:hAnsi="Calibri"/>
      <w:sz w:val="22"/>
      <w:szCs w:val="22"/>
    </w:rPr>
  </w:style>
  <w:style w:type="paragraph" w:customStyle="1" w:styleId="c0">
    <w:name w:val="c0"/>
    <w:basedOn w:val="a0"/>
    <w:uiPriority w:val="99"/>
    <w:rsid w:val="00724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Новый"/>
    <w:basedOn w:val="a0"/>
    <w:uiPriority w:val="99"/>
    <w:semiHidden/>
    <w:rsid w:val="00724218"/>
    <w:pPr>
      <w:spacing w:after="0" w:line="360" w:lineRule="auto"/>
      <w:ind w:firstLine="454"/>
      <w:jc w:val="both"/>
    </w:pPr>
    <w:rPr>
      <w:rFonts w:ascii="Times New Roman" w:eastAsia="Times New Roman" w:hAnsi="Times New Roman"/>
      <w:sz w:val="28"/>
      <w:szCs w:val="24"/>
    </w:rPr>
  </w:style>
  <w:style w:type="paragraph" w:customStyle="1" w:styleId="dash041e0431044b0447043d044b0439">
    <w:name w:val="dash041e_0431_044b_0447_043d_044b_0439"/>
    <w:basedOn w:val="a0"/>
    <w:uiPriority w:val="99"/>
    <w:semiHidden/>
    <w:rsid w:val="00724218"/>
    <w:pPr>
      <w:spacing w:after="0" w:line="240" w:lineRule="auto"/>
    </w:pPr>
    <w:rPr>
      <w:rFonts w:ascii="Times New Roman" w:eastAsia="Times New Roman" w:hAnsi="Times New Roman"/>
      <w:sz w:val="24"/>
      <w:szCs w:val="24"/>
      <w:lang w:eastAsia="ru-RU"/>
    </w:rPr>
  </w:style>
  <w:style w:type="character" w:customStyle="1" w:styleId="afa">
    <w:name w:val="А_основной Знак"/>
    <w:link w:val="afb"/>
    <w:uiPriority w:val="99"/>
    <w:locked/>
    <w:rsid w:val="00724218"/>
    <w:rPr>
      <w:sz w:val="28"/>
      <w:lang w:eastAsia="en-US"/>
    </w:rPr>
  </w:style>
  <w:style w:type="paragraph" w:customStyle="1" w:styleId="afb">
    <w:name w:val="А_основной"/>
    <w:basedOn w:val="a0"/>
    <w:link w:val="afa"/>
    <w:uiPriority w:val="99"/>
    <w:rsid w:val="00724218"/>
    <w:pPr>
      <w:spacing w:after="0" w:line="360" w:lineRule="auto"/>
      <w:ind w:firstLine="454"/>
      <w:jc w:val="both"/>
    </w:pPr>
    <w:rPr>
      <w:rFonts w:ascii="Times New Roman" w:eastAsia="Times New Roman" w:hAnsi="Times New Roman"/>
      <w:sz w:val="28"/>
      <w:szCs w:val="20"/>
    </w:rPr>
  </w:style>
  <w:style w:type="paragraph" w:customStyle="1" w:styleId="Zag1">
    <w:name w:val="Zag_1"/>
    <w:basedOn w:val="a0"/>
    <w:uiPriority w:val="99"/>
    <w:semiHidden/>
    <w:rsid w:val="00724218"/>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BodyText21">
    <w:name w:val="Body Text 21"/>
    <w:basedOn w:val="a0"/>
    <w:uiPriority w:val="99"/>
    <w:semiHidden/>
    <w:rsid w:val="00724218"/>
    <w:pPr>
      <w:spacing w:after="0" w:line="240" w:lineRule="auto"/>
      <w:ind w:firstLine="709"/>
      <w:jc w:val="both"/>
    </w:pPr>
    <w:rPr>
      <w:rFonts w:ascii="Times New Roman" w:eastAsia="Times New Roman" w:hAnsi="Times New Roman"/>
      <w:sz w:val="24"/>
      <w:szCs w:val="24"/>
      <w:lang w:eastAsia="ru-RU"/>
    </w:rPr>
  </w:style>
  <w:style w:type="character" w:customStyle="1" w:styleId="apple-converted-space">
    <w:name w:val="apple-converted-space"/>
    <w:basedOn w:val="a1"/>
    <w:uiPriority w:val="99"/>
    <w:rsid w:val="00724218"/>
    <w:rPr>
      <w:rFonts w:cs="Times New Roman"/>
    </w:rPr>
  </w:style>
  <w:style w:type="character" w:customStyle="1" w:styleId="c2">
    <w:name w:val="c2"/>
    <w:basedOn w:val="a1"/>
    <w:rsid w:val="00724218"/>
    <w:rPr>
      <w:rFonts w:cs="Times New Roman"/>
    </w:rPr>
  </w:style>
  <w:style w:type="character" w:customStyle="1" w:styleId="c14">
    <w:name w:val="c14"/>
    <w:basedOn w:val="a1"/>
    <w:uiPriority w:val="99"/>
    <w:rsid w:val="00724218"/>
    <w:rPr>
      <w:rFonts w:cs="Times New Roman"/>
    </w:rPr>
  </w:style>
  <w:style w:type="character" w:customStyle="1" w:styleId="c5">
    <w:name w:val="c5"/>
    <w:basedOn w:val="a1"/>
    <w:uiPriority w:val="99"/>
    <w:rsid w:val="00724218"/>
    <w:rPr>
      <w:rFonts w:cs="Times New Roman"/>
    </w:rPr>
  </w:style>
  <w:style w:type="character" w:customStyle="1" w:styleId="Zag11">
    <w:name w:val="Zag_11"/>
    <w:uiPriority w:val="99"/>
    <w:rsid w:val="00724218"/>
  </w:style>
  <w:style w:type="character" w:customStyle="1" w:styleId="dash041e005f0431005f044b005f0447005f043d005f044b005f0439005f005fchar1char1">
    <w:name w:val="dash041e_005f0431_005f044b_005f0447_005f043d_005f044b_005f0439_005f_005fchar1__char1"/>
    <w:uiPriority w:val="99"/>
    <w:rsid w:val="00724218"/>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24218"/>
    <w:rPr>
      <w:rFonts w:ascii="Times New Roman" w:hAnsi="Times New Roman"/>
      <w:sz w:val="24"/>
      <w:u w:val="none"/>
      <w:effect w:val="none"/>
    </w:rPr>
  </w:style>
  <w:style w:type="character" w:customStyle="1" w:styleId="dash041e0431044b0447043d044b0439char1">
    <w:name w:val="dash041e_0431_044b_0447_043d_044b_0439__char1"/>
    <w:uiPriority w:val="99"/>
    <w:rsid w:val="00724218"/>
    <w:rPr>
      <w:rFonts w:ascii="Times New Roman" w:hAnsi="Times New Roman"/>
      <w:sz w:val="24"/>
      <w:u w:val="none"/>
      <w:effect w:val="none"/>
    </w:rPr>
  </w:style>
  <w:style w:type="character" w:customStyle="1" w:styleId="submenu-table">
    <w:name w:val="submenu-table"/>
    <w:basedOn w:val="a1"/>
    <w:uiPriority w:val="99"/>
    <w:rsid w:val="00724218"/>
    <w:rPr>
      <w:rFonts w:cs="Times New Roman"/>
    </w:rPr>
  </w:style>
  <w:style w:type="character" w:customStyle="1" w:styleId="butback">
    <w:name w:val="butback"/>
    <w:basedOn w:val="a1"/>
    <w:uiPriority w:val="99"/>
    <w:rsid w:val="00724218"/>
    <w:rPr>
      <w:rFonts w:cs="Times New Roman"/>
    </w:rPr>
  </w:style>
  <w:style w:type="paragraph" w:customStyle="1" w:styleId="afc">
    <w:name w:val="Содержимое таблицы"/>
    <w:basedOn w:val="a0"/>
    <w:uiPriority w:val="99"/>
    <w:rsid w:val="00724218"/>
    <w:pPr>
      <w:widowControl w:val="0"/>
      <w:suppressLineNumbers/>
      <w:suppressAutoHyphens/>
      <w:spacing w:after="0" w:line="240" w:lineRule="auto"/>
    </w:pPr>
    <w:rPr>
      <w:rFonts w:ascii="Times New Roman" w:eastAsia="Arial Unicode MS" w:hAnsi="Times New Roman"/>
      <w:sz w:val="24"/>
      <w:szCs w:val="24"/>
      <w:lang w:eastAsia="ru-RU"/>
    </w:rPr>
  </w:style>
  <w:style w:type="character" w:customStyle="1" w:styleId="afd">
    <w:name w:val="Основной текст_"/>
    <w:basedOn w:val="a1"/>
    <w:link w:val="26"/>
    <w:uiPriority w:val="99"/>
    <w:locked/>
    <w:rsid w:val="00724218"/>
    <w:rPr>
      <w:shd w:val="clear" w:color="auto" w:fill="FFFFFF"/>
    </w:rPr>
  </w:style>
  <w:style w:type="paragraph" w:customStyle="1" w:styleId="26">
    <w:name w:val="Основной текст2"/>
    <w:basedOn w:val="a0"/>
    <w:link w:val="afd"/>
    <w:uiPriority w:val="99"/>
    <w:rsid w:val="00724218"/>
    <w:pPr>
      <w:widowControl w:val="0"/>
      <w:shd w:val="clear" w:color="auto" w:fill="FFFFFF"/>
      <w:spacing w:before="600" w:after="0" w:line="557" w:lineRule="exact"/>
      <w:jc w:val="both"/>
    </w:pPr>
    <w:rPr>
      <w:rFonts w:ascii="Times New Roman" w:eastAsia="Times New Roman" w:hAnsi="Times New Roman"/>
      <w:sz w:val="20"/>
      <w:szCs w:val="20"/>
      <w:lang w:eastAsia="ru-RU"/>
    </w:rPr>
  </w:style>
  <w:style w:type="paragraph" w:styleId="afe">
    <w:name w:val="Body Text Indent"/>
    <w:basedOn w:val="a0"/>
    <w:link w:val="aff"/>
    <w:uiPriority w:val="99"/>
    <w:rsid w:val="00724218"/>
    <w:pPr>
      <w:spacing w:after="120"/>
      <w:ind w:left="283"/>
    </w:pPr>
    <w:rPr>
      <w:rFonts w:eastAsia="Times New Roman"/>
      <w:lang w:eastAsia="ru-RU"/>
    </w:rPr>
  </w:style>
  <w:style w:type="character" w:customStyle="1" w:styleId="aff">
    <w:name w:val="Основной текст с отступом Знак"/>
    <w:basedOn w:val="a1"/>
    <w:link w:val="afe"/>
    <w:uiPriority w:val="99"/>
    <w:rsid w:val="00724218"/>
    <w:rPr>
      <w:rFonts w:ascii="Calibri" w:hAnsi="Calibri"/>
      <w:sz w:val="22"/>
      <w:szCs w:val="22"/>
    </w:rPr>
  </w:style>
  <w:style w:type="character" w:styleId="aff0">
    <w:name w:val="Strong"/>
    <w:basedOn w:val="a1"/>
    <w:uiPriority w:val="99"/>
    <w:qFormat/>
    <w:rsid w:val="00724218"/>
    <w:rPr>
      <w:rFonts w:cs="Times New Roman"/>
      <w:b/>
      <w:bCs/>
    </w:rPr>
  </w:style>
  <w:style w:type="paragraph" w:customStyle="1" w:styleId="body">
    <w:name w:val="body"/>
    <w:basedOn w:val="a0"/>
    <w:uiPriority w:val="99"/>
    <w:rsid w:val="00724218"/>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zag-zapiska">
    <w:name w:val="zag-zapiska"/>
    <w:basedOn w:val="a0"/>
    <w:uiPriority w:val="99"/>
    <w:rsid w:val="00724218"/>
    <w:pPr>
      <w:spacing w:before="100" w:beforeAutospacing="1" w:after="100" w:afterAutospacing="1" w:line="240" w:lineRule="auto"/>
      <w:jc w:val="center"/>
    </w:pPr>
    <w:rPr>
      <w:rFonts w:ascii="Times New Roman" w:eastAsia="Times New Roman" w:hAnsi="Times New Roman"/>
      <w:sz w:val="29"/>
      <w:szCs w:val="29"/>
      <w:lang w:eastAsia="ru-RU"/>
    </w:rPr>
  </w:style>
  <w:style w:type="paragraph" w:customStyle="1" w:styleId="razdel">
    <w:name w:val="razdel"/>
    <w:basedOn w:val="a0"/>
    <w:uiPriority w:val="99"/>
    <w:rsid w:val="00724218"/>
    <w:pPr>
      <w:spacing w:before="100" w:beforeAutospacing="1" w:after="100" w:afterAutospacing="1" w:line="240" w:lineRule="auto"/>
      <w:jc w:val="center"/>
    </w:pPr>
    <w:rPr>
      <w:rFonts w:ascii="Times New Roman" w:eastAsia="Times New Roman" w:hAnsi="Times New Roman"/>
      <w:sz w:val="31"/>
      <w:szCs w:val="31"/>
      <w:lang w:eastAsia="ru-RU"/>
    </w:rPr>
  </w:style>
  <w:style w:type="paragraph" w:customStyle="1" w:styleId="podzag">
    <w:name w:val="podzag"/>
    <w:basedOn w:val="a0"/>
    <w:uiPriority w:val="99"/>
    <w:rsid w:val="00724218"/>
    <w:pPr>
      <w:spacing w:before="100" w:beforeAutospacing="1" w:after="100" w:afterAutospacing="1" w:line="240" w:lineRule="auto"/>
      <w:jc w:val="center"/>
    </w:pPr>
    <w:rPr>
      <w:rFonts w:ascii="Times New Roman" w:eastAsia="Times New Roman" w:hAnsi="Times New Roman"/>
      <w:sz w:val="26"/>
      <w:szCs w:val="26"/>
      <w:lang w:eastAsia="ru-RU"/>
    </w:rPr>
  </w:style>
  <w:style w:type="character" w:styleId="aff1">
    <w:name w:val="Emphasis"/>
    <w:basedOn w:val="a1"/>
    <w:uiPriority w:val="99"/>
    <w:qFormat/>
    <w:rsid w:val="00724218"/>
    <w:rPr>
      <w:rFonts w:cs="Times New Roman"/>
      <w:i/>
    </w:rPr>
  </w:style>
  <w:style w:type="character" w:customStyle="1" w:styleId="style21">
    <w:name w:val="style21"/>
    <w:uiPriority w:val="99"/>
    <w:rsid w:val="00724218"/>
    <w:rPr>
      <w:b/>
      <w:sz w:val="29"/>
    </w:rPr>
  </w:style>
  <w:style w:type="paragraph" w:styleId="HTML">
    <w:name w:val="HTML Preformatted"/>
    <w:basedOn w:val="a0"/>
    <w:link w:val="HTML0"/>
    <w:uiPriority w:val="99"/>
    <w:rsid w:val="0072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24218"/>
    <w:rPr>
      <w:rFonts w:ascii="Courier New" w:hAnsi="Courier New" w:cs="Courier New"/>
    </w:rPr>
  </w:style>
  <w:style w:type="paragraph" w:customStyle="1" w:styleId="210">
    <w:name w:val="Основной текст 21"/>
    <w:basedOn w:val="a0"/>
    <w:uiPriority w:val="99"/>
    <w:rsid w:val="00724218"/>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dash041e005f0431005f044b005f0447005f043d005f044b005f0439">
    <w:name w:val="dash041e_005f0431_005f044b_005f0447_005f043d_005f044b_005f0439"/>
    <w:basedOn w:val="a0"/>
    <w:uiPriority w:val="99"/>
    <w:rsid w:val="00724218"/>
    <w:pPr>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724218"/>
    <w:pPr>
      <w:widowControl w:val="0"/>
      <w:autoSpaceDE w:val="0"/>
      <w:autoSpaceDN w:val="0"/>
      <w:ind w:right="19772" w:firstLine="720"/>
    </w:pPr>
    <w:rPr>
      <w:rFonts w:ascii="Arial" w:hAnsi="Arial" w:cs="Arial"/>
    </w:rPr>
  </w:style>
  <w:style w:type="paragraph" w:customStyle="1" w:styleId="ConsNonformat">
    <w:name w:val="ConsNonformat"/>
    <w:uiPriority w:val="99"/>
    <w:rsid w:val="00724218"/>
    <w:pPr>
      <w:widowControl w:val="0"/>
      <w:autoSpaceDE w:val="0"/>
      <w:autoSpaceDN w:val="0"/>
      <w:ind w:right="19772"/>
    </w:pPr>
    <w:rPr>
      <w:rFonts w:ascii="Courier New" w:hAnsi="Courier New" w:cs="Courier New"/>
    </w:rPr>
  </w:style>
  <w:style w:type="paragraph" w:customStyle="1" w:styleId="ConsCell">
    <w:name w:val="ConsCell"/>
    <w:uiPriority w:val="99"/>
    <w:rsid w:val="00724218"/>
    <w:pPr>
      <w:widowControl w:val="0"/>
      <w:autoSpaceDE w:val="0"/>
      <w:autoSpaceDN w:val="0"/>
      <w:ind w:right="19772"/>
    </w:pPr>
    <w:rPr>
      <w:rFonts w:ascii="Arial" w:hAnsi="Arial" w:cs="Arial"/>
    </w:rPr>
  </w:style>
  <w:style w:type="paragraph" w:customStyle="1" w:styleId="12">
    <w:name w:val="Абзац списка1"/>
    <w:basedOn w:val="a0"/>
    <w:uiPriority w:val="99"/>
    <w:rsid w:val="00724218"/>
    <w:pPr>
      <w:spacing w:after="100"/>
      <w:ind w:left="720"/>
      <w:contextualSpacing/>
    </w:pPr>
    <w:rPr>
      <w:rFonts w:eastAsia="Times New Roman"/>
      <w:lang w:eastAsia="ru-RU"/>
    </w:rPr>
  </w:style>
  <w:style w:type="paragraph" w:customStyle="1" w:styleId="a">
    <w:name w:val="Отступ для списка"/>
    <w:basedOn w:val="a0"/>
    <w:uiPriority w:val="99"/>
    <w:rsid w:val="00724218"/>
    <w:pPr>
      <w:numPr>
        <w:numId w:val="11"/>
      </w:numPr>
      <w:shd w:val="clear" w:color="auto"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f2">
    <w:name w:val="Заглавие"/>
    <w:basedOn w:val="a0"/>
    <w:uiPriority w:val="99"/>
    <w:rsid w:val="00724218"/>
    <w:pPr>
      <w:suppressAutoHyphens/>
      <w:spacing w:after="0" w:line="100" w:lineRule="atLeast"/>
      <w:jc w:val="center"/>
    </w:pPr>
    <w:rPr>
      <w:rFonts w:ascii="Times New Roman" w:eastAsia="Times New Roman" w:hAnsi="Times New Roman"/>
      <w:b/>
      <w:sz w:val="28"/>
      <w:szCs w:val="20"/>
      <w:lang w:eastAsia="ru-RU"/>
    </w:rPr>
  </w:style>
  <w:style w:type="character" w:customStyle="1" w:styleId="c35">
    <w:name w:val="c35"/>
    <w:basedOn w:val="a1"/>
    <w:uiPriority w:val="99"/>
    <w:rsid w:val="00724218"/>
    <w:rPr>
      <w:rFonts w:cs="Times New Roman"/>
    </w:rPr>
  </w:style>
  <w:style w:type="paragraph" w:customStyle="1" w:styleId="c4">
    <w:name w:val="c4"/>
    <w:basedOn w:val="a0"/>
    <w:rsid w:val="00724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0"/>
    <w:rsid w:val="00724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
    <w:name w:val="c85"/>
    <w:basedOn w:val="a0"/>
    <w:rsid w:val="00724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4">
    <w:name w:val="c104"/>
    <w:basedOn w:val="a0"/>
    <w:rsid w:val="00724218"/>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Plain Text"/>
    <w:basedOn w:val="a0"/>
    <w:link w:val="aff4"/>
    <w:unhideWhenUsed/>
    <w:rsid w:val="001970F5"/>
    <w:pPr>
      <w:spacing w:after="0" w:line="240" w:lineRule="auto"/>
    </w:pPr>
    <w:rPr>
      <w:rFonts w:ascii="Courier New" w:eastAsia="Times New Roman" w:hAnsi="Courier New"/>
      <w:sz w:val="20"/>
      <w:szCs w:val="20"/>
      <w:lang w:eastAsia="ru-RU"/>
    </w:rPr>
  </w:style>
  <w:style w:type="character" w:customStyle="1" w:styleId="aff4">
    <w:name w:val="Текст Знак"/>
    <w:basedOn w:val="a1"/>
    <w:link w:val="aff3"/>
    <w:rsid w:val="001970F5"/>
    <w:rPr>
      <w:rFonts w:ascii="Courier New" w:hAnsi="Courier New"/>
    </w:rPr>
  </w:style>
  <w:style w:type="paragraph" w:customStyle="1" w:styleId="WW-">
    <w:name w:val="WW-Обычный (веб)"/>
    <w:basedOn w:val="a0"/>
    <w:rsid w:val="00711DF8"/>
    <w:pPr>
      <w:suppressAutoHyphens/>
      <w:spacing w:before="280" w:after="119" w:line="240" w:lineRule="auto"/>
    </w:pPr>
    <w:rPr>
      <w:rFonts w:ascii="Times New Roman" w:eastAsia="Times New Roman" w:hAnsi="Times New Roman"/>
      <w:sz w:val="24"/>
      <w:szCs w:val="24"/>
      <w:lang w:eastAsia="ar-SA"/>
    </w:rPr>
  </w:style>
  <w:style w:type="paragraph" w:customStyle="1" w:styleId="aff5">
    <w:name w:val="задвтекс"/>
    <w:basedOn w:val="a0"/>
    <w:rsid w:val="00711DF8"/>
    <w:pPr>
      <w:spacing w:after="0" w:line="240" w:lineRule="auto"/>
      <w:ind w:left="567"/>
    </w:pPr>
    <w:rPr>
      <w:rFonts w:ascii="Times New Roman" w:eastAsia="Times New Roman" w:hAnsi="Times New Roman"/>
      <w:sz w:val="24"/>
      <w:szCs w:val="20"/>
      <w:lang w:eastAsia="ru-RU"/>
    </w:rPr>
  </w:style>
  <w:style w:type="paragraph" w:customStyle="1" w:styleId="blk02">
    <w:name w:val="blk02"/>
    <w:basedOn w:val="a0"/>
    <w:rsid w:val="007A16E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C337A-E14D-4B5A-B001-D94B7F02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16819</Words>
  <Characters>95872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Разделы программы</vt:lpstr>
    </vt:vector>
  </TitlesOfParts>
  <Company>x-wood</Company>
  <LinksUpToDate>false</LinksUpToDate>
  <CharactersWithSpaces>112467</CharactersWithSpaces>
  <SharedDoc>false</SharedDoc>
  <HLinks>
    <vt:vector size="102" baseType="variant">
      <vt:variant>
        <vt:i4>1179702</vt:i4>
      </vt:variant>
      <vt:variant>
        <vt:i4>98</vt:i4>
      </vt:variant>
      <vt:variant>
        <vt:i4>0</vt:i4>
      </vt:variant>
      <vt:variant>
        <vt:i4>5</vt:i4>
      </vt:variant>
      <vt:variant>
        <vt:lpwstr/>
      </vt:variant>
      <vt:variant>
        <vt:lpwstr>_Toc372377069</vt:lpwstr>
      </vt:variant>
      <vt:variant>
        <vt:i4>1179702</vt:i4>
      </vt:variant>
      <vt:variant>
        <vt:i4>92</vt:i4>
      </vt:variant>
      <vt:variant>
        <vt:i4>0</vt:i4>
      </vt:variant>
      <vt:variant>
        <vt:i4>5</vt:i4>
      </vt:variant>
      <vt:variant>
        <vt:lpwstr/>
      </vt:variant>
      <vt:variant>
        <vt:lpwstr>_Toc372377068</vt:lpwstr>
      </vt:variant>
      <vt:variant>
        <vt:i4>1179702</vt:i4>
      </vt:variant>
      <vt:variant>
        <vt:i4>86</vt:i4>
      </vt:variant>
      <vt:variant>
        <vt:i4>0</vt:i4>
      </vt:variant>
      <vt:variant>
        <vt:i4>5</vt:i4>
      </vt:variant>
      <vt:variant>
        <vt:lpwstr/>
      </vt:variant>
      <vt:variant>
        <vt:lpwstr>_Toc372377067</vt:lpwstr>
      </vt:variant>
      <vt:variant>
        <vt:i4>1179702</vt:i4>
      </vt:variant>
      <vt:variant>
        <vt:i4>80</vt:i4>
      </vt:variant>
      <vt:variant>
        <vt:i4>0</vt:i4>
      </vt:variant>
      <vt:variant>
        <vt:i4>5</vt:i4>
      </vt:variant>
      <vt:variant>
        <vt:lpwstr/>
      </vt:variant>
      <vt:variant>
        <vt:lpwstr>_Toc372377066</vt:lpwstr>
      </vt:variant>
      <vt:variant>
        <vt:i4>1179702</vt:i4>
      </vt:variant>
      <vt:variant>
        <vt:i4>74</vt:i4>
      </vt:variant>
      <vt:variant>
        <vt:i4>0</vt:i4>
      </vt:variant>
      <vt:variant>
        <vt:i4>5</vt:i4>
      </vt:variant>
      <vt:variant>
        <vt:lpwstr/>
      </vt:variant>
      <vt:variant>
        <vt:lpwstr>_Toc372377065</vt:lpwstr>
      </vt:variant>
      <vt:variant>
        <vt:i4>1179702</vt:i4>
      </vt:variant>
      <vt:variant>
        <vt:i4>68</vt:i4>
      </vt:variant>
      <vt:variant>
        <vt:i4>0</vt:i4>
      </vt:variant>
      <vt:variant>
        <vt:i4>5</vt:i4>
      </vt:variant>
      <vt:variant>
        <vt:lpwstr/>
      </vt:variant>
      <vt:variant>
        <vt:lpwstr>_Toc372377064</vt:lpwstr>
      </vt:variant>
      <vt:variant>
        <vt:i4>1179702</vt:i4>
      </vt:variant>
      <vt:variant>
        <vt:i4>62</vt:i4>
      </vt:variant>
      <vt:variant>
        <vt:i4>0</vt:i4>
      </vt:variant>
      <vt:variant>
        <vt:i4>5</vt:i4>
      </vt:variant>
      <vt:variant>
        <vt:lpwstr/>
      </vt:variant>
      <vt:variant>
        <vt:lpwstr>_Toc372377063</vt:lpwstr>
      </vt:variant>
      <vt:variant>
        <vt:i4>1179702</vt:i4>
      </vt:variant>
      <vt:variant>
        <vt:i4>56</vt:i4>
      </vt:variant>
      <vt:variant>
        <vt:i4>0</vt:i4>
      </vt:variant>
      <vt:variant>
        <vt:i4>5</vt:i4>
      </vt:variant>
      <vt:variant>
        <vt:lpwstr/>
      </vt:variant>
      <vt:variant>
        <vt:lpwstr>_Toc372377062</vt:lpwstr>
      </vt:variant>
      <vt:variant>
        <vt:i4>1179702</vt:i4>
      </vt:variant>
      <vt:variant>
        <vt:i4>50</vt:i4>
      </vt:variant>
      <vt:variant>
        <vt:i4>0</vt:i4>
      </vt:variant>
      <vt:variant>
        <vt:i4>5</vt:i4>
      </vt:variant>
      <vt:variant>
        <vt:lpwstr/>
      </vt:variant>
      <vt:variant>
        <vt:lpwstr>_Toc372377061</vt:lpwstr>
      </vt:variant>
      <vt:variant>
        <vt:i4>1179702</vt:i4>
      </vt:variant>
      <vt:variant>
        <vt:i4>44</vt:i4>
      </vt:variant>
      <vt:variant>
        <vt:i4>0</vt:i4>
      </vt:variant>
      <vt:variant>
        <vt:i4>5</vt:i4>
      </vt:variant>
      <vt:variant>
        <vt:lpwstr/>
      </vt:variant>
      <vt:variant>
        <vt:lpwstr>_Toc372377060</vt:lpwstr>
      </vt:variant>
      <vt:variant>
        <vt:i4>1114166</vt:i4>
      </vt:variant>
      <vt:variant>
        <vt:i4>38</vt:i4>
      </vt:variant>
      <vt:variant>
        <vt:i4>0</vt:i4>
      </vt:variant>
      <vt:variant>
        <vt:i4>5</vt:i4>
      </vt:variant>
      <vt:variant>
        <vt:lpwstr/>
      </vt:variant>
      <vt:variant>
        <vt:lpwstr>_Toc372377059</vt:lpwstr>
      </vt:variant>
      <vt:variant>
        <vt:i4>1114166</vt:i4>
      </vt:variant>
      <vt:variant>
        <vt:i4>32</vt:i4>
      </vt:variant>
      <vt:variant>
        <vt:i4>0</vt:i4>
      </vt:variant>
      <vt:variant>
        <vt:i4>5</vt:i4>
      </vt:variant>
      <vt:variant>
        <vt:lpwstr/>
      </vt:variant>
      <vt:variant>
        <vt:lpwstr>_Toc372377058</vt:lpwstr>
      </vt:variant>
      <vt:variant>
        <vt:i4>1114166</vt:i4>
      </vt:variant>
      <vt:variant>
        <vt:i4>26</vt:i4>
      </vt:variant>
      <vt:variant>
        <vt:i4>0</vt:i4>
      </vt:variant>
      <vt:variant>
        <vt:i4>5</vt:i4>
      </vt:variant>
      <vt:variant>
        <vt:lpwstr/>
      </vt:variant>
      <vt:variant>
        <vt:lpwstr>_Toc372377057</vt:lpwstr>
      </vt:variant>
      <vt:variant>
        <vt:i4>1114166</vt:i4>
      </vt:variant>
      <vt:variant>
        <vt:i4>20</vt:i4>
      </vt:variant>
      <vt:variant>
        <vt:i4>0</vt:i4>
      </vt:variant>
      <vt:variant>
        <vt:i4>5</vt:i4>
      </vt:variant>
      <vt:variant>
        <vt:lpwstr/>
      </vt:variant>
      <vt:variant>
        <vt:lpwstr>_Toc372377056</vt:lpwstr>
      </vt:variant>
      <vt:variant>
        <vt:i4>1114166</vt:i4>
      </vt:variant>
      <vt:variant>
        <vt:i4>14</vt:i4>
      </vt:variant>
      <vt:variant>
        <vt:i4>0</vt:i4>
      </vt:variant>
      <vt:variant>
        <vt:i4>5</vt:i4>
      </vt:variant>
      <vt:variant>
        <vt:lpwstr/>
      </vt:variant>
      <vt:variant>
        <vt:lpwstr>_Toc372377055</vt:lpwstr>
      </vt:variant>
      <vt:variant>
        <vt:i4>1114166</vt:i4>
      </vt:variant>
      <vt:variant>
        <vt:i4>8</vt:i4>
      </vt:variant>
      <vt:variant>
        <vt:i4>0</vt:i4>
      </vt:variant>
      <vt:variant>
        <vt:i4>5</vt:i4>
      </vt:variant>
      <vt:variant>
        <vt:lpwstr/>
      </vt:variant>
      <vt:variant>
        <vt:lpwstr>_Toc372377054</vt:lpwstr>
      </vt:variant>
      <vt:variant>
        <vt:i4>1114166</vt:i4>
      </vt:variant>
      <vt:variant>
        <vt:i4>2</vt:i4>
      </vt:variant>
      <vt:variant>
        <vt:i4>0</vt:i4>
      </vt:variant>
      <vt:variant>
        <vt:i4>5</vt:i4>
      </vt:variant>
      <vt:variant>
        <vt:lpwstr/>
      </vt:variant>
      <vt:variant>
        <vt:lpwstr>_Toc372377053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Разделы программы</dc:title>
  <dc:subject/>
  <dc:creator>Ольга</dc:creator>
  <cp:keywords/>
  <cp:lastModifiedBy>User</cp:lastModifiedBy>
  <cp:revision>3</cp:revision>
  <cp:lastPrinted>2015-01-18T12:16:00Z</cp:lastPrinted>
  <dcterms:created xsi:type="dcterms:W3CDTF">2017-03-20T20:24:00Z</dcterms:created>
  <dcterms:modified xsi:type="dcterms:W3CDTF">2017-03-20T20:24:00Z</dcterms:modified>
</cp:coreProperties>
</file>