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1F" w:rsidRPr="001978AB" w:rsidRDefault="00687F76" w:rsidP="001978AB">
      <w:pPr>
        <w:pStyle w:val="11"/>
        <w:rPr>
          <w:rFonts w:ascii="Times New Roman" w:eastAsiaTheme="minorEastAsia" w:hAnsi="Times New Roman"/>
          <w:noProof/>
          <w:sz w:val="28"/>
          <w:szCs w:val="28"/>
          <w:lang w:eastAsia="ru-RU"/>
        </w:rPr>
      </w:pPr>
      <w:r w:rsidRPr="00511B7E">
        <w:rPr>
          <w:rFonts w:ascii="Times New Roman" w:hAnsi="Times New Roman"/>
          <w:sz w:val="28"/>
          <w:szCs w:val="28"/>
        </w:rPr>
        <w:fldChar w:fldCharType="begin"/>
      </w:r>
      <w:r w:rsidR="00A275A8" w:rsidRPr="00511B7E">
        <w:rPr>
          <w:rFonts w:ascii="Times New Roman" w:hAnsi="Times New Roman"/>
          <w:sz w:val="28"/>
          <w:szCs w:val="28"/>
        </w:rPr>
        <w:instrText xml:space="preserve"> TOC \o "1-3" \h \z \u </w:instrText>
      </w:r>
      <w:r w:rsidRPr="00511B7E">
        <w:rPr>
          <w:rFonts w:ascii="Times New Roman" w:hAnsi="Times New Roman"/>
          <w:sz w:val="28"/>
          <w:szCs w:val="28"/>
        </w:rPr>
        <w:fldChar w:fldCharType="separate"/>
      </w:r>
      <w:hyperlink w:anchor="_Toc407623564" w:history="1">
        <w:r w:rsidR="0017431F" w:rsidRPr="001978AB">
          <w:rPr>
            <w:rStyle w:val="aa"/>
            <w:rFonts w:ascii="Times New Roman" w:hAnsi="Times New Roman"/>
            <w:noProof/>
            <w:sz w:val="28"/>
            <w:szCs w:val="28"/>
          </w:rPr>
          <w:t>Разделы программы</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_Toc407623564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1</w:t>
        </w:r>
        <w:r w:rsidRPr="001978AB">
          <w:rPr>
            <w:rFonts w:ascii="Times New Roman" w:hAnsi="Times New Roman"/>
            <w:noProof/>
            <w:webHidden/>
            <w:sz w:val="28"/>
            <w:szCs w:val="28"/>
          </w:rPr>
          <w:fldChar w:fldCharType="end"/>
        </w:r>
      </w:hyperlink>
    </w:p>
    <w:p w:rsidR="0017431F" w:rsidRPr="001978AB" w:rsidRDefault="00687F76" w:rsidP="001978AB">
      <w:pPr>
        <w:pStyle w:val="11"/>
        <w:rPr>
          <w:rFonts w:ascii="Times New Roman" w:eastAsiaTheme="minorEastAsia" w:hAnsi="Times New Roman"/>
          <w:noProof/>
          <w:sz w:val="28"/>
          <w:szCs w:val="28"/>
          <w:lang w:eastAsia="ru-RU"/>
        </w:rPr>
      </w:pPr>
      <w:hyperlink w:anchor="_Toc407623565" w:history="1">
        <w:r w:rsidR="0017431F" w:rsidRPr="001978AB">
          <w:rPr>
            <w:rStyle w:val="aa"/>
            <w:rFonts w:ascii="Times New Roman" w:hAnsi="Times New Roman"/>
            <w:noProof/>
            <w:sz w:val="28"/>
            <w:szCs w:val="28"/>
          </w:rPr>
          <w:t>1. Пояснительная записка</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_Toc407623565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3</w:t>
        </w:r>
        <w:r w:rsidRPr="001978AB">
          <w:rPr>
            <w:rFonts w:ascii="Times New Roman" w:hAnsi="Times New Roman"/>
            <w:noProof/>
            <w:webHidden/>
            <w:sz w:val="28"/>
            <w:szCs w:val="28"/>
          </w:rPr>
          <w:fldChar w:fldCharType="end"/>
        </w:r>
      </w:hyperlink>
    </w:p>
    <w:p w:rsidR="0017431F" w:rsidRPr="001978AB" w:rsidRDefault="00687F76" w:rsidP="001978AB">
      <w:pPr>
        <w:pStyle w:val="21"/>
        <w:tabs>
          <w:tab w:val="right" w:leader="dot" w:pos="10337"/>
        </w:tabs>
        <w:spacing w:after="0" w:line="240" w:lineRule="auto"/>
        <w:rPr>
          <w:rFonts w:ascii="Times New Roman" w:eastAsiaTheme="minorEastAsia" w:hAnsi="Times New Roman"/>
          <w:noProof/>
          <w:sz w:val="28"/>
          <w:szCs w:val="28"/>
          <w:lang w:eastAsia="ru-RU"/>
        </w:rPr>
      </w:pPr>
      <w:hyperlink w:anchor="_Toc407623566" w:history="1">
        <w:r w:rsidR="0017431F" w:rsidRPr="001978AB">
          <w:rPr>
            <w:rStyle w:val="aa"/>
            <w:rFonts w:ascii="Times New Roman" w:hAnsi="Times New Roman"/>
            <w:noProof/>
            <w:sz w:val="28"/>
            <w:szCs w:val="28"/>
          </w:rPr>
          <w:t>1.1 Аналитическое обоснование содержания образовательной программы.</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_Toc407623566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3</w:t>
        </w:r>
        <w:r w:rsidRPr="001978AB">
          <w:rPr>
            <w:rFonts w:ascii="Times New Roman" w:hAnsi="Times New Roman"/>
            <w:noProof/>
            <w:webHidden/>
            <w:sz w:val="28"/>
            <w:szCs w:val="28"/>
          </w:rPr>
          <w:fldChar w:fldCharType="end"/>
        </w:r>
      </w:hyperlink>
    </w:p>
    <w:p w:rsidR="0017431F" w:rsidRPr="001978AB" w:rsidRDefault="00687F76" w:rsidP="001978AB">
      <w:pPr>
        <w:pStyle w:val="21"/>
        <w:tabs>
          <w:tab w:val="right" w:leader="dot" w:pos="10337"/>
        </w:tabs>
        <w:spacing w:after="0" w:line="240" w:lineRule="auto"/>
        <w:rPr>
          <w:rFonts w:ascii="Times New Roman" w:eastAsiaTheme="minorEastAsia" w:hAnsi="Times New Roman"/>
          <w:noProof/>
          <w:sz w:val="28"/>
          <w:szCs w:val="28"/>
          <w:lang w:eastAsia="ru-RU"/>
        </w:rPr>
      </w:pPr>
      <w:hyperlink w:anchor="_Toc407623567" w:history="1">
        <w:r w:rsidR="0017431F" w:rsidRPr="001978AB">
          <w:rPr>
            <w:rStyle w:val="aa"/>
            <w:rFonts w:ascii="Times New Roman" w:hAnsi="Times New Roman"/>
            <w:noProof/>
            <w:sz w:val="28"/>
            <w:szCs w:val="28"/>
          </w:rPr>
          <w:t>1.2 Особенности образовательной политики; миссия и цели, на достижение которых направлена деятельность коллектива лицея.</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_Toc407623567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3</w:t>
        </w:r>
        <w:r w:rsidRPr="001978AB">
          <w:rPr>
            <w:rFonts w:ascii="Times New Roman" w:hAnsi="Times New Roman"/>
            <w:noProof/>
            <w:webHidden/>
            <w:sz w:val="28"/>
            <w:szCs w:val="28"/>
          </w:rPr>
          <w:fldChar w:fldCharType="end"/>
        </w:r>
      </w:hyperlink>
    </w:p>
    <w:p w:rsidR="0017431F" w:rsidRPr="001978AB" w:rsidRDefault="00687F76" w:rsidP="001978AB">
      <w:pPr>
        <w:pStyle w:val="21"/>
        <w:tabs>
          <w:tab w:val="right" w:leader="dot" w:pos="10337"/>
        </w:tabs>
        <w:spacing w:after="0" w:line="240" w:lineRule="auto"/>
        <w:rPr>
          <w:rFonts w:ascii="Times New Roman" w:eastAsiaTheme="minorEastAsia" w:hAnsi="Times New Roman"/>
          <w:noProof/>
          <w:sz w:val="28"/>
          <w:szCs w:val="28"/>
          <w:lang w:eastAsia="ru-RU"/>
        </w:rPr>
      </w:pPr>
      <w:hyperlink w:anchor="_Toc407623568" w:history="1">
        <w:r w:rsidR="0017431F" w:rsidRPr="001978AB">
          <w:rPr>
            <w:rStyle w:val="aa"/>
            <w:rFonts w:ascii="Times New Roman" w:hAnsi="Times New Roman"/>
            <w:noProof/>
            <w:sz w:val="28"/>
            <w:szCs w:val="28"/>
          </w:rPr>
          <w:t>1.3. Планируемые результаты освоения обучающимися основной образовательной программы среднего общего образования:</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_Toc407623568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5</w:t>
        </w:r>
        <w:r w:rsidRPr="001978AB">
          <w:rPr>
            <w:rFonts w:ascii="Times New Roman" w:hAnsi="Times New Roman"/>
            <w:noProof/>
            <w:webHidden/>
            <w:sz w:val="28"/>
            <w:szCs w:val="28"/>
          </w:rPr>
          <w:fldChar w:fldCharType="end"/>
        </w:r>
      </w:hyperlink>
    </w:p>
    <w:p w:rsidR="0017431F" w:rsidRPr="001978AB" w:rsidRDefault="00687F76" w:rsidP="001978AB">
      <w:pPr>
        <w:pStyle w:val="21"/>
        <w:tabs>
          <w:tab w:val="right" w:leader="dot" w:pos="10337"/>
        </w:tabs>
        <w:spacing w:after="0" w:line="240" w:lineRule="auto"/>
        <w:rPr>
          <w:rFonts w:ascii="Times New Roman" w:eastAsiaTheme="minorEastAsia" w:hAnsi="Times New Roman"/>
          <w:noProof/>
          <w:sz w:val="28"/>
          <w:szCs w:val="28"/>
          <w:lang w:eastAsia="ru-RU"/>
        </w:rPr>
      </w:pPr>
      <w:hyperlink w:anchor="_Toc407623569" w:history="1">
        <w:r w:rsidR="0017431F" w:rsidRPr="001978AB">
          <w:rPr>
            <w:rStyle w:val="aa"/>
            <w:rFonts w:ascii="Times New Roman" w:hAnsi="Times New Roman"/>
            <w:noProof/>
            <w:sz w:val="28"/>
            <w:szCs w:val="28"/>
          </w:rPr>
          <w:t>1.4 Способы оценивания образовательных результатов</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_Toc407623569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11</w:t>
        </w:r>
        <w:r w:rsidRPr="001978AB">
          <w:rPr>
            <w:rFonts w:ascii="Times New Roman" w:hAnsi="Times New Roman"/>
            <w:noProof/>
            <w:webHidden/>
            <w:sz w:val="28"/>
            <w:szCs w:val="28"/>
          </w:rPr>
          <w:fldChar w:fldCharType="end"/>
        </w:r>
      </w:hyperlink>
    </w:p>
    <w:p w:rsidR="0017431F" w:rsidRPr="001978AB" w:rsidRDefault="00687F76" w:rsidP="001978AB">
      <w:pPr>
        <w:pStyle w:val="11"/>
        <w:rPr>
          <w:rFonts w:ascii="Times New Roman" w:eastAsiaTheme="minorEastAsia" w:hAnsi="Times New Roman"/>
          <w:noProof/>
          <w:sz w:val="28"/>
          <w:szCs w:val="28"/>
          <w:lang w:eastAsia="ru-RU"/>
        </w:rPr>
      </w:pPr>
      <w:hyperlink w:anchor="_Toc407623570" w:history="1">
        <w:r w:rsidR="0017431F" w:rsidRPr="001978AB">
          <w:rPr>
            <w:rStyle w:val="aa"/>
            <w:rFonts w:ascii="Times New Roman" w:hAnsi="Times New Roman"/>
            <w:noProof/>
            <w:sz w:val="28"/>
            <w:szCs w:val="28"/>
          </w:rPr>
          <w:t>2. СОДЕРЖАТЕЛЬНЫЙ РАЗДЕЛ</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_Toc407623570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13</w:t>
        </w:r>
        <w:r w:rsidRPr="001978AB">
          <w:rPr>
            <w:rFonts w:ascii="Times New Roman" w:hAnsi="Times New Roman"/>
            <w:noProof/>
            <w:webHidden/>
            <w:sz w:val="28"/>
            <w:szCs w:val="28"/>
          </w:rPr>
          <w:fldChar w:fldCharType="end"/>
        </w:r>
      </w:hyperlink>
    </w:p>
    <w:p w:rsidR="0017431F" w:rsidRPr="001978AB" w:rsidRDefault="00687F76" w:rsidP="001978AB">
      <w:pPr>
        <w:pStyle w:val="21"/>
        <w:tabs>
          <w:tab w:val="right" w:leader="dot" w:pos="10337"/>
        </w:tabs>
        <w:spacing w:after="0" w:line="240" w:lineRule="auto"/>
        <w:rPr>
          <w:rFonts w:ascii="Times New Roman" w:eastAsiaTheme="minorEastAsia" w:hAnsi="Times New Roman"/>
          <w:noProof/>
          <w:sz w:val="28"/>
          <w:szCs w:val="28"/>
          <w:lang w:eastAsia="ru-RU"/>
        </w:rPr>
      </w:pPr>
      <w:hyperlink w:anchor="_Toc407623571" w:history="1">
        <w:r w:rsidR="0017431F" w:rsidRPr="001978AB">
          <w:rPr>
            <w:rStyle w:val="aa"/>
            <w:rFonts w:ascii="Times New Roman" w:hAnsi="Times New Roman"/>
            <w:noProof/>
            <w:sz w:val="28"/>
            <w:szCs w:val="28"/>
          </w:rPr>
          <w:t>2.1. Особенности организации образовательного процесса в Лицее</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_Toc407623571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13</w:t>
        </w:r>
        <w:r w:rsidRPr="001978AB">
          <w:rPr>
            <w:rFonts w:ascii="Times New Roman" w:hAnsi="Times New Roman"/>
            <w:noProof/>
            <w:webHidden/>
            <w:sz w:val="28"/>
            <w:szCs w:val="28"/>
          </w:rPr>
          <w:fldChar w:fldCharType="end"/>
        </w:r>
      </w:hyperlink>
    </w:p>
    <w:p w:rsidR="0017431F" w:rsidRPr="001978AB" w:rsidRDefault="00687F76" w:rsidP="001978AB">
      <w:pPr>
        <w:pStyle w:val="21"/>
        <w:tabs>
          <w:tab w:val="right" w:leader="dot" w:pos="10337"/>
        </w:tabs>
        <w:spacing w:after="0" w:line="240" w:lineRule="auto"/>
        <w:rPr>
          <w:rFonts w:ascii="Times New Roman" w:eastAsiaTheme="minorEastAsia" w:hAnsi="Times New Roman"/>
          <w:noProof/>
          <w:sz w:val="28"/>
          <w:szCs w:val="28"/>
          <w:lang w:eastAsia="ru-RU"/>
        </w:rPr>
      </w:pPr>
      <w:hyperlink w:anchor="_Toc407623572" w:history="1">
        <w:r w:rsidR="0017431F" w:rsidRPr="001978AB">
          <w:rPr>
            <w:rStyle w:val="aa"/>
            <w:rFonts w:ascii="Times New Roman" w:hAnsi="Times New Roman"/>
            <w:noProof/>
            <w:sz w:val="28"/>
            <w:szCs w:val="28"/>
          </w:rPr>
          <w:t>2.2. Преобладающие технологии, системы обучения, способствующие достижению планируемых результатов</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_Toc407623572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13</w:t>
        </w:r>
        <w:r w:rsidRPr="001978AB">
          <w:rPr>
            <w:rFonts w:ascii="Times New Roman" w:hAnsi="Times New Roman"/>
            <w:noProof/>
            <w:webHidden/>
            <w:sz w:val="28"/>
            <w:szCs w:val="28"/>
          </w:rPr>
          <w:fldChar w:fldCharType="end"/>
        </w:r>
      </w:hyperlink>
    </w:p>
    <w:p w:rsidR="0017431F" w:rsidRPr="001978AB" w:rsidRDefault="00687F76" w:rsidP="001978AB">
      <w:pPr>
        <w:pStyle w:val="21"/>
        <w:tabs>
          <w:tab w:val="right" w:leader="dot" w:pos="10337"/>
        </w:tabs>
        <w:spacing w:after="0" w:line="240" w:lineRule="auto"/>
        <w:rPr>
          <w:rFonts w:ascii="Times New Roman" w:eastAsiaTheme="minorEastAsia" w:hAnsi="Times New Roman"/>
          <w:noProof/>
          <w:sz w:val="28"/>
          <w:szCs w:val="28"/>
          <w:lang w:eastAsia="ru-RU"/>
        </w:rPr>
      </w:pPr>
      <w:hyperlink w:anchor="_Toc407623573" w:history="1">
        <w:r w:rsidR="0017431F" w:rsidRPr="001978AB">
          <w:rPr>
            <w:rStyle w:val="aa"/>
            <w:rFonts w:ascii="Times New Roman" w:hAnsi="Times New Roman"/>
            <w:noProof/>
            <w:sz w:val="28"/>
            <w:szCs w:val="28"/>
          </w:rPr>
          <w:t>2.3. Основное содержание учебных предметов среднего  общего образования</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_Toc407623573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14</w:t>
        </w:r>
        <w:r w:rsidRPr="001978AB">
          <w:rPr>
            <w:rFonts w:ascii="Times New Roman" w:hAnsi="Times New Roman"/>
            <w:noProof/>
            <w:webHidden/>
            <w:sz w:val="28"/>
            <w:szCs w:val="28"/>
          </w:rPr>
          <w:fldChar w:fldCharType="end"/>
        </w:r>
      </w:hyperlink>
    </w:p>
    <w:p w:rsidR="0017431F" w:rsidRPr="001978AB" w:rsidRDefault="00687F76" w:rsidP="001978AB">
      <w:pPr>
        <w:pStyle w:val="31"/>
        <w:tabs>
          <w:tab w:val="right" w:leader="dot" w:pos="10337"/>
        </w:tabs>
        <w:spacing w:after="0" w:line="240" w:lineRule="auto"/>
        <w:rPr>
          <w:rFonts w:ascii="Times New Roman" w:eastAsiaTheme="minorEastAsia" w:hAnsi="Times New Roman"/>
          <w:noProof/>
          <w:sz w:val="28"/>
          <w:szCs w:val="28"/>
          <w:lang w:eastAsia="ru-RU"/>
        </w:rPr>
      </w:pPr>
      <w:hyperlink w:anchor="_Toc407623574" w:history="1">
        <w:r w:rsidR="0017431F" w:rsidRPr="001978AB">
          <w:rPr>
            <w:rStyle w:val="aa"/>
            <w:rFonts w:ascii="Times New Roman" w:hAnsi="Times New Roman"/>
            <w:noProof/>
            <w:sz w:val="28"/>
            <w:szCs w:val="28"/>
            <w:shd w:val="clear" w:color="auto" w:fill="FFFFFF"/>
          </w:rPr>
          <w:t>2.3.1.  Русский язык (базовый уровень)</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_Toc407623574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14</w:t>
        </w:r>
        <w:r w:rsidRPr="001978AB">
          <w:rPr>
            <w:rFonts w:ascii="Times New Roman" w:hAnsi="Times New Roman"/>
            <w:noProof/>
            <w:webHidden/>
            <w:sz w:val="28"/>
            <w:szCs w:val="28"/>
          </w:rPr>
          <w:fldChar w:fldCharType="end"/>
        </w:r>
      </w:hyperlink>
    </w:p>
    <w:p w:rsidR="0017431F" w:rsidRPr="001978AB" w:rsidRDefault="00687F76" w:rsidP="001978AB">
      <w:pPr>
        <w:pStyle w:val="31"/>
        <w:tabs>
          <w:tab w:val="right" w:leader="dot" w:pos="10337"/>
        </w:tabs>
        <w:spacing w:after="0" w:line="240" w:lineRule="auto"/>
        <w:rPr>
          <w:rFonts w:ascii="Times New Roman" w:eastAsiaTheme="minorEastAsia" w:hAnsi="Times New Roman"/>
          <w:noProof/>
          <w:sz w:val="28"/>
          <w:szCs w:val="28"/>
          <w:lang w:eastAsia="ru-RU"/>
        </w:rPr>
      </w:pPr>
      <w:hyperlink w:anchor="_Toc407623575" w:history="1">
        <w:r w:rsidR="0017431F" w:rsidRPr="001978AB">
          <w:rPr>
            <w:rStyle w:val="aa"/>
            <w:rFonts w:ascii="Times New Roman" w:hAnsi="Times New Roman"/>
            <w:noProof/>
            <w:sz w:val="28"/>
            <w:szCs w:val="28"/>
          </w:rPr>
          <w:t>2.3.2. Литература (базовый уровень)</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_Toc407623575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18</w:t>
        </w:r>
        <w:r w:rsidRPr="001978AB">
          <w:rPr>
            <w:rFonts w:ascii="Times New Roman" w:hAnsi="Times New Roman"/>
            <w:noProof/>
            <w:webHidden/>
            <w:sz w:val="28"/>
            <w:szCs w:val="28"/>
          </w:rPr>
          <w:fldChar w:fldCharType="end"/>
        </w:r>
      </w:hyperlink>
    </w:p>
    <w:p w:rsidR="0017431F" w:rsidRPr="001978AB" w:rsidRDefault="00687F76" w:rsidP="001978AB">
      <w:pPr>
        <w:pStyle w:val="31"/>
        <w:tabs>
          <w:tab w:val="right" w:leader="dot" w:pos="10337"/>
        </w:tabs>
        <w:spacing w:after="0" w:line="240" w:lineRule="auto"/>
        <w:rPr>
          <w:rFonts w:ascii="Times New Roman" w:eastAsiaTheme="minorEastAsia" w:hAnsi="Times New Roman"/>
          <w:noProof/>
          <w:sz w:val="28"/>
          <w:szCs w:val="28"/>
          <w:lang w:eastAsia="ru-RU"/>
        </w:rPr>
      </w:pPr>
      <w:hyperlink w:anchor="_Toc407623576" w:history="1">
        <w:r w:rsidR="0017431F" w:rsidRPr="001978AB">
          <w:rPr>
            <w:rStyle w:val="aa"/>
            <w:rFonts w:ascii="Times New Roman" w:hAnsi="Times New Roman"/>
            <w:noProof/>
            <w:sz w:val="28"/>
            <w:szCs w:val="28"/>
          </w:rPr>
          <w:t>2.3.3. Английский язык (базовый уровень).</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_Toc407623576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21</w:t>
        </w:r>
        <w:r w:rsidRPr="001978AB">
          <w:rPr>
            <w:rFonts w:ascii="Times New Roman" w:hAnsi="Times New Roman"/>
            <w:noProof/>
            <w:webHidden/>
            <w:sz w:val="28"/>
            <w:szCs w:val="28"/>
          </w:rPr>
          <w:fldChar w:fldCharType="end"/>
        </w:r>
      </w:hyperlink>
    </w:p>
    <w:p w:rsidR="0017431F" w:rsidRPr="001978AB" w:rsidRDefault="00687F76" w:rsidP="001978AB">
      <w:pPr>
        <w:pStyle w:val="31"/>
        <w:tabs>
          <w:tab w:val="right" w:leader="dot" w:pos="10337"/>
        </w:tabs>
        <w:spacing w:after="0" w:line="240" w:lineRule="auto"/>
        <w:rPr>
          <w:rFonts w:ascii="Times New Roman" w:eastAsiaTheme="minorEastAsia" w:hAnsi="Times New Roman"/>
          <w:noProof/>
          <w:sz w:val="28"/>
          <w:szCs w:val="28"/>
          <w:lang w:eastAsia="ru-RU"/>
        </w:rPr>
      </w:pPr>
      <w:hyperlink w:anchor="_Toc407623577" w:history="1">
        <w:r w:rsidR="0017431F" w:rsidRPr="001978AB">
          <w:rPr>
            <w:rStyle w:val="aa"/>
            <w:rFonts w:ascii="Times New Roman" w:hAnsi="Times New Roman"/>
            <w:noProof/>
            <w:sz w:val="28"/>
            <w:szCs w:val="28"/>
          </w:rPr>
          <w:t>2.3.4. Математика (алгебра и начала анализа, профильный уровень)</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_Toc407623577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25</w:t>
        </w:r>
        <w:r w:rsidRPr="001978AB">
          <w:rPr>
            <w:rFonts w:ascii="Times New Roman" w:hAnsi="Times New Roman"/>
            <w:noProof/>
            <w:webHidden/>
            <w:sz w:val="28"/>
            <w:szCs w:val="28"/>
          </w:rPr>
          <w:fldChar w:fldCharType="end"/>
        </w:r>
      </w:hyperlink>
    </w:p>
    <w:p w:rsidR="0017431F" w:rsidRPr="001978AB" w:rsidRDefault="00687F76" w:rsidP="001978AB">
      <w:pPr>
        <w:pStyle w:val="31"/>
        <w:tabs>
          <w:tab w:val="right" w:leader="dot" w:pos="10337"/>
        </w:tabs>
        <w:spacing w:after="0" w:line="240" w:lineRule="auto"/>
        <w:rPr>
          <w:rFonts w:ascii="Times New Roman" w:eastAsiaTheme="minorEastAsia" w:hAnsi="Times New Roman"/>
          <w:noProof/>
          <w:sz w:val="28"/>
          <w:szCs w:val="28"/>
          <w:lang w:eastAsia="ru-RU"/>
        </w:rPr>
      </w:pPr>
      <w:hyperlink w:anchor="_Toc407623578" w:history="1">
        <w:r w:rsidR="0017431F" w:rsidRPr="001978AB">
          <w:rPr>
            <w:rStyle w:val="aa"/>
            <w:rFonts w:ascii="Times New Roman" w:hAnsi="Times New Roman"/>
            <w:noProof/>
            <w:sz w:val="28"/>
            <w:szCs w:val="28"/>
          </w:rPr>
          <w:t>2.3.5. Математика (геометрия, 10-11 класс, профильный уровень)</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_Toc407623578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27</w:t>
        </w:r>
        <w:r w:rsidRPr="001978AB">
          <w:rPr>
            <w:rFonts w:ascii="Times New Roman" w:hAnsi="Times New Roman"/>
            <w:noProof/>
            <w:webHidden/>
            <w:sz w:val="28"/>
            <w:szCs w:val="28"/>
          </w:rPr>
          <w:fldChar w:fldCharType="end"/>
        </w:r>
      </w:hyperlink>
    </w:p>
    <w:p w:rsidR="0017431F" w:rsidRPr="001978AB" w:rsidRDefault="00687F76" w:rsidP="001978AB">
      <w:pPr>
        <w:pStyle w:val="31"/>
        <w:tabs>
          <w:tab w:val="right" w:leader="dot" w:pos="10337"/>
        </w:tabs>
        <w:spacing w:after="0" w:line="240" w:lineRule="auto"/>
        <w:rPr>
          <w:rFonts w:ascii="Times New Roman" w:eastAsiaTheme="minorEastAsia" w:hAnsi="Times New Roman"/>
          <w:noProof/>
          <w:sz w:val="28"/>
          <w:szCs w:val="28"/>
          <w:lang w:eastAsia="ru-RU"/>
        </w:rPr>
      </w:pPr>
      <w:hyperlink w:anchor="_Toc407623579" w:history="1">
        <w:r w:rsidR="0017431F" w:rsidRPr="001978AB">
          <w:rPr>
            <w:rStyle w:val="aa"/>
            <w:rFonts w:ascii="Times New Roman" w:hAnsi="Times New Roman"/>
            <w:noProof/>
            <w:sz w:val="28"/>
            <w:szCs w:val="28"/>
          </w:rPr>
          <w:t>2.3.6. Информатика и ИКТ (базовый уровень)</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_Toc407623579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29</w:t>
        </w:r>
        <w:r w:rsidRPr="001978AB">
          <w:rPr>
            <w:rFonts w:ascii="Times New Roman" w:hAnsi="Times New Roman"/>
            <w:noProof/>
            <w:webHidden/>
            <w:sz w:val="28"/>
            <w:szCs w:val="28"/>
          </w:rPr>
          <w:fldChar w:fldCharType="end"/>
        </w:r>
      </w:hyperlink>
    </w:p>
    <w:p w:rsidR="0017431F" w:rsidRPr="001978AB" w:rsidRDefault="00687F76" w:rsidP="001978AB">
      <w:pPr>
        <w:pStyle w:val="31"/>
        <w:tabs>
          <w:tab w:val="right" w:leader="dot" w:pos="10337"/>
        </w:tabs>
        <w:spacing w:after="0" w:line="240" w:lineRule="auto"/>
        <w:rPr>
          <w:rFonts w:ascii="Times New Roman" w:eastAsiaTheme="minorEastAsia" w:hAnsi="Times New Roman"/>
          <w:noProof/>
          <w:sz w:val="28"/>
          <w:szCs w:val="28"/>
          <w:lang w:eastAsia="ru-RU"/>
        </w:rPr>
      </w:pPr>
      <w:hyperlink w:anchor="_Toc407623580" w:history="1">
        <w:r w:rsidR="0017431F" w:rsidRPr="001978AB">
          <w:rPr>
            <w:rStyle w:val="aa"/>
            <w:rFonts w:ascii="Times New Roman" w:hAnsi="Times New Roman"/>
            <w:noProof/>
            <w:sz w:val="28"/>
            <w:szCs w:val="28"/>
          </w:rPr>
          <w:t>2.3.7. История (базовый уровень)</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_Toc407623580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30</w:t>
        </w:r>
        <w:r w:rsidRPr="001978AB">
          <w:rPr>
            <w:rFonts w:ascii="Times New Roman" w:hAnsi="Times New Roman"/>
            <w:noProof/>
            <w:webHidden/>
            <w:sz w:val="28"/>
            <w:szCs w:val="28"/>
          </w:rPr>
          <w:fldChar w:fldCharType="end"/>
        </w:r>
      </w:hyperlink>
    </w:p>
    <w:p w:rsidR="0017431F" w:rsidRPr="001978AB" w:rsidRDefault="00687F76" w:rsidP="001978AB">
      <w:pPr>
        <w:pStyle w:val="31"/>
        <w:tabs>
          <w:tab w:val="right" w:leader="dot" w:pos="10337"/>
        </w:tabs>
        <w:spacing w:after="0" w:line="240" w:lineRule="auto"/>
        <w:rPr>
          <w:rFonts w:ascii="Times New Roman" w:eastAsiaTheme="minorEastAsia" w:hAnsi="Times New Roman"/>
          <w:noProof/>
          <w:sz w:val="28"/>
          <w:szCs w:val="28"/>
          <w:lang w:eastAsia="ru-RU"/>
        </w:rPr>
      </w:pPr>
      <w:hyperlink w:anchor="_Toc407623581" w:history="1">
        <w:r w:rsidR="0017431F" w:rsidRPr="001978AB">
          <w:rPr>
            <w:rStyle w:val="aa"/>
            <w:rFonts w:ascii="Times New Roman" w:hAnsi="Times New Roman"/>
            <w:noProof/>
            <w:sz w:val="28"/>
            <w:szCs w:val="28"/>
          </w:rPr>
          <w:t>2.3.8. Обществознание (включая экономику и право, базовый уровень)</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_Toc407623581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31</w:t>
        </w:r>
        <w:r w:rsidRPr="001978AB">
          <w:rPr>
            <w:rFonts w:ascii="Times New Roman" w:hAnsi="Times New Roman"/>
            <w:noProof/>
            <w:webHidden/>
            <w:sz w:val="28"/>
            <w:szCs w:val="28"/>
          </w:rPr>
          <w:fldChar w:fldCharType="end"/>
        </w:r>
      </w:hyperlink>
    </w:p>
    <w:p w:rsidR="0017431F" w:rsidRPr="001978AB" w:rsidRDefault="00687F76" w:rsidP="001978AB">
      <w:pPr>
        <w:pStyle w:val="31"/>
        <w:tabs>
          <w:tab w:val="right" w:leader="dot" w:pos="10337"/>
        </w:tabs>
        <w:spacing w:after="0" w:line="240" w:lineRule="auto"/>
        <w:rPr>
          <w:rFonts w:ascii="Times New Roman" w:eastAsiaTheme="minorEastAsia" w:hAnsi="Times New Roman"/>
          <w:noProof/>
          <w:sz w:val="28"/>
          <w:szCs w:val="28"/>
          <w:lang w:eastAsia="ru-RU"/>
        </w:rPr>
      </w:pPr>
      <w:hyperlink w:anchor="_Toc407623582" w:history="1">
        <w:r w:rsidR="0017431F" w:rsidRPr="001978AB">
          <w:rPr>
            <w:rStyle w:val="aa"/>
            <w:rFonts w:ascii="Times New Roman" w:hAnsi="Times New Roman"/>
            <w:noProof/>
            <w:sz w:val="28"/>
            <w:szCs w:val="28"/>
          </w:rPr>
          <w:t>2.3.9. География (базовый уровень)</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_Toc407623582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34</w:t>
        </w:r>
        <w:r w:rsidRPr="001978AB">
          <w:rPr>
            <w:rFonts w:ascii="Times New Roman" w:hAnsi="Times New Roman"/>
            <w:noProof/>
            <w:webHidden/>
            <w:sz w:val="28"/>
            <w:szCs w:val="28"/>
          </w:rPr>
          <w:fldChar w:fldCharType="end"/>
        </w:r>
      </w:hyperlink>
    </w:p>
    <w:p w:rsidR="0017431F" w:rsidRPr="001978AB" w:rsidRDefault="00687F76" w:rsidP="001978AB">
      <w:pPr>
        <w:pStyle w:val="31"/>
        <w:tabs>
          <w:tab w:val="right" w:leader="dot" w:pos="10337"/>
        </w:tabs>
        <w:spacing w:after="0" w:line="240" w:lineRule="auto"/>
        <w:rPr>
          <w:rFonts w:ascii="Times New Roman" w:eastAsiaTheme="minorEastAsia" w:hAnsi="Times New Roman"/>
          <w:noProof/>
          <w:sz w:val="28"/>
          <w:szCs w:val="28"/>
          <w:lang w:eastAsia="ru-RU"/>
        </w:rPr>
      </w:pPr>
      <w:hyperlink w:anchor="_Toc407623583" w:history="1">
        <w:r w:rsidR="0017431F" w:rsidRPr="001978AB">
          <w:rPr>
            <w:rStyle w:val="aa"/>
            <w:rFonts w:ascii="Times New Roman" w:hAnsi="Times New Roman"/>
            <w:noProof/>
            <w:sz w:val="28"/>
            <w:szCs w:val="28"/>
          </w:rPr>
          <w:t>2.3.10. Биология (базовый уровень)</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_Toc407623583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36</w:t>
        </w:r>
        <w:r w:rsidRPr="001978AB">
          <w:rPr>
            <w:rFonts w:ascii="Times New Roman" w:hAnsi="Times New Roman"/>
            <w:noProof/>
            <w:webHidden/>
            <w:sz w:val="28"/>
            <w:szCs w:val="28"/>
          </w:rPr>
          <w:fldChar w:fldCharType="end"/>
        </w:r>
      </w:hyperlink>
    </w:p>
    <w:p w:rsidR="0017431F" w:rsidRPr="001978AB" w:rsidRDefault="00687F76" w:rsidP="001978AB">
      <w:pPr>
        <w:pStyle w:val="31"/>
        <w:tabs>
          <w:tab w:val="right" w:leader="dot" w:pos="10337"/>
        </w:tabs>
        <w:spacing w:after="0" w:line="240" w:lineRule="auto"/>
        <w:rPr>
          <w:rFonts w:ascii="Times New Roman" w:eastAsiaTheme="minorEastAsia" w:hAnsi="Times New Roman"/>
          <w:noProof/>
          <w:sz w:val="28"/>
          <w:szCs w:val="28"/>
          <w:lang w:eastAsia="ru-RU"/>
        </w:rPr>
      </w:pPr>
      <w:hyperlink w:anchor="_Toc407623584" w:history="1">
        <w:r w:rsidR="0017431F" w:rsidRPr="001978AB">
          <w:rPr>
            <w:rStyle w:val="aa"/>
            <w:rFonts w:ascii="Times New Roman" w:hAnsi="Times New Roman"/>
            <w:noProof/>
            <w:sz w:val="28"/>
            <w:szCs w:val="28"/>
          </w:rPr>
          <w:t>2.3.11. Физика (профильный уровень)</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_Toc407623584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38</w:t>
        </w:r>
        <w:r w:rsidRPr="001978AB">
          <w:rPr>
            <w:rFonts w:ascii="Times New Roman" w:hAnsi="Times New Roman"/>
            <w:noProof/>
            <w:webHidden/>
            <w:sz w:val="28"/>
            <w:szCs w:val="28"/>
          </w:rPr>
          <w:fldChar w:fldCharType="end"/>
        </w:r>
      </w:hyperlink>
    </w:p>
    <w:p w:rsidR="0017431F" w:rsidRPr="001978AB" w:rsidRDefault="00687F76" w:rsidP="001978AB">
      <w:pPr>
        <w:pStyle w:val="31"/>
        <w:tabs>
          <w:tab w:val="right" w:leader="dot" w:pos="10337"/>
        </w:tabs>
        <w:spacing w:after="0" w:line="240" w:lineRule="auto"/>
        <w:rPr>
          <w:rFonts w:ascii="Times New Roman" w:eastAsiaTheme="minorEastAsia" w:hAnsi="Times New Roman"/>
          <w:noProof/>
          <w:sz w:val="28"/>
          <w:szCs w:val="28"/>
          <w:lang w:eastAsia="ru-RU"/>
        </w:rPr>
      </w:pPr>
      <w:hyperlink w:anchor="_Toc407623585" w:history="1">
        <w:r w:rsidR="0017431F" w:rsidRPr="001978AB">
          <w:rPr>
            <w:rStyle w:val="aa"/>
            <w:rFonts w:ascii="Times New Roman" w:hAnsi="Times New Roman"/>
            <w:noProof/>
            <w:sz w:val="28"/>
            <w:szCs w:val="28"/>
          </w:rPr>
          <w:t>2.3.12. Химия (базовый уровень)</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_Toc407623585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41</w:t>
        </w:r>
        <w:r w:rsidRPr="001978AB">
          <w:rPr>
            <w:rFonts w:ascii="Times New Roman" w:hAnsi="Times New Roman"/>
            <w:noProof/>
            <w:webHidden/>
            <w:sz w:val="28"/>
            <w:szCs w:val="28"/>
          </w:rPr>
          <w:fldChar w:fldCharType="end"/>
        </w:r>
      </w:hyperlink>
    </w:p>
    <w:p w:rsidR="0017431F" w:rsidRPr="001978AB" w:rsidRDefault="00687F76" w:rsidP="001978AB">
      <w:pPr>
        <w:pStyle w:val="31"/>
        <w:tabs>
          <w:tab w:val="right" w:leader="dot" w:pos="10337"/>
        </w:tabs>
        <w:spacing w:after="0" w:line="240" w:lineRule="auto"/>
        <w:rPr>
          <w:rFonts w:ascii="Times New Roman" w:eastAsiaTheme="minorEastAsia" w:hAnsi="Times New Roman"/>
          <w:noProof/>
          <w:sz w:val="28"/>
          <w:szCs w:val="28"/>
          <w:lang w:eastAsia="ru-RU"/>
        </w:rPr>
      </w:pPr>
      <w:hyperlink w:anchor="_Toc407623586" w:history="1">
        <w:r w:rsidR="0017431F" w:rsidRPr="001978AB">
          <w:rPr>
            <w:rStyle w:val="aa"/>
            <w:rFonts w:ascii="Times New Roman" w:hAnsi="Times New Roman"/>
            <w:noProof/>
            <w:sz w:val="28"/>
            <w:szCs w:val="28"/>
          </w:rPr>
          <w:t>2.3.13. Основы безопасности жизнедеятельности (базовый уровень)</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_Toc407623586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43</w:t>
        </w:r>
        <w:r w:rsidRPr="001978AB">
          <w:rPr>
            <w:rFonts w:ascii="Times New Roman" w:hAnsi="Times New Roman"/>
            <w:noProof/>
            <w:webHidden/>
            <w:sz w:val="28"/>
            <w:szCs w:val="28"/>
          </w:rPr>
          <w:fldChar w:fldCharType="end"/>
        </w:r>
      </w:hyperlink>
    </w:p>
    <w:p w:rsidR="0017431F" w:rsidRPr="001978AB" w:rsidRDefault="00687F76" w:rsidP="001978AB">
      <w:pPr>
        <w:pStyle w:val="31"/>
        <w:tabs>
          <w:tab w:val="right" w:leader="dot" w:pos="10337"/>
        </w:tabs>
        <w:spacing w:after="0" w:line="240" w:lineRule="auto"/>
        <w:rPr>
          <w:rFonts w:ascii="Times New Roman" w:eastAsiaTheme="minorEastAsia" w:hAnsi="Times New Roman"/>
          <w:noProof/>
          <w:sz w:val="28"/>
          <w:szCs w:val="28"/>
          <w:lang w:eastAsia="ru-RU"/>
        </w:rPr>
      </w:pPr>
      <w:hyperlink w:anchor="_Toc407623587" w:history="1">
        <w:r w:rsidR="0017431F" w:rsidRPr="001978AB">
          <w:rPr>
            <w:rStyle w:val="aa"/>
            <w:rFonts w:ascii="Times New Roman" w:hAnsi="Times New Roman"/>
            <w:noProof/>
            <w:sz w:val="28"/>
            <w:szCs w:val="28"/>
          </w:rPr>
          <w:t>2.3.14. Физическая культура (базовый уровень)</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_Toc407623587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46</w:t>
        </w:r>
        <w:r w:rsidRPr="001978AB">
          <w:rPr>
            <w:rFonts w:ascii="Times New Roman" w:hAnsi="Times New Roman"/>
            <w:noProof/>
            <w:webHidden/>
            <w:sz w:val="28"/>
            <w:szCs w:val="28"/>
          </w:rPr>
          <w:fldChar w:fldCharType="end"/>
        </w:r>
      </w:hyperlink>
    </w:p>
    <w:p w:rsidR="0017431F" w:rsidRPr="001978AB" w:rsidRDefault="00687F76" w:rsidP="001978AB">
      <w:pPr>
        <w:pStyle w:val="31"/>
        <w:tabs>
          <w:tab w:val="right" w:leader="dot" w:pos="10337"/>
        </w:tabs>
        <w:spacing w:after="0" w:line="240" w:lineRule="auto"/>
        <w:rPr>
          <w:rFonts w:ascii="Times New Roman" w:eastAsiaTheme="minorEastAsia" w:hAnsi="Times New Roman"/>
          <w:noProof/>
          <w:sz w:val="28"/>
          <w:szCs w:val="28"/>
          <w:lang w:eastAsia="ru-RU"/>
        </w:rPr>
      </w:pPr>
      <w:hyperlink w:anchor="_Toc407623588" w:history="1">
        <w:r w:rsidR="0017431F" w:rsidRPr="001978AB">
          <w:rPr>
            <w:rStyle w:val="aa"/>
            <w:rFonts w:ascii="Times New Roman" w:hAnsi="Times New Roman"/>
            <w:noProof/>
            <w:sz w:val="28"/>
            <w:szCs w:val="28"/>
          </w:rPr>
          <w:t>2.3.15.Технология ( базовый уровень)</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_Toc407623588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47</w:t>
        </w:r>
        <w:r w:rsidRPr="001978AB">
          <w:rPr>
            <w:rFonts w:ascii="Times New Roman" w:hAnsi="Times New Roman"/>
            <w:noProof/>
            <w:webHidden/>
            <w:sz w:val="28"/>
            <w:szCs w:val="28"/>
          </w:rPr>
          <w:fldChar w:fldCharType="end"/>
        </w:r>
      </w:hyperlink>
    </w:p>
    <w:p w:rsidR="0017431F" w:rsidRPr="001978AB" w:rsidRDefault="00687F76" w:rsidP="001978AB">
      <w:pPr>
        <w:pStyle w:val="31"/>
        <w:tabs>
          <w:tab w:val="right" w:leader="dot" w:pos="10337"/>
        </w:tabs>
        <w:spacing w:after="0" w:line="240" w:lineRule="auto"/>
        <w:rPr>
          <w:rFonts w:ascii="Times New Roman" w:eastAsiaTheme="minorEastAsia" w:hAnsi="Times New Roman"/>
          <w:noProof/>
          <w:sz w:val="28"/>
          <w:szCs w:val="28"/>
          <w:lang w:eastAsia="ru-RU"/>
        </w:rPr>
      </w:pPr>
      <w:hyperlink w:anchor="_Toc407623589" w:history="1">
        <w:r w:rsidR="0017431F" w:rsidRPr="001978AB">
          <w:rPr>
            <w:rStyle w:val="aa"/>
            <w:rFonts w:ascii="Times New Roman" w:hAnsi="Times New Roman"/>
            <w:noProof/>
            <w:sz w:val="28"/>
            <w:szCs w:val="28"/>
          </w:rPr>
          <w:t>2.3.16. Искусство (МХК, базовый уровень)</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_Toc407623589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47</w:t>
        </w:r>
        <w:r w:rsidRPr="001978AB">
          <w:rPr>
            <w:rFonts w:ascii="Times New Roman" w:hAnsi="Times New Roman"/>
            <w:noProof/>
            <w:webHidden/>
            <w:sz w:val="28"/>
            <w:szCs w:val="28"/>
          </w:rPr>
          <w:fldChar w:fldCharType="end"/>
        </w:r>
      </w:hyperlink>
    </w:p>
    <w:p w:rsidR="0017431F" w:rsidRPr="001978AB" w:rsidRDefault="00687F76" w:rsidP="001978AB">
      <w:pPr>
        <w:pStyle w:val="21"/>
        <w:tabs>
          <w:tab w:val="right" w:leader="dot" w:pos="10337"/>
        </w:tabs>
        <w:spacing w:after="0" w:line="240" w:lineRule="auto"/>
        <w:rPr>
          <w:rFonts w:ascii="Times New Roman" w:eastAsiaTheme="minorEastAsia" w:hAnsi="Times New Roman"/>
          <w:noProof/>
          <w:sz w:val="28"/>
          <w:szCs w:val="28"/>
          <w:lang w:eastAsia="ru-RU"/>
        </w:rPr>
      </w:pPr>
      <w:hyperlink w:anchor="_Toc407623590" w:history="1">
        <w:r w:rsidR="0017431F" w:rsidRPr="001978AB">
          <w:rPr>
            <w:rStyle w:val="aa"/>
            <w:rFonts w:ascii="Times New Roman" w:hAnsi="Times New Roman"/>
            <w:noProof/>
            <w:sz w:val="28"/>
            <w:szCs w:val="28"/>
          </w:rPr>
          <w:t>2.4. Рациональная организация учебной и внеучебной деятельности обучающихся</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_Toc407623590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48</w:t>
        </w:r>
        <w:r w:rsidRPr="001978AB">
          <w:rPr>
            <w:rFonts w:ascii="Times New Roman" w:hAnsi="Times New Roman"/>
            <w:noProof/>
            <w:webHidden/>
            <w:sz w:val="28"/>
            <w:szCs w:val="28"/>
          </w:rPr>
          <w:fldChar w:fldCharType="end"/>
        </w:r>
      </w:hyperlink>
    </w:p>
    <w:p w:rsidR="0017431F" w:rsidRPr="001978AB" w:rsidRDefault="00687F76" w:rsidP="001978AB">
      <w:pPr>
        <w:pStyle w:val="21"/>
        <w:tabs>
          <w:tab w:val="right" w:leader="dot" w:pos="10337"/>
        </w:tabs>
        <w:spacing w:after="0" w:line="240" w:lineRule="auto"/>
        <w:rPr>
          <w:rFonts w:ascii="Times New Roman" w:eastAsiaTheme="minorEastAsia" w:hAnsi="Times New Roman"/>
          <w:noProof/>
          <w:sz w:val="28"/>
          <w:szCs w:val="28"/>
          <w:lang w:eastAsia="ru-RU"/>
        </w:rPr>
      </w:pPr>
      <w:hyperlink w:anchor="_Toc407623591" w:history="1">
        <w:r w:rsidR="0017431F" w:rsidRPr="001978AB">
          <w:rPr>
            <w:rStyle w:val="aa"/>
            <w:rFonts w:ascii="Times New Roman" w:hAnsi="Times New Roman"/>
            <w:noProof/>
            <w:sz w:val="28"/>
            <w:szCs w:val="28"/>
          </w:rPr>
          <w:t>2.5. Здоровьесберегающие технологии</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_Toc407623591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51</w:t>
        </w:r>
        <w:r w:rsidRPr="001978AB">
          <w:rPr>
            <w:rFonts w:ascii="Times New Roman" w:hAnsi="Times New Roman"/>
            <w:noProof/>
            <w:webHidden/>
            <w:sz w:val="28"/>
            <w:szCs w:val="28"/>
          </w:rPr>
          <w:fldChar w:fldCharType="end"/>
        </w:r>
      </w:hyperlink>
    </w:p>
    <w:p w:rsidR="0017431F" w:rsidRPr="001978AB" w:rsidRDefault="00687F76" w:rsidP="001978AB">
      <w:pPr>
        <w:pStyle w:val="21"/>
        <w:tabs>
          <w:tab w:val="right" w:leader="dot" w:pos="10337"/>
        </w:tabs>
        <w:spacing w:after="0" w:line="240" w:lineRule="auto"/>
        <w:rPr>
          <w:rFonts w:ascii="Times New Roman" w:eastAsiaTheme="minorEastAsia" w:hAnsi="Times New Roman"/>
          <w:noProof/>
          <w:sz w:val="28"/>
          <w:szCs w:val="28"/>
          <w:lang w:eastAsia="ru-RU"/>
        </w:rPr>
      </w:pPr>
      <w:hyperlink w:anchor="_Toc407623592" w:history="1">
        <w:r w:rsidR="0017431F" w:rsidRPr="001978AB">
          <w:rPr>
            <w:rStyle w:val="aa"/>
            <w:rFonts w:ascii="Times New Roman" w:hAnsi="Times New Roman"/>
            <w:noProof/>
            <w:sz w:val="28"/>
            <w:szCs w:val="28"/>
          </w:rPr>
          <w:t>2.6. Программа поддержки талантливых детей</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_Toc407623592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52</w:t>
        </w:r>
        <w:r w:rsidRPr="001978AB">
          <w:rPr>
            <w:rFonts w:ascii="Times New Roman" w:hAnsi="Times New Roman"/>
            <w:noProof/>
            <w:webHidden/>
            <w:sz w:val="28"/>
            <w:szCs w:val="28"/>
          </w:rPr>
          <w:fldChar w:fldCharType="end"/>
        </w:r>
      </w:hyperlink>
    </w:p>
    <w:p w:rsidR="0017431F" w:rsidRPr="001978AB" w:rsidRDefault="00687F76" w:rsidP="001978AB">
      <w:pPr>
        <w:pStyle w:val="11"/>
        <w:rPr>
          <w:rFonts w:ascii="Times New Roman" w:eastAsiaTheme="minorEastAsia" w:hAnsi="Times New Roman"/>
          <w:noProof/>
          <w:sz w:val="28"/>
          <w:szCs w:val="28"/>
          <w:lang w:eastAsia="ru-RU"/>
        </w:rPr>
      </w:pPr>
      <w:hyperlink w:anchor="_Toc407623593" w:history="1">
        <w:r w:rsidR="0017431F" w:rsidRPr="001978AB">
          <w:rPr>
            <w:rStyle w:val="aa"/>
            <w:rFonts w:ascii="Times New Roman" w:hAnsi="Times New Roman"/>
            <w:noProof/>
            <w:sz w:val="28"/>
            <w:szCs w:val="28"/>
          </w:rPr>
          <w:t>3. Контроль и управление реализации образовательной программы в лицее</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_Toc407623593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57</w:t>
        </w:r>
        <w:r w:rsidRPr="001978AB">
          <w:rPr>
            <w:rFonts w:ascii="Times New Roman" w:hAnsi="Times New Roman"/>
            <w:noProof/>
            <w:webHidden/>
            <w:sz w:val="28"/>
            <w:szCs w:val="28"/>
          </w:rPr>
          <w:fldChar w:fldCharType="end"/>
        </w:r>
      </w:hyperlink>
    </w:p>
    <w:p w:rsidR="0017431F" w:rsidRPr="001978AB" w:rsidRDefault="00687F76" w:rsidP="001978AB">
      <w:pPr>
        <w:pStyle w:val="21"/>
        <w:tabs>
          <w:tab w:val="right" w:leader="dot" w:pos="10337"/>
        </w:tabs>
        <w:spacing w:after="0" w:line="240" w:lineRule="auto"/>
        <w:rPr>
          <w:rFonts w:ascii="Times New Roman" w:eastAsiaTheme="minorEastAsia" w:hAnsi="Times New Roman"/>
          <w:noProof/>
          <w:sz w:val="28"/>
          <w:szCs w:val="28"/>
          <w:lang w:eastAsia="ru-RU"/>
        </w:rPr>
      </w:pPr>
      <w:hyperlink w:anchor="_Toc407623594" w:history="1">
        <w:r w:rsidR="0017431F" w:rsidRPr="001978AB">
          <w:rPr>
            <w:rStyle w:val="aa"/>
            <w:rFonts w:ascii="Times New Roman" w:hAnsi="Times New Roman"/>
            <w:noProof/>
            <w:sz w:val="28"/>
            <w:szCs w:val="28"/>
          </w:rPr>
          <w:t>3.1. Система внутришкольного контроля</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_Toc407623594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57</w:t>
        </w:r>
        <w:r w:rsidRPr="001978AB">
          <w:rPr>
            <w:rFonts w:ascii="Times New Roman" w:hAnsi="Times New Roman"/>
            <w:noProof/>
            <w:webHidden/>
            <w:sz w:val="28"/>
            <w:szCs w:val="28"/>
          </w:rPr>
          <w:fldChar w:fldCharType="end"/>
        </w:r>
      </w:hyperlink>
    </w:p>
    <w:p w:rsidR="0017431F" w:rsidRPr="001978AB" w:rsidRDefault="00687F76" w:rsidP="001978AB">
      <w:pPr>
        <w:pStyle w:val="11"/>
        <w:rPr>
          <w:rFonts w:ascii="Times New Roman" w:eastAsiaTheme="minorEastAsia" w:hAnsi="Times New Roman"/>
          <w:noProof/>
          <w:sz w:val="28"/>
          <w:szCs w:val="28"/>
          <w:lang w:eastAsia="ru-RU"/>
        </w:rPr>
      </w:pPr>
      <w:hyperlink w:anchor="_Toc407623595" w:history="1">
        <w:r w:rsidR="0017431F" w:rsidRPr="001978AB">
          <w:rPr>
            <w:rStyle w:val="aa"/>
            <w:rFonts w:ascii="Times New Roman" w:hAnsi="Times New Roman"/>
            <w:noProof/>
            <w:sz w:val="28"/>
            <w:szCs w:val="28"/>
          </w:rPr>
          <w:t>4. Организационный раздел программы</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_Toc407623595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58</w:t>
        </w:r>
        <w:r w:rsidRPr="001978AB">
          <w:rPr>
            <w:rFonts w:ascii="Times New Roman" w:hAnsi="Times New Roman"/>
            <w:noProof/>
            <w:webHidden/>
            <w:sz w:val="28"/>
            <w:szCs w:val="28"/>
          </w:rPr>
          <w:fldChar w:fldCharType="end"/>
        </w:r>
      </w:hyperlink>
    </w:p>
    <w:p w:rsidR="0017431F" w:rsidRPr="001978AB" w:rsidRDefault="00687F76" w:rsidP="001978AB">
      <w:pPr>
        <w:pStyle w:val="21"/>
        <w:tabs>
          <w:tab w:val="right" w:leader="dot" w:pos="10337"/>
        </w:tabs>
        <w:spacing w:after="0" w:line="240" w:lineRule="auto"/>
        <w:rPr>
          <w:rFonts w:ascii="Times New Roman" w:eastAsiaTheme="minorEastAsia" w:hAnsi="Times New Roman"/>
          <w:noProof/>
          <w:sz w:val="28"/>
          <w:szCs w:val="28"/>
          <w:lang w:eastAsia="ru-RU"/>
        </w:rPr>
      </w:pPr>
      <w:hyperlink w:anchor="_Toc407623596" w:history="1">
        <w:r w:rsidR="0017431F" w:rsidRPr="001978AB">
          <w:rPr>
            <w:rStyle w:val="aa"/>
            <w:rFonts w:ascii="Times New Roman" w:hAnsi="Times New Roman"/>
            <w:noProof/>
            <w:sz w:val="28"/>
            <w:szCs w:val="28"/>
          </w:rPr>
          <w:t>4.1. Пояснительная записка к  учебному плану 10-11 классов</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_Toc407623596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58</w:t>
        </w:r>
        <w:r w:rsidRPr="001978AB">
          <w:rPr>
            <w:rFonts w:ascii="Times New Roman" w:hAnsi="Times New Roman"/>
            <w:noProof/>
            <w:webHidden/>
            <w:sz w:val="28"/>
            <w:szCs w:val="28"/>
          </w:rPr>
          <w:fldChar w:fldCharType="end"/>
        </w:r>
      </w:hyperlink>
    </w:p>
    <w:p w:rsidR="0017431F" w:rsidRPr="001978AB" w:rsidRDefault="00687F76" w:rsidP="001978AB">
      <w:pPr>
        <w:pStyle w:val="21"/>
        <w:tabs>
          <w:tab w:val="right" w:leader="dot" w:pos="10337"/>
        </w:tabs>
        <w:spacing w:after="0" w:line="240" w:lineRule="auto"/>
        <w:rPr>
          <w:rFonts w:ascii="Times New Roman" w:eastAsiaTheme="minorEastAsia" w:hAnsi="Times New Roman"/>
          <w:noProof/>
          <w:sz w:val="28"/>
          <w:szCs w:val="28"/>
          <w:lang w:eastAsia="ru-RU"/>
        </w:rPr>
      </w:pPr>
      <w:hyperlink w:anchor="_Toc407623597" w:history="1">
        <w:r w:rsidR="0017431F" w:rsidRPr="001978AB">
          <w:rPr>
            <w:rStyle w:val="aa"/>
            <w:rFonts w:ascii="Times New Roman" w:hAnsi="Times New Roman"/>
            <w:noProof/>
            <w:sz w:val="28"/>
            <w:szCs w:val="28"/>
          </w:rPr>
          <w:t>4.2. Учебный план</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_Toc407623597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62</w:t>
        </w:r>
        <w:r w:rsidRPr="001978AB">
          <w:rPr>
            <w:rFonts w:ascii="Times New Roman" w:hAnsi="Times New Roman"/>
            <w:noProof/>
            <w:webHidden/>
            <w:sz w:val="28"/>
            <w:szCs w:val="28"/>
          </w:rPr>
          <w:fldChar w:fldCharType="end"/>
        </w:r>
      </w:hyperlink>
    </w:p>
    <w:p w:rsidR="0017431F" w:rsidRPr="001978AB" w:rsidRDefault="00687F76" w:rsidP="001978AB">
      <w:pPr>
        <w:pStyle w:val="21"/>
        <w:tabs>
          <w:tab w:val="right" w:leader="dot" w:pos="10337"/>
        </w:tabs>
        <w:spacing w:after="0" w:line="240" w:lineRule="auto"/>
        <w:rPr>
          <w:rFonts w:ascii="Times New Roman" w:eastAsiaTheme="minorEastAsia" w:hAnsi="Times New Roman"/>
          <w:noProof/>
          <w:sz w:val="28"/>
          <w:szCs w:val="28"/>
          <w:lang w:eastAsia="ru-RU"/>
        </w:rPr>
      </w:pPr>
      <w:hyperlink w:anchor="_Toc407623598" w:history="1">
        <w:r w:rsidR="0017431F" w:rsidRPr="001978AB">
          <w:rPr>
            <w:rStyle w:val="aa"/>
            <w:rFonts w:ascii="Times New Roman" w:hAnsi="Times New Roman"/>
            <w:noProof/>
            <w:sz w:val="28"/>
            <w:szCs w:val="28"/>
          </w:rPr>
          <w:t>4.3. Система условий реализации основной образовательной программы среднего  общего образования</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_Toc407623598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64</w:t>
        </w:r>
        <w:r w:rsidRPr="001978AB">
          <w:rPr>
            <w:rFonts w:ascii="Times New Roman" w:hAnsi="Times New Roman"/>
            <w:noProof/>
            <w:webHidden/>
            <w:sz w:val="28"/>
            <w:szCs w:val="28"/>
          </w:rPr>
          <w:fldChar w:fldCharType="end"/>
        </w:r>
      </w:hyperlink>
    </w:p>
    <w:p w:rsidR="0017431F" w:rsidRPr="001978AB" w:rsidRDefault="00687F76" w:rsidP="001978AB">
      <w:pPr>
        <w:pStyle w:val="21"/>
        <w:tabs>
          <w:tab w:val="right" w:leader="dot" w:pos="10337"/>
        </w:tabs>
        <w:spacing w:after="0" w:line="240" w:lineRule="auto"/>
        <w:rPr>
          <w:rFonts w:ascii="Times New Roman" w:eastAsiaTheme="minorEastAsia" w:hAnsi="Times New Roman"/>
          <w:noProof/>
          <w:sz w:val="28"/>
          <w:szCs w:val="28"/>
          <w:lang w:eastAsia="ru-RU"/>
        </w:rPr>
      </w:pPr>
      <w:hyperlink w:anchor="_Toc407623599" w:history="1">
        <w:r w:rsidR="0017431F" w:rsidRPr="001978AB">
          <w:rPr>
            <w:rStyle w:val="aa"/>
            <w:rFonts w:ascii="Times New Roman" w:hAnsi="Times New Roman"/>
            <w:noProof/>
            <w:sz w:val="28"/>
            <w:szCs w:val="28"/>
          </w:rPr>
          <w:t>4.4.  Описание кадровых условий реализации основной образовательной программы среднего общего образования</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_Toc407623599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69</w:t>
        </w:r>
        <w:r w:rsidRPr="001978AB">
          <w:rPr>
            <w:rFonts w:ascii="Times New Roman" w:hAnsi="Times New Roman"/>
            <w:noProof/>
            <w:webHidden/>
            <w:sz w:val="28"/>
            <w:szCs w:val="28"/>
          </w:rPr>
          <w:fldChar w:fldCharType="end"/>
        </w:r>
      </w:hyperlink>
    </w:p>
    <w:p w:rsidR="0017431F" w:rsidRPr="001978AB" w:rsidRDefault="00687F76" w:rsidP="001978AB">
      <w:pPr>
        <w:pStyle w:val="21"/>
        <w:tabs>
          <w:tab w:val="right" w:leader="dot" w:pos="10337"/>
        </w:tabs>
        <w:spacing w:after="0" w:line="240" w:lineRule="auto"/>
        <w:rPr>
          <w:rFonts w:ascii="Times New Roman" w:eastAsiaTheme="minorEastAsia" w:hAnsi="Times New Roman"/>
          <w:noProof/>
          <w:sz w:val="28"/>
          <w:szCs w:val="28"/>
          <w:lang w:eastAsia="ru-RU"/>
        </w:rPr>
      </w:pPr>
      <w:hyperlink w:anchor="_Toc407623600" w:history="1">
        <w:r w:rsidR="0017431F" w:rsidRPr="001978AB">
          <w:rPr>
            <w:rStyle w:val="aa"/>
            <w:rFonts w:ascii="Times New Roman" w:hAnsi="Times New Roman"/>
            <w:noProof/>
            <w:sz w:val="28"/>
            <w:szCs w:val="28"/>
            <w:shd w:val="clear" w:color="auto" w:fill="FFFFFF"/>
          </w:rPr>
          <w:t>4.5. Повышение квалификации педагогических кадров  в 2013-2014 учебном году</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_Toc407623600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72</w:t>
        </w:r>
        <w:r w:rsidRPr="001978AB">
          <w:rPr>
            <w:rFonts w:ascii="Times New Roman" w:hAnsi="Times New Roman"/>
            <w:noProof/>
            <w:webHidden/>
            <w:sz w:val="28"/>
            <w:szCs w:val="28"/>
          </w:rPr>
          <w:fldChar w:fldCharType="end"/>
        </w:r>
      </w:hyperlink>
    </w:p>
    <w:p w:rsidR="0017431F" w:rsidRPr="001978AB" w:rsidRDefault="00687F76" w:rsidP="001978AB">
      <w:pPr>
        <w:pStyle w:val="21"/>
        <w:tabs>
          <w:tab w:val="right" w:leader="dot" w:pos="10337"/>
        </w:tabs>
        <w:spacing w:after="0" w:line="240" w:lineRule="auto"/>
        <w:rPr>
          <w:rFonts w:ascii="Times New Roman" w:eastAsiaTheme="minorEastAsia" w:hAnsi="Times New Roman"/>
          <w:noProof/>
          <w:sz w:val="28"/>
          <w:szCs w:val="28"/>
          <w:lang w:eastAsia="ru-RU"/>
        </w:rPr>
      </w:pPr>
      <w:hyperlink w:anchor="_Toc407623601" w:history="1">
        <w:r w:rsidR="0017431F" w:rsidRPr="001978AB">
          <w:rPr>
            <w:rStyle w:val="aa"/>
            <w:rFonts w:ascii="Times New Roman" w:hAnsi="Times New Roman"/>
            <w:noProof/>
            <w:sz w:val="28"/>
            <w:szCs w:val="28"/>
          </w:rPr>
          <w:t>4.6. Материально-технические условия реализации основной образовательной программы</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_Toc407623601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74</w:t>
        </w:r>
        <w:r w:rsidRPr="001978AB">
          <w:rPr>
            <w:rFonts w:ascii="Times New Roman" w:hAnsi="Times New Roman"/>
            <w:noProof/>
            <w:webHidden/>
            <w:sz w:val="28"/>
            <w:szCs w:val="28"/>
          </w:rPr>
          <w:fldChar w:fldCharType="end"/>
        </w:r>
      </w:hyperlink>
    </w:p>
    <w:p w:rsidR="0017431F" w:rsidRPr="001978AB" w:rsidRDefault="00687F76" w:rsidP="001978AB">
      <w:pPr>
        <w:pStyle w:val="21"/>
        <w:tabs>
          <w:tab w:val="right" w:leader="dot" w:pos="10337"/>
        </w:tabs>
        <w:spacing w:after="0" w:line="240" w:lineRule="auto"/>
        <w:rPr>
          <w:rFonts w:ascii="Times New Roman" w:eastAsiaTheme="minorEastAsia" w:hAnsi="Times New Roman"/>
          <w:noProof/>
          <w:sz w:val="28"/>
          <w:szCs w:val="28"/>
          <w:lang w:eastAsia="ru-RU"/>
        </w:rPr>
      </w:pPr>
      <w:hyperlink w:anchor="_Toc407623602" w:history="1">
        <w:r w:rsidR="0017431F" w:rsidRPr="001978AB">
          <w:rPr>
            <w:rStyle w:val="aa"/>
            <w:rFonts w:ascii="Times New Roman" w:hAnsi="Times New Roman"/>
            <w:noProof/>
            <w:sz w:val="28"/>
            <w:szCs w:val="28"/>
          </w:rPr>
          <w:t>4.7. Информационно-методические условия реализации основной образовательной программы среднего общего образования</w:t>
        </w:r>
        <w:r w:rsidR="0017431F" w:rsidRPr="001978AB">
          <w:rPr>
            <w:rFonts w:ascii="Times New Roman" w:hAnsi="Times New Roman"/>
            <w:noProof/>
            <w:webHidden/>
            <w:sz w:val="28"/>
            <w:szCs w:val="28"/>
          </w:rPr>
          <w:tab/>
        </w:r>
        <w:r w:rsidRPr="001978AB">
          <w:rPr>
            <w:rFonts w:ascii="Times New Roman" w:hAnsi="Times New Roman"/>
            <w:noProof/>
            <w:webHidden/>
            <w:sz w:val="28"/>
            <w:szCs w:val="28"/>
          </w:rPr>
          <w:fldChar w:fldCharType="begin"/>
        </w:r>
        <w:r w:rsidR="0017431F" w:rsidRPr="001978AB">
          <w:rPr>
            <w:rFonts w:ascii="Times New Roman" w:hAnsi="Times New Roman"/>
            <w:noProof/>
            <w:webHidden/>
            <w:sz w:val="28"/>
            <w:szCs w:val="28"/>
          </w:rPr>
          <w:instrText xml:space="preserve"> PAGEREF _Toc407623602 \h </w:instrText>
        </w:r>
        <w:r w:rsidRPr="001978AB">
          <w:rPr>
            <w:rFonts w:ascii="Times New Roman" w:hAnsi="Times New Roman"/>
            <w:noProof/>
            <w:webHidden/>
            <w:sz w:val="28"/>
            <w:szCs w:val="28"/>
          </w:rPr>
        </w:r>
        <w:r w:rsidRPr="001978AB">
          <w:rPr>
            <w:rFonts w:ascii="Times New Roman" w:hAnsi="Times New Roman"/>
            <w:noProof/>
            <w:webHidden/>
            <w:sz w:val="28"/>
            <w:szCs w:val="28"/>
          </w:rPr>
          <w:fldChar w:fldCharType="separate"/>
        </w:r>
        <w:r w:rsidR="0017431F" w:rsidRPr="001978AB">
          <w:rPr>
            <w:rFonts w:ascii="Times New Roman" w:hAnsi="Times New Roman"/>
            <w:noProof/>
            <w:webHidden/>
            <w:sz w:val="28"/>
            <w:szCs w:val="28"/>
          </w:rPr>
          <w:t>75</w:t>
        </w:r>
        <w:r w:rsidRPr="001978AB">
          <w:rPr>
            <w:rFonts w:ascii="Times New Roman" w:hAnsi="Times New Roman"/>
            <w:noProof/>
            <w:webHidden/>
            <w:sz w:val="28"/>
            <w:szCs w:val="28"/>
          </w:rPr>
          <w:fldChar w:fldCharType="end"/>
        </w:r>
      </w:hyperlink>
    </w:p>
    <w:p w:rsidR="00A275A8" w:rsidRPr="000D2F0B" w:rsidRDefault="00687F76" w:rsidP="00511B7E">
      <w:pPr>
        <w:spacing w:after="0" w:line="240" w:lineRule="auto"/>
        <w:rPr>
          <w:rFonts w:ascii="Times New Roman" w:hAnsi="Times New Roman"/>
          <w:sz w:val="28"/>
          <w:szCs w:val="28"/>
        </w:rPr>
      </w:pPr>
      <w:r w:rsidRPr="00511B7E">
        <w:rPr>
          <w:rFonts w:ascii="Times New Roman" w:hAnsi="Times New Roman"/>
          <w:sz w:val="28"/>
          <w:szCs w:val="28"/>
        </w:rPr>
        <w:fldChar w:fldCharType="end"/>
      </w:r>
    </w:p>
    <w:p w:rsidR="005A12FD" w:rsidRDefault="005A12FD" w:rsidP="005715BD">
      <w:pPr>
        <w:pStyle w:val="1"/>
      </w:pPr>
      <w:r>
        <w:br w:type="page"/>
      </w:r>
      <w:bookmarkStart w:id="0" w:name="_Toc407623565"/>
      <w:r>
        <w:lastRenderedPageBreak/>
        <w:t>1. Пояснительная записка</w:t>
      </w:r>
      <w:bookmarkEnd w:id="0"/>
    </w:p>
    <w:p w:rsidR="00C227FE" w:rsidRPr="00BA3D2C" w:rsidRDefault="006A34E2" w:rsidP="009C196F">
      <w:pPr>
        <w:pStyle w:val="2"/>
      </w:pPr>
      <w:bookmarkStart w:id="1" w:name="_Toc407623566"/>
      <w:r>
        <w:t xml:space="preserve">1.1 </w:t>
      </w:r>
      <w:r w:rsidR="00C227FE" w:rsidRPr="00BA3D2C">
        <w:t>Аналитическое обоснование содержания образовательной программы.</w:t>
      </w:r>
      <w:bookmarkEnd w:id="1"/>
    </w:p>
    <w:p w:rsidR="006E407A" w:rsidRPr="006E407A" w:rsidRDefault="006E407A" w:rsidP="00D05C27">
      <w:pPr>
        <w:spacing w:after="0" w:line="240" w:lineRule="auto"/>
        <w:ind w:firstLine="709"/>
        <w:jc w:val="both"/>
        <w:rPr>
          <w:rFonts w:ascii="Times New Roman" w:hAnsi="Times New Roman"/>
          <w:sz w:val="28"/>
          <w:szCs w:val="28"/>
        </w:rPr>
      </w:pPr>
      <w:r w:rsidRPr="006E407A">
        <w:rPr>
          <w:rFonts w:ascii="Times New Roman" w:hAnsi="Times New Roman"/>
          <w:sz w:val="28"/>
          <w:szCs w:val="28"/>
        </w:rPr>
        <w:t xml:space="preserve">Образовательная программа </w:t>
      </w:r>
      <w:r w:rsidR="00EA5602">
        <w:rPr>
          <w:rFonts w:ascii="Times New Roman" w:hAnsi="Times New Roman"/>
          <w:sz w:val="28"/>
          <w:szCs w:val="28"/>
        </w:rPr>
        <w:t xml:space="preserve">среднего </w:t>
      </w:r>
      <w:r>
        <w:rPr>
          <w:rFonts w:ascii="Times New Roman" w:hAnsi="Times New Roman"/>
          <w:sz w:val="28"/>
          <w:szCs w:val="28"/>
        </w:rPr>
        <w:t xml:space="preserve">общего образования </w:t>
      </w:r>
      <w:r w:rsidRPr="006E407A">
        <w:rPr>
          <w:rFonts w:ascii="Times New Roman" w:hAnsi="Times New Roman"/>
          <w:sz w:val="28"/>
          <w:szCs w:val="28"/>
        </w:rPr>
        <w:t xml:space="preserve">является нормативно-управленческим документом </w:t>
      </w:r>
      <w:r w:rsidR="004C6F7E">
        <w:rPr>
          <w:rFonts w:ascii="Times New Roman" w:hAnsi="Times New Roman"/>
          <w:sz w:val="28"/>
          <w:szCs w:val="28"/>
        </w:rPr>
        <w:t>М</w:t>
      </w:r>
      <w:r>
        <w:rPr>
          <w:rFonts w:ascii="Times New Roman" w:hAnsi="Times New Roman"/>
          <w:sz w:val="28"/>
          <w:szCs w:val="28"/>
        </w:rPr>
        <w:t xml:space="preserve">АОУ Лицея № 19, </w:t>
      </w:r>
      <w:r w:rsidRPr="006E407A">
        <w:rPr>
          <w:rFonts w:ascii="Times New Roman" w:hAnsi="Times New Roman"/>
          <w:sz w:val="28"/>
          <w:szCs w:val="28"/>
        </w:rPr>
        <w:t xml:space="preserve">характеризует специфику содержания образования и особенности организации учебно-воспитательного процесса. </w:t>
      </w:r>
    </w:p>
    <w:p w:rsidR="006E407A" w:rsidRPr="006E407A" w:rsidRDefault="006E407A" w:rsidP="00D05C27">
      <w:pPr>
        <w:spacing w:after="0" w:line="240" w:lineRule="auto"/>
        <w:ind w:firstLine="709"/>
        <w:jc w:val="both"/>
        <w:rPr>
          <w:rFonts w:ascii="Times New Roman" w:hAnsi="Times New Roman"/>
          <w:sz w:val="28"/>
          <w:szCs w:val="28"/>
        </w:rPr>
      </w:pPr>
      <w:r w:rsidRPr="006E407A">
        <w:rPr>
          <w:rFonts w:ascii="Times New Roman" w:hAnsi="Times New Roman"/>
          <w:sz w:val="28"/>
          <w:szCs w:val="28"/>
        </w:rPr>
        <w:t>Программа разработана в соответствии</w:t>
      </w:r>
      <w:r>
        <w:rPr>
          <w:rFonts w:ascii="Times New Roman" w:hAnsi="Times New Roman"/>
          <w:sz w:val="28"/>
          <w:szCs w:val="28"/>
        </w:rPr>
        <w:t xml:space="preserve"> с нормативно-правовыми документами:</w:t>
      </w:r>
      <w:r w:rsidR="00AF2C21">
        <w:rPr>
          <w:rFonts w:ascii="Times New Roman" w:hAnsi="Times New Roman"/>
          <w:sz w:val="28"/>
          <w:szCs w:val="28"/>
        </w:rPr>
        <w:t xml:space="preserve"> </w:t>
      </w:r>
    </w:p>
    <w:p w:rsidR="005B5DA1" w:rsidRPr="004D32BA" w:rsidRDefault="005A12FD"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 xml:space="preserve">Федерального </w:t>
      </w:r>
      <w:r w:rsidR="00C527B8" w:rsidRPr="004D32BA">
        <w:rPr>
          <w:rFonts w:ascii="Times New Roman" w:hAnsi="Times New Roman"/>
          <w:sz w:val="28"/>
          <w:szCs w:val="28"/>
        </w:rPr>
        <w:t>Закона «Об образовании в Российской Федерации» от</w:t>
      </w:r>
      <w:r w:rsidR="0006026B" w:rsidRPr="004D32BA">
        <w:rPr>
          <w:rFonts w:ascii="Times New Roman" w:hAnsi="Times New Roman"/>
          <w:sz w:val="28"/>
          <w:szCs w:val="28"/>
        </w:rPr>
        <w:t xml:space="preserve"> </w:t>
      </w:r>
      <w:r w:rsidR="00C527B8" w:rsidRPr="004D32BA">
        <w:rPr>
          <w:rFonts w:ascii="Times New Roman" w:hAnsi="Times New Roman"/>
          <w:sz w:val="28"/>
          <w:szCs w:val="28"/>
        </w:rPr>
        <w:t>29.12.12 № 273</w:t>
      </w:r>
    </w:p>
    <w:p w:rsidR="005B5DA1" w:rsidRPr="005B5DA1" w:rsidRDefault="005B5DA1" w:rsidP="00ED6B0E">
      <w:pPr>
        <w:numPr>
          <w:ilvl w:val="0"/>
          <w:numId w:val="3"/>
        </w:numPr>
        <w:suppressAutoHyphens/>
        <w:spacing w:after="0" w:line="240" w:lineRule="auto"/>
        <w:jc w:val="both"/>
        <w:rPr>
          <w:rFonts w:ascii="Times New Roman" w:hAnsi="Times New Roman"/>
          <w:sz w:val="28"/>
          <w:szCs w:val="28"/>
        </w:rPr>
      </w:pPr>
      <w:r w:rsidRPr="005B5DA1">
        <w:rPr>
          <w:rFonts w:ascii="Times New Roman" w:hAnsi="Times New Roman"/>
          <w:sz w:val="28"/>
          <w:szCs w:val="28"/>
        </w:rPr>
        <w:t>Приказ Министерства образования Российской Федерации №1089 от 05.03.2004г.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B5DA1" w:rsidRPr="005B5DA1" w:rsidRDefault="005B5DA1" w:rsidP="00ED6B0E">
      <w:pPr>
        <w:numPr>
          <w:ilvl w:val="0"/>
          <w:numId w:val="3"/>
        </w:numPr>
        <w:suppressAutoHyphens/>
        <w:spacing w:after="0" w:line="240" w:lineRule="auto"/>
        <w:jc w:val="both"/>
        <w:rPr>
          <w:rFonts w:ascii="Times New Roman" w:hAnsi="Times New Roman"/>
          <w:sz w:val="28"/>
          <w:szCs w:val="28"/>
        </w:rPr>
      </w:pPr>
      <w:r w:rsidRPr="005B5DA1">
        <w:rPr>
          <w:rFonts w:ascii="Times New Roman" w:hAnsi="Times New Roman"/>
          <w:sz w:val="28"/>
          <w:szCs w:val="28"/>
        </w:rPr>
        <w:t>Федеральный базисный учебный план (утвержден приказом Минобразования России от 09.03.2004г.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w:t>
      </w:r>
    </w:p>
    <w:p w:rsidR="005B5DA1" w:rsidRPr="005B5DA1" w:rsidRDefault="005B5DA1" w:rsidP="00ED6B0E">
      <w:pPr>
        <w:numPr>
          <w:ilvl w:val="0"/>
          <w:numId w:val="3"/>
        </w:numPr>
        <w:suppressAutoHyphens/>
        <w:spacing w:after="0" w:line="240" w:lineRule="auto"/>
        <w:jc w:val="both"/>
        <w:rPr>
          <w:rFonts w:ascii="Times New Roman" w:hAnsi="Times New Roman"/>
          <w:sz w:val="28"/>
          <w:szCs w:val="28"/>
        </w:rPr>
      </w:pPr>
      <w:r w:rsidRPr="005B5DA1">
        <w:rPr>
          <w:rFonts w:ascii="Times New Roman" w:hAnsi="Times New Roman"/>
          <w:sz w:val="28"/>
          <w:szCs w:val="28"/>
        </w:rPr>
        <w:t>Приказ Министерства образования МО № 2958 от 02.08.2013. «Об утверждении регионального базисного учебного плана для общеобразовательных учреждений в Московской области».</w:t>
      </w:r>
    </w:p>
    <w:p w:rsidR="005B5DA1" w:rsidRPr="005B5DA1" w:rsidRDefault="005B5DA1" w:rsidP="00ED6B0E">
      <w:pPr>
        <w:numPr>
          <w:ilvl w:val="0"/>
          <w:numId w:val="3"/>
        </w:numPr>
        <w:suppressAutoHyphens/>
        <w:spacing w:after="0" w:line="240" w:lineRule="auto"/>
        <w:jc w:val="both"/>
        <w:rPr>
          <w:rFonts w:ascii="Times New Roman" w:hAnsi="Times New Roman"/>
          <w:sz w:val="28"/>
          <w:szCs w:val="28"/>
        </w:rPr>
      </w:pPr>
      <w:r w:rsidRPr="005B5DA1">
        <w:rPr>
          <w:rFonts w:ascii="Times New Roman" w:hAnsi="Times New Roman"/>
          <w:sz w:val="28"/>
          <w:szCs w:val="28"/>
        </w:rPr>
        <w:t xml:space="preserve">Санитарно-эпидемиологические правила и нормативы </w:t>
      </w:r>
      <w:proofErr w:type="spellStart"/>
      <w:r w:rsidRPr="005B5DA1">
        <w:rPr>
          <w:rFonts w:ascii="Times New Roman" w:hAnsi="Times New Roman"/>
          <w:sz w:val="28"/>
          <w:szCs w:val="28"/>
        </w:rPr>
        <w:t>СанПиН</w:t>
      </w:r>
      <w:proofErr w:type="spellEnd"/>
      <w:r w:rsidRPr="005B5DA1">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(приложение).</w:t>
      </w:r>
      <w:r w:rsidR="00AF2C21">
        <w:rPr>
          <w:rFonts w:ascii="Times New Roman" w:hAnsi="Times New Roman"/>
          <w:sz w:val="28"/>
          <w:szCs w:val="28"/>
        </w:rPr>
        <w:t xml:space="preserve"> </w:t>
      </w:r>
      <w:r w:rsidRPr="005B5DA1">
        <w:rPr>
          <w:rFonts w:ascii="Times New Roman" w:hAnsi="Times New Roman"/>
          <w:sz w:val="28"/>
          <w:szCs w:val="28"/>
        </w:rPr>
        <w:t>Зарегистрировано в Минюсте РФ 3 марта 2011 г. Регистрационный N 19993</w:t>
      </w:r>
    </w:p>
    <w:p w:rsidR="00BA3D2C" w:rsidRDefault="00BA3D2C" w:rsidP="00D05C27">
      <w:pPr>
        <w:suppressAutoHyphens/>
        <w:spacing w:after="0" w:line="240" w:lineRule="auto"/>
        <w:ind w:left="360"/>
        <w:jc w:val="both"/>
        <w:rPr>
          <w:rFonts w:ascii="Times New Roman" w:hAnsi="Times New Roman"/>
          <w:sz w:val="28"/>
          <w:szCs w:val="28"/>
        </w:rPr>
      </w:pPr>
    </w:p>
    <w:p w:rsidR="00C227FE" w:rsidRPr="00BA3D2C" w:rsidRDefault="006A34E2" w:rsidP="009C196F">
      <w:pPr>
        <w:pStyle w:val="2"/>
      </w:pPr>
      <w:bookmarkStart w:id="2" w:name="_Toc407623567"/>
      <w:r>
        <w:t xml:space="preserve">1.2 </w:t>
      </w:r>
      <w:r w:rsidR="00C227FE" w:rsidRPr="00BA3D2C">
        <w:t>Особенности образовательной политики; миссия и цели, на достижение которых направлена деятельность коллектива лицея.</w:t>
      </w:r>
      <w:bookmarkEnd w:id="2"/>
    </w:p>
    <w:p w:rsidR="005A12FD" w:rsidRPr="006A34E2" w:rsidRDefault="005A12FD" w:rsidP="00D05C27">
      <w:pPr>
        <w:spacing w:after="0" w:line="240" w:lineRule="auto"/>
        <w:ind w:firstLine="709"/>
        <w:jc w:val="both"/>
        <w:rPr>
          <w:rFonts w:ascii="Times New Roman" w:hAnsi="Times New Roman"/>
          <w:sz w:val="28"/>
          <w:szCs w:val="28"/>
        </w:rPr>
      </w:pPr>
      <w:r w:rsidRPr="006A34E2">
        <w:rPr>
          <w:rFonts w:ascii="Times New Roman" w:hAnsi="Times New Roman"/>
          <w:sz w:val="28"/>
          <w:szCs w:val="28"/>
        </w:rPr>
        <w:t>Образовательная пр</w:t>
      </w:r>
      <w:r w:rsidR="00750004" w:rsidRPr="006A34E2">
        <w:rPr>
          <w:rFonts w:ascii="Times New Roman" w:hAnsi="Times New Roman"/>
          <w:sz w:val="28"/>
          <w:szCs w:val="28"/>
        </w:rPr>
        <w:t>ограмма</w:t>
      </w:r>
      <w:r w:rsidR="007471B5">
        <w:rPr>
          <w:rFonts w:ascii="Times New Roman" w:hAnsi="Times New Roman"/>
          <w:sz w:val="28"/>
          <w:szCs w:val="28"/>
        </w:rPr>
        <w:t xml:space="preserve"> среднего общего образования</w:t>
      </w:r>
      <w:r w:rsidR="00750004" w:rsidRPr="006A34E2">
        <w:rPr>
          <w:rFonts w:ascii="Times New Roman" w:hAnsi="Times New Roman"/>
          <w:sz w:val="28"/>
          <w:szCs w:val="28"/>
        </w:rPr>
        <w:t xml:space="preserve"> Л</w:t>
      </w:r>
      <w:r w:rsidRPr="006A34E2">
        <w:rPr>
          <w:rFonts w:ascii="Times New Roman" w:hAnsi="Times New Roman"/>
          <w:sz w:val="28"/>
          <w:szCs w:val="28"/>
        </w:rPr>
        <w:t>ицея направлена на удовлетворение потребностей</w:t>
      </w:r>
      <w:r w:rsidR="00D75265" w:rsidRPr="006A34E2">
        <w:rPr>
          <w:rFonts w:ascii="Times New Roman" w:hAnsi="Times New Roman"/>
          <w:sz w:val="28"/>
          <w:szCs w:val="28"/>
        </w:rPr>
        <w:t xml:space="preserve"> обучающихся и родителей </w:t>
      </w:r>
      <w:r w:rsidRPr="006A34E2">
        <w:rPr>
          <w:rFonts w:ascii="Times New Roman" w:hAnsi="Times New Roman"/>
          <w:sz w:val="28"/>
          <w:szCs w:val="28"/>
        </w:rPr>
        <w:t>в достижении высоких образовательных результатов в соответствии с индивидуальными особенностями</w:t>
      </w:r>
      <w:r w:rsidR="00D75265" w:rsidRPr="006A34E2">
        <w:rPr>
          <w:rFonts w:ascii="Times New Roman" w:hAnsi="Times New Roman"/>
          <w:sz w:val="28"/>
          <w:szCs w:val="28"/>
        </w:rPr>
        <w:t xml:space="preserve"> и способностями обучающихся</w:t>
      </w:r>
      <w:r w:rsidRPr="006A34E2">
        <w:rPr>
          <w:rFonts w:ascii="Times New Roman" w:hAnsi="Times New Roman"/>
          <w:sz w:val="28"/>
          <w:szCs w:val="28"/>
        </w:rPr>
        <w:t>, в обеспечении условий для развития</w:t>
      </w:r>
      <w:r w:rsidR="00D75265" w:rsidRPr="006A34E2">
        <w:rPr>
          <w:rFonts w:ascii="Times New Roman" w:hAnsi="Times New Roman"/>
          <w:sz w:val="28"/>
          <w:szCs w:val="28"/>
        </w:rPr>
        <w:t xml:space="preserve"> творческого потенциала и </w:t>
      </w:r>
      <w:r w:rsidRPr="006A34E2">
        <w:rPr>
          <w:rFonts w:ascii="Times New Roman" w:hAnsi="Times New Roman"/>
          <w:sz w:val="28"/>
          <w:szCs w:val="28"/>
        </w:rPr>
        <w:t>социальной адаптации каждого ребенка</w:t>
      </w:r>
      <w:r w:rsidR="007471B5">
        <w:rPr>
          <w:rFonts w:ascii="Times New Roman" w:hAnsi="Times New Roman"/>
          <w:sz w:val="28"/>
          <w:szCs w:val="28"/>
        </w:rPr>
        <w:t>, нацелена на обеспечение непрерывности среднего и высшего образования.</w:t>
      </w:r>
    </w:p>
    <w:p w:rsidR="005A12FD" w:rsidRPr="009C4483" w:rsidRDefault="005A12FD" w:rsidP="00D05C27">
      <w:pPr>
        <w:pStyle w:val="a5"/>
        <w:keepNext/>
        <w:widowControl/>
        <w:tabs>
          <w:tab w:val="left" w:pos="2410"/>
        </w:tabs>
        <w:spacing w:before="120" w:after="120"/>
        <w:ind w:left="0"/>
        <w:rPr>
          <w:rFonts w:eastAsia="NewtonCSanPin-Regular" w:cs="Times New Roman"/>
          <w:b/>
          <w:bCs/>
          <w:color w:val="000000"/>
          <w:sz w:val="28"/>
          <w:szCs w:val="28"/>
        </w:rPr>
      </w:pPr>
      <w:r w:rsidRPr="006A3213">
        <w:rPr>
          <w:rFonts w:eastAsia="NewtonCSanPin-Regular" w:cs="Times New Roman"/>
          <w:b/>
          <w:bCs/>
          <w:color w:val="000000"/>
          <w:sz w:val="28"/>
          <w:szCs w:val="28"/>
        </w:rPr>
        <w:t>Цели и задачи реализации образовательной программы</w:t>
      </w:r>
    </w:p>
    <w:p w:rsidR="005A12FD" w:rsidRPr="006A34E2" w:rsidRDefault="005A12FD" w:rsidP="00D05C27">
      <w:pPr>
        <w:spacing w:after="0" w:line="240" w:lineRule="auto"/>
        <w:ind w:firstLine="709"/>
        <w:jc w:val="both"/>
        <w:rPr>
          <w:rFonts w:ascii="Times New Roman" w:hAnsi="Times New Roman"/>
          <w:sz w:val="28"/>
          <w:szCs w:val="28"/>
        </w:rPr>
      </w:pPr>
      <w:r w:rsidRPr="006A34E2">
        <w:rPr>
          <w:rFonts w:ascii="Times New Roman" w:hAnsi="Times New Roman"/>
          <w:sz w:val="28"/>
          <w:szCs w:val="28"/>
        </w:rPr>
        <w:t>Целью реализации является обеспечение планируемых результатов по достижению</w:t>
      </w:r>
      <w:r w:rsidR="00AF2C21">
        <w:rPr>
          <w:rFonts w:ascii="Times New Roman" w:hAnsi="Times New Roman"/>
          <w:sz w:val="28"/>
          <w:szCs w:val="28"/>
        </w:rPr>
        <w:t xml:space="preserve"> </w:t>
      </w:r>
      <w:r w:rsidRPr="006A34E2">
        <w:rPr>
          <w:rFonts w:ascii="Times New Roman" w:hAnsi="Times New Roman"/>
          <w:sz w:val="28"/>
          <w:szCs w:val="28"/>
        </w:rPr>
        <w:t>знаний, умений, навыков и компетенций, определяемых личностными, семейными, общественными, государственными потребностями</w:t>
      </w:r>
      <w:r w:rsidR="00FB4ADB" w:rsidRPr="006A34E2">
        <w:rPr>
          <w:rFonts w:ascii="Times New Roman" w:hAnsi="Times New Roman"/>
          <w:sz w:val="28"/>
          <w:szCs w:val="28"/>
        </w:rPr>
        <w:t>,</w:t>
      </w:r>
      <w:r w:rsidR="00EA5602">
        <w:rPr>
          <w:rFonts w:ascii="Times New Roman" w:hAnsi="Times New Roman"/>
          <w:sz w:val="28"/>
          <w:szCs w:val="28"/>
        </w:rPr>
        <w:t xml:space="preserve"> потребностями города,</w:t>
      </w:r>
      <w:r w:rsidR="00FB4ADB" w:rsidRPr="006A34E2">
        <w:rPr>
          <w:rFonts w:ascii="Times New Roman" w:hAnsi="Times New Roman"/>
          <w:sz w:val="28"/>
          <w:szCs w:val="28"/>
        </w:rPr>
        <w:t xml:space="preserve"> </w:t>
      </w:r>
      <w:r w:rsidRPr="006A34E2">
        <w:rPr>
          <w:rFonts w:ascii="Times New Roman" w:hAnsi="Times New Roman"/>
          <w:sz w:val="28"/>
          <w:szCs w:val="28"/>
        </w:rPr>
        <w:t xml:space="preserve">возможностями </w:t>
      </w:r>
      <w:r w:rsidR="00640B92" w:rsidRPr="006A34E2">
        <w:rPr>
          <w:rFonts w:ascii="Times New Roman" w:hAnsi="Times New Roman"/>
          <w:sz w:val="28"/>
          <w:szCs w:val="28"/>
        </w:rPr>
        <w:t xml:space="preserve">и </w:t>
      </w:r>
      <w:r w:rsidRPr="006A34E2">
        <w:rPr>
          <w:rFonts w:ascii="Times New Roman" w:hAnsi="Times New Roman"/>
          <w:sz w:val="28"/>
          <w:szCs w:val="28"/>
        </w:rPr>
        <w:t>индивидуальными особенностями</w:t>
      </w:r>
      <w:r w:rsidR="00AF2C21">
        <w:rPr>
          <w:rFonts w:ascii="Times New Roman" w:hAnsi="Times New Roman"/>
          <w:sz w:val="28"/>
          <w:szCs w:val="28"/>
        </w:rPr>
        <w:t xml:space="preserve"> </w:t>
      </w:r>
      <w:r w:rsidRPr="006A34E2">
        <w:rPr>
          <w:rFonts w:ascii="Times New Roman" w:hAnsi="Times New Roman"/>
          <w:sz w:val="28"/>
          <w:szCs w:val="28"/>
        </w:rPr>
        <w:t xml:space="preserve">развития и состояния </w:t>
      </w:r>
      <w:proofErr w:type="gramStart"/>
      <w:r w:rsidRPr="006A34E2">
        <w:rPr>
          <w:rFonts w:ascii="Times New Roman" w:hAnsi="Times New Roman"/>
          <w:sz w:val="28"/>
          <w:szCs w:val="28"/>
        </w:rPr>
        <w:t>здоровья</w:t>
      </w:r>
      <w:proofErr w:type="gramEnd"/>
      <w:r w:rsidR="001E0F02">
        <w:rPr>
          <w:rFonts w:ascii="Times New Roman" w:hAnsi="Times New Roman"/>
          <w:sz w:val="28"/>
          <w:szCs w:val="28"/>
        </w:rPr>
        <w:t xml:space="preserve"> обучающихся в соответствии с г</w:t>
      </w:r>
      <w:r w:rsidR="00FB4ADB" w:rsidRPr="006A34E2">
        <w:rPr>
          <w:rFonts w:ascii="Times New Roman" w:hAnsi="Times New Roman"/>
          <w:sz w:val="28"/>
          <w:szCs w:val="28"/>
        </w:rPr>
        <w:t>осударственными образовательными стандартами</w:t>
      </w:r>
      <w:r w:rsidR="00AF2C21">
        <w:rPr>
          <w:rFonts w:ascii="Times New Roman" w:hAnsi="Times New Roman"/>
          <w:sz w:val="28"/>
          <w:szCs w:val="28"/>
        </w:rPr>
        <w:t xml:space="preserve"> </w:t>
      </w:r>
      <w:r w:rsidR="00FB4ADB" w:rsidRPr="006A34E2">
        <w:rPr>
          <w:rFonts w:ascii="Times New Roman" w:hAnsi="Times New Roman"/>
          <w:sz w:val="28"/>
          <w:szCs w:val="28"/>
        </w:rPr>
        <w:t>и создание условий для</w:t>
      </w:r>
      <w:r w:rsidR="00AF2C21">
        <w:rPr>
          <w:rFonts w:ascii="Times New Roman" w:hAnsi="Times New Roman"/>
          <w:sz w:val="28"/>
          <w:szCs w:val="28"/>
        </w:rPr>
        <w:t xml:space="preserve"> </w:t>
      </w:r>
      <w:r w:rsidR="00FB4ADB" w:rsidRPr="006A34E2">
        <w:rPr>
          <w:rFonts w:ascii="Times New Roman" w:hAnsi="Times New Roman"/>
          <w:sz w:val="28"/>
          <w:szCs w:val="28"/>
        </w:rPr>
        <w:t>ранней социализации школьников</w:t>
      </w:r>
      <w:r w:rsidRPr="006A34E2">
        <w:rPr>
          <w:rFonts w:ascii="Times New Roman" w:hAnsi="Times New Roman"/>
          <w:sz w:val="28"/>
          <w:szCs w:val="28"/>
        </w:rPr>
        <w:t xml:space="preserve">. </w:t>
      </w:r>
    </w:p>
    <w:p w:rsidR="00611AC9" w:rsidRPr="006A34E2" w:rsidRDefault="00611AC9" w:rsidP="00D05C27">
      <w:pPr>
        <w:pStyle w:val="a5"/>
        <w:keepNext/>
        <w:widowControl/>
        <w:tabs>
          <w:tab w:val="left" w:pos="2410"/>
        </w:tabs>
        <w:spacing w:before="120" w:after="120"/>
        <w:ind w:left="0"/>
        <w:rPr>
          <w:rFonts w:eastAsia="NewtonCSanPin-Regular" w:cs="Times New Roman"/>
          <w:b/>
          <w:bCs/>
          <w:color w:val="000000"/>
          <w:sz w:val="28"/>
          <w:szCs w:val="28"/>
        </w:rPr>
      </w:pPr>
      <w:r w:rsidRPr="006A34E2">
        <w:rPr>
          <w:rFonts w:eastAsia="NewtonCSanPin-Regular" w:cs="Times New Roman"/>
          <w:b/>
          <w:bCs/>
          <w:color w:val="000000"/>
          <w:sz w:val="28"/>
          <w:szCs w:val="28"/>
        </w:rPr>
        <w:t>Задачи:</w:t>
      </w:r>
    </w:p>
    <w:p w:rsidR="00BA3D2C" w:rsidRPr="007B2E8F" w:rsidRDefault="00611AC9"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обеспечение гарантий прав детей на образование;</w:t>
      </w:r>
    </w:p>
    <w:p w:rsidR="00291DDA" w:rsidRPr="004D32BA" w:rsidRDefault="00291DDA"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развитие личности школьника, его творческих способностей;</w:t>
      </w:r>
    </w:p>
    <w:p w:rsidR="00BA3D2C" w:rsidRDefault="004B320D" w:rsidP="00ED6B0E">
      <w:pPr>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реализация на высоком уровне профильной подготовки по физике и  математике</w:t>
      </w:r>
      <w:r w:rsidR="00BA3D2C" w:rsidRPr="004D32BA">
        <w:rPr>
          <w:rFonts w:ascii="Times New Roman" w:hAnsi="Times New Roman"/>
          <w:sz w:val="28"/>
          <w:szCs w:val="28"/>
        </w:rPr>
        <w:t>;</w:t>
      </w:r>
    </w:p>
    <w:p w:rsidR="004B320D" w:rsidRDefault="004B320D" w:rsidP="00ED6B0E">
      <w:pPr>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организация исследовательской и проектной деятельности по профилю обучения;</w:t>
      </w:r>
    </w:p>
    <w:p w:rsidR="004B320D" w:rsidRDefault="004B320D" w:rsidP="00ED6B0E">
      <w:pPr>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подготовка обучающихся к участию в интеллектуальных состязаниях (олимпиадах, конкурсах, преимущественно входящих в перечень, утвержденный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w:t>
      </w:r>
    </w:p>
    <w:p w:rsidR="00D801D4" w:rsidRDefault="004B320D" w:rsidP="00ED6B0E">
      <w:pPr>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организация профориентации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Лицея совместно со специализированным  учебным научным центром МГТУ им. Баумана и</w:t>
      </w:r>
      <w:r w:rsidR="00D801D4">
        <w:rPr>
          <w:rFonts w:ascii="Times New Roman" w:hAnsi="Times New Roman"/>
          <w:sz w:val="28"/>
          <w:szCs w:val="28"/>
        </w:rPr>
        <w:t xml:space="preserve"> </w:t>
      </w:r>
    </w:p>
    <w:p w:rsidR="004B320D" w:rsidRPr="004D32BA" w:rsidRDefault="00D801D4" w:rsidP="00D05C27">
      <w:pPr>
        <w:suppressAutoHyphens/>
        <w:spacing w:after="0" w:line="240" w:lineRule="auto"/>
        <w:ind w:left="720"/>
        <w:jc w:val="both"/>
        <w:rPr>
          <w:rFonts w:ascii="Times New Roman" w:hAnsi="Times New Roman"/>
          <w:sz w:val="28"/>
          <w:szCs w:val="28"/>
        </w:rPr>
      </w:pPr>
      <w:r w:rsidRPr="00D801D4">
        <w:rPr>
          <w:rFonts w:ascii="Times New Roman" w:hAnsi="Times New Roman"/>
          <w:sz w:val="28"/>
          <w:szCs w:val="28"/>
        </w:rPr>
        <w:t>ОАО "Ракетно-космическ</w:t>
      </w:r>
      <w:r>
        <w:rPr>
          <w:rFonts w:ascii="Times New Roman" w:hAnsi="Times New Roman"/>
          <w:sz w:val="28"/>
          <w:szCs w:val="28"/>
        </w:rPr>
        <w:t>ой</w:t>
      </w:r>
      <w:r w:rsidRPr="00D801D4">
        <w:rPr>
          <w:rFonts w:ascii="Times New Roman" w:hAnsi="Times New Roman"/>
          <w:sz w:val="28"/>
          <w:szCs w:val="28"/>
        </w:rPr>
        <w:t xml:space="preserve"> корпораци</w:t>
      </w:r>
      <w:r>
        <w:rPr>
          <w:rFonts w:ascii="Times New Roman" w:hAnsi="Times New Roman"/>
          <w:sz w:val="28"/>
          <w:szCs w:val="28"/>
        </w:rPr>
        <w:t>ей</w:t>
      </w:r>
      <w:r w:rsidRPr="00D801D4">
        <w:rPr>
          <w:rFonts w:ascii="Times New Roman" w:hAnsi="Times New Roman"/>
          <w:sz w:val="28"/>
          <w:szCs w:val="28"/>
        </w:rPr>
        <w:t xml:space="preserve"> "Энергия" имени С.П. Королёва"</w:t>
      </w:r>
      <w:r>
        <w:rPr>
          <w:rFonts w:ascii="Times New Roman" w:hAnsi="Times New Roman"/>
          <w:sz w:val="28"/>
          <w:szCs w:val="28"/>
        </w:rPr>
        <w:t>;</w:t>
      </w:r>
    </w:p>
    <w:p w:rsidR="00291DDA" w:rsidRPr="004D32BA" w:rsidRDefault="00291DDA"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укрепление физического и духовного здоровья обучающегося;</w:t>
      </w:r>
    </w:p>
    <w:p w:rsidR="00291DDA" w:rsidRPr="004D32BA" w:rsidRDefault="00291DDA"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формирование компетентной личности, готовой к осознанному выбору дальнейшего направления обучения;</w:t>
      </w:r>
    </w:p>
    <w:p w:rsidR="00611AC9" w:rsidRPr="004D32BA" w:rsidRDefault="00611AC9"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совершенствование программно-методического обеспечения учебного процесса в различных формах организации учебной деятельности;</w:t>
      </w:r>
    </w:p>
    <w:p w:rsidR="00BB14AC" w:rsidRPr="00BB14AC" w:rsidRDefault="00291DDA"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85CE3" w:rsidRPr="006A34E2" w:rsidRDefault="00885CE3" w:rsidP="00D05C27">
      <w:pPr>
        <w:pStyle w:val="a5"/>
        <w:keepNext/>
        <w:widowControl/>
        <w:tabs>
          <w:tab w:val="left" w:pos="2410"/>
        </w:tabs>
        <w:spacing w:before="120" w:after="120"/>
        <w:ind w:left="0"/>
        <w:rPr>
          <w:rFonts w:eastAsia="NewtonCSanPin-Regular" w:cs="Times New Roman"/>
          <w:b/>
          <w:bCs/>
          <w:color w:val="000000"/>
          <w:sz w:val="28"/>
          <w:szCs w:val="28"/>
        </w:rPr>
      </w:pPr>
      <w:r w:rsidRPr="006A34E2">
        <w:rPr>
          <w:rFonts w:eastAsia="NewtonCSanPin-Regular" w:cs="Times New Roman"/>
          <w:b/>
          <w:bCs/>
          <w:color w:val="000000"/>
          <w:sz w:val="28"/>
          <w:szCs w:val="28"/>
        </w:rPr>
        <w:t>Приоритетные направления:</w:t>
      </w:r>
    </w:p>
    <w:p w:rsidR="00885CE3" w:rsidRPr="004D32BA" w:rsidRDefault="00885CE3"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формирование научного мировоззрения через организацию проектно-исследовательской и научной деятельности школьников;</w:t>
      </w:r>
    </w:p>
    <w:p w:rsidR="00885CE3" w:rsidRPr="004D32BA" w:rsidRDefault="00291DDA"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 xml:space="preserve">сохранение, укрепление </w:t>
      </w:r>
      <w:r w:rsidR="00885CE3" w:rsidRPr="004D32BA">
        <w:rPr>
          <w:rFonts w:ascii="Times New Roman" w:hAnsi="Times New Roman"/>
          <w:sz w:val="28"/>
          <w:szCs w:val="28"/>
        </w:rPr>
        <w:t>здоровья учащихся;</w:t>
      </w:r>
    </w:p>
    <w:p w:rsidR="00885CE3" w:rsidRPr="004D32BA" w:rsidRDefault="00885CE3"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развитие системы непрерывного образования, воспитательного потенциала полик</w:t>
      </w:r>
      <w:r w:rsidR="00291DDA" w:rsidRPr="004D32BA">
        <w:rPr>
          <w:rFonts w:ascii="Times New Roman" w:hAnsi="Times New Roman"/>
          <w:sz w:val="28"/>
          <w:szCs w:val="28"/>
        </w:rPr>
        <w:t>ультурной образовательной среды;</w:t>
      </w:r>
    </w:p>
    <w:p w:rsidR="00291DDA" w:rsidRPr="004D32BA" w:rsidRDefault="004F7F84"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формирование нравственно зрелой и социально адаптированной личности</w:t>
      </w:r>
      <w:r w:rsidR="00AF2C21">
        <w:rPr>
          <w:rFonts w:ascii="Times New Roman" w:hAnsi="Times New Roman"/>
          <w:sz w:val="28"/>
          <w:szCs w:val="28"/>
        </w:rPr>
        <w:t xml:space="preserve"> </w:t>
      </w:r>
      <w:proofErr w:type="gramStart"/>
      <w:r w:rsidRPr="004D32BA">
        <w:rPr>
          <w:rFonts w:ascii="Times New Roman" w:hAnsi="Times New Roman"/>
          <w:sz w:val="28"/>
          <w:szCs w:val="28"/>
        </w:rPr>
        <w:t>обучающихся</w:t>
      </w:r>
      <w:proofErr w:type="gramEnd"/>
      <w:r w:rsidRPr="004D32BA">
        <w:rPr>
          <w:rFonts w:ascii="Times New Roman" w:hAnsi="Times New Roman"/>
          <w:sz w:val="28"/>
          <w:szCs w:val="28"/>
        </w:rPr>
        <w:t xml:space="preserve">. </w:t>
      </w:r>
    </w:p>
    <w:p w:rsidR="00E32EEB" w:rsidRPr="006A34E2" w:rsidRDefault="00E32EEB" w:rsidP="00D05C27">
      <w:pPr>
        <w:pStyle w:val="a5"/>
        <w:keepNext/>
        <w:widowControl/>
        <w:tabs>
          <w:tab w:val="left" w:pos="2410"/>
        </w:tabs>
        <w:spacing w:before="120" w:after="120"/>
        <w:ind w:left="0"/>
        <w:rPr>
          <w:rFonts w:eastAsia="NewtonCSanPin-Regular" w:cs="Times New Roman"/>
          <w:b/>
          <w:bCs/>
          <w:color w:val="000000"/>
          <w:sz w:val="28"/>
          <w:szCs w:val="28"/>
        </w:rPr>
      </w:pPr>
      <w:r w:rsidRPr="006A34E2">
        <w:rPr>
          <w:rFonts w:eastAsia="NewtonCSanPin-Regular" w:cs="Times New Roman"/>
          <w:b/>
          <w:bCs/>
          <w:color w:val="000000"/>
          <w:sz w:val="28"/>
          <w:szCs w:val="28"/>
        </w:rPr>
        <w:t>Принципы реализации программы</w:t>
      </w:r>
    </w:p>
    <w:p w:rsidR="00E32EEB" w:rsidRPr="006A34E2" w:rsidRDefault="00E32EEB" w:rsidP="00D05C27">
      <w:pPr>
        <w:spacing w:after="0" w:line="240" w:lineRule="auto"/>
        <w:ind w:firstLine="709"/>
        <w:jc w:val="both"/>
        <w:rPr>
          <w:rFonts w:ascii="Times New Roman" w:hAnsi="Times New Roman"/>
          <w:sz w:val="28"/>
          <w:szCs w:val="28"/>
        </w:rPr>
      </w:pPr>
      <w:r w:rsidRPr="006A34E2">
        <w:rPr>
          <w:rFonts w:ascii="Times New Roman" w:hAnsi="Times New Roman"/>
          <w:b/>
          <w:bCs/>
          <w:i/>
          <w:sz w:val="28"/>
          <w:szCs w:val="28"/>
        </w:rPr>
        <w:t>Программно - целевой подход</w:t>
      </w:r>
      <w:r w:rsidRPr="006A34E2">
        <w:rPr>
          <w:rFonts w:ascii="Times New Roman" w:hAnsi="Times New Roman"/>
          <w:sz w:val="28"/>
          <w:szCs w:val="28"/>
        </w:rPr>
        <w:t>, который предполагает единую систему планирования и своевременного внесения корректив в планы.</w:t>
      </w:r>
    </w:p>
    <w:p w:rsidR="00E32EEB" w:rsidRPr="006A34E2" w:rsidRDefault="00E32EEB" w:rsidP="00D05C27">
      <w:pPr>
        <w:spacing w:after="0" w:line="240" w:lineRule="auto"/>
        <w:ind w:firstLine="709"/>
        <w:jc w:val="both"/>
        <w:rPr>
          <w:rFonts w:ascii="Times New Roman" w:hAnsi="Times New Roman"/>
          <w:sz w:val="28"/>
          <w:szCs w:val="28"/>
        </w:rPr>
      </w:pPr>
      <w:r w:rsidRPr="006A34E2">
        <w:rPr>
          <w:rFonts w:ascii="Times New Roman" w:hAnsi="Times New Roman"/>
          <w:b/>
          <w:bCs/>
          <w:i/>
          <w:sz w:val="28"/>
          <w:szCs w:val="28"/>
        </w:rPr>
        <w:t>Преемственность</w:t>
      </w:r>
      <w:r w:rsidRPr="006A34E2">
        <w:rPr>
          <w:rFonts w:ascii="Times New Roman" w:hAnsi="Times New Roman"/>
          <w:sz w:val="28"/>
          <w:szCs w:val="28"/>
        </w:rPr>
        <w:t xml:space="preserve"> данной образовательной программы и программы развития лицея с реализованными ранее</w:t>
      </w:r>
      <w:r w:rsidR="004F7F84" w:rsidRPr="006A34E2">
        <w:rPr>
          <w:rFonts w:ascii="Times New Roman" w:hAnsi="Times New Roman"/>
          <w:sz w:val="28"/>
          <w:szCs w:val="28"/>
        </w:rPr>
        <w:t xml:space="preserve"> программами</w:t>
      </w:r>
      <w:r w:rsidRPr="006A34E2">
        <w:rPr>
          <w:rFonts w:ascii="Times New Roman" w:hAnsi="Times New Roman"/>
          <w:sz w:val="28"/>
          <w:szCs w:val="28"/>
        </w:rPr>
        <w:t>.</w:t>
      </w:r>
    </w:p>
    <w:p w:rsidR="00E32EEB" w:rsidRPr="006A34E2" w:rsidRDefault="00E32EEB" w:rsidP="00D05C27">
      <w:pPr>
        <w:spacing w:after="0" w:line="240" w:lineRule="auto"/>
        <w:ind w:firstLine="709"/>
        <w:jc w:val="both"/>
        <w:rPr>
          <w:rFonts w:ascii="Times New Roman" w:hAnsi="Times New Roman"/>
          <w:sz w:val="28"/>
          <w:szCs w:val="28"/>
        </w:rPr>
      </w:pPr>
      <w:r w:rsidRPr="006A34E2">
        <w:rPr>
          <w:rFonts w:ascii="Times New Roman" w:hAnsi="Times New Roman"/>
          <w:b/>
          <w:bCs/>
          <w:i/>
          <w:sz w:val="28"/>
          <w:szCs w:val="28"/>
        </w:rPr>
        <w:t>Информационная компетентность</w:t>
      </w:r>
      <w:r w:rsidRPr="006A34E2">
        <w:rPr>
          <w:rFonts w:ascii="Times New Roman" w:hAnsi="Times New Roman"/>
          <w:sz w:val="28"/>
          <w:szCs w:val="28"/>
        </w:rPr>
        <w:t xml:space="preserve"> (психолого-педагогическая, инновационная, информационная) участников образовательного процесса в лицее.</w:t>
      </w:r>
    </w:p>
    <w:p w:rsidR="00E32EEB" w:rsidRPr="006A34E2" w:rsidRDefault="00E32EEB" w:rsidP="00D05C27">
      <w:pPr>
        <w:spacing w:after="0" w:line="240" w:lineRule="auto"/>
        <w:ind w:firstLine="709"/>
        <w:jc w:val="both"/>
        <w:rPr>
          <w:rFonts w:ascii="Times New Roman" w:hAnsi="Times New Roman"/>
          <w:sz w:val="28"/>
          <w:szCs w:val="28"/>
        </w:rPr>
      </w:pPr>
      <w:r w:rsidRPr="006A34E2">
        <w:rPr>
          <w:rFonts w:ascii="Times New Roman" w:hAnsi="Times New Roman"/>
          <w:b/>
          <w:bCs/>
          <w:i/>
          <w:sz w:val="28"/>
          <w:szCs w:val="28"/>
        </w:rPr>
        <w:t>Вариативность</w:t>
      </w:r>
      <w:r w:rsidRPr="006A34E2">
        <w:rPr>
          <w:rFonts w:ascii="Times New Roman" w:hAnsi="Times New Roman"/>
          <w:sz w:val="28"/>
          <w:szCs w:val="28"/>
        </w:rPr>
        <w:t>, которая предполагает осуществление различных вариантов действий по реализации задач развития лицея.</w:t>
      </w:r>
    </w:p>
    <w:p w:rsidR="00E32EEB" w:rsidRPr="006A34E2" w:rsidRDefault="00E32EEB" w:rsidP="00D05C27">
      <w:pPr>
        <w:spacing w:after="0" w:line="240" w:lineRule="auto"/>
        <w:ind w:firstLine="709"/>
        <w:jc w:val="both"/>
        <w:rPr>
          <w:rFonts w:ascii="Times New Roman" w:hAnsi="Times New Roman"/>
          <w:sz w:val="28"/>
          <w:szCs w:val="28"/>
        </w:rPr>
      </w:pPr>
      <w:r w:rsidRPr="006A34E2">
        <w:rPr>
          <w:rFonts w:ascii="Times New Roman" w:hAnsi="Times New Roman"/>
          <w:sz w:val="28"/>
          <w:szCs w:val="28"/>
        </w:rPr>
        <w:t>Включение в решение задач образовательной программы всех субъектов образовательного пространства.</w:t>
      </w:r>
    </w:p>
    <w:p w:rsidR="005A12FD" w:rsidRPr="006A34E2" w:rsidRDefault="005A12FD" w:rsidP="00D05C27">
      <w:pPr>
        <w:pStyle w:val="a5"/>
        <w:keepNext/>
        <w:widowControl/>
        <w:tabs>
          <w:tab w:val="left" w:pos="2410"/>
        </w:tabs>
        <w:spacing w:before="120" w:after="120"/>
        <w:ind w:left="0"/>
        <w:rPr>
          <w:rFonts w:eastAsia="NewtonCSanPin-Regular" w:cs="Times New Roman"/>
          <w:b/>
          <w:bCs/>
          <w:color w:val="000000"/>
          <w:sz w:val="28"/>
          <w:szCs w:val="28"/>
        </w:rPr>
      </w:pPr>
      <w:r w:rsidRPr="006A34E2">
        <w:rPr>
          <w:rFonts w:eastAsia="NewtonCSanPin-Regular" w:cs="Times New Roman"/>
          <w:b/>
          <w:bCs/>
          <w:color w:val="000000"/>
          <w:sz w:val="28"/>
          <w:szCs w:val="28"/>
        </w:rPr>
        <w:t>Концептуальные положения</w:t>
      </w:r>
    </w:p>
    <w:p w:rsidR="005A12FD" w:rsidRPr="006A34E2" w:rsidRDefault="008C4E55" w:rsidP="00D05C27">
      <w:pPr>
        <w:spacing w:after="0" w:line="240" w:lineRule="auto"/>
        <w:ind w:firstLine="709"/>
        <w:jc w:val="both"/>
        <w:rPr>
          <w:rFonts w:ascii="Times New Roman" w:hAnsi="Times New Roman"/>
          <w:sz w:val="28"/>
          <w:szCs w:val="28"/>
        </w:rPr>
      </w:pPr>
      <w:r w:rsidRPr="006A34E2">
        <w:rPr>
          <w:rFonts w:ascii="Times New Roman" w:hAnsi="Times New Roman"/>
          <w:sz w:val="28"/>
          <w:szCs w:val="28"/>
        </w:rPr>
        <w:t xml:space="preserve">ООП </w:t>
      </w:r>
      <w:r w:rsidR="00473268">
        <w:rPr>
          <w:rFonts w:ascii="Times New Roman" w:hAnsi="Times New Roman"/>
          <w:sz w:val="28"/>
          <w:szCs w:val="28"/>
        </w:rPr>
        <w:t>среднего общего образования</w:t>
      </w:r>
      <w:r w:rsidRPr="006A34E2">
        <w:rPr>
          <w:rFonts w:ascii="Times New Roman" w:hAnsi="Times New Roman"/>
          <w:sz w:val="28"/>
          <w:szCs w:val="28"/>
        </w:rPr>
        <w:t xml:space="preserve"> </w:t>
      </w:r>
      <w:r w:rsidR="004C6F7E">
        <w:rPr>
          <w:rFonts w:ascii="Times New Roman" w:hAnsi="Times New Roman"/>
          <w:sz w:val="28"/>
          <w:szCs w:val="28"/>
        </w:rPr>
        <w:t>М</w:t>
      </w:r>
      <w:r w:rsidRPr="006A34E2">
        <w:rPr>
          <w:rFonts w:ascii="Times New Roman" w:hAnsi="Times New Roman"/>
          <w:sz w:val="28"/>
          <w:szCs w:val="28"/>
        </w:rPr>
        <w:t>А</w:t>
      </w:r>
      <w:r w:rsidR="005A12FD" w:rsidRPr="006A34E2">
        <w:rPr>
          <w:rFonts w:ascii="Times New Roman" w:hAnsi="Times New Roman"/>
          <w:sz w:val="28"/>
          <w:szCs w:val="28"/>
        </w:rPr>
        <w:t xml:space="preserve">ОУ Лицея №19 основывается на последних достижениях педагогической науки и практики, в том числе: </w:t>
      </w:r>
    </w:p>
    <w:p w:rsidR="005A12FD" w:rsidRPr="009C4483" w:rsidRDefault="001E0F02" w:rsidP="00AC13F1">
      <w:pPr>
        <w:numPr>
          <w:ilvl w:val="0"/>
          <w:numId w:val="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на проблемно </w:t>
      </w:r>
      <w:r w:rsidR="005A12FD" w:rsidRPr="009C4483">
        <w:rPr>
          <w:rFonts w:ascii="Times New Roman" w:hAnsi="Times New Roman"/>
          <w:color w:val="000000"/>
          <w:sz w:val="28"/>
          <w:szCs w:val="28"/>
        </w:rPr>
        <w:t>ориентированном развивающем образовании;</w:t>
      </w:r>
    </w:p>
    <w:p w:rsidR="005A12FD" w:rsidRPr="009C4483" w:rsidRDefault="005A12FD" w:rsidP="00AC13F1">
      <w:pPr>
        <w:numPr>
          <w:ilvl w:val="0"/>
          <w:numId w:val="1"/>
        </w:numPr>
        <w:spacing w:after="0" w:line="240" w:lineRule="auto"/>
        <w:jc w:val="both"/>
        <w:rPr>
          <w:rFonts w:ascii="Times New Roman" w:hAnsi="Times New Roman"/>
          <w:color w:val="000000"/>
          <w:sz w:val="28"/>
          <w:szCs w:val="28"/>
        </w:rPr>
      </w:pPr>
      <w:proofErr w:type="spellStart"/>
      <w:r w:rsidRPr="009C4483">
        <w:rPr>
          <w:rFonts w:ascii="Times New Roman" w:hAnsi="Times New Roman"/>
          <w:color w:val="000000"/>
          <w:sz w:val="28"/>
          <w:szCs w:val="28"/>
        </w:rPr>
        <w:t>системно-деятельностном</w:t>
      </w:r>
      <w:proofErr w:type="spellEnd"/>
      <w:r w:rsidRPr="009C4483">
        <w:rPr>
          <w:rFonts w:ascii="Times New Roman" w:hAnsi="Times New Roman"/>
          <w:color w:val="000000"/>
          <w:sz w:val="28"/>
          <w:szCs w:val="28"/>
        </w:rPr>
        <w:t xml:space="preserve"> </w:t>
      </w:r>
      <w:proofErr w:type="gramStart"/>
      <w:r w:rsidRPr="009C4483">
        <w:rPr>
          <w:rFonts w:ascii="Times New Roman" w:hAnsi="Times New Roman"/>
          <w:color w:val="000000"/>
          <w:sz w:val="28"/>
          <w:szCs w:val="28"/>
        </w:rPr>
        <w:t>подходе</w:t>
      </w:r>
      <w:proofErr w:type="gramEnd"/>
      <w:r w:rsidRPr="009C4483">
        <w:rPr>
          <w:rFonts w:ascii="Times New Roman" w:hAnsi="Times New Roman"/>
          <w:color w:val="000000"/>
          <w:sz w:val="28"/>
          <w:szCs w:val="28"/>
        </w:rPr>
        <w:t xml:space="preserve"> к обучению;</w:t>
      </w:r>
    </w:p>
    <w:p w:rsidR="005A12FD" w:rsidRPr="009C4483" w:rsidRDefault="005A12FD" w:rsidP="00AC13F1">
      <w:pPr>
        <w:numPr>
          <w:ilvl w:val="0"/>
          <w:numId w:val="1"/>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смысловой педагогике вариативного образования;</w:t>
      </w:r>
    </w:p>
    <w:p w:rsidR="00473268" w:rsidRDefault="005A12FD" w:rsidP="00AC13F1">
      <w:pPr>
        <w:numPr>
          <w:ilvl w:val="0"/>
          <w:numId w:val="1"/>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 xml:space="preserve">на идеях непрерывности (наличие последовательной цепи компонентов системы образования: целей, задач, содержания, методов и приемов, форм и результативности), а также преемственности образования </w:t>
      </w:r>
    </w:p>
    <w:p w:rsidR="005A12FD" w:rsidRDefault="005A12FD" w:rsidP="00D05C27">
      <w:pPr>
        <w:spacing w:after="0" w:line="240" w:lineRule="auto"/>
        <w:ind w:left="720"/>
        <w:jc w:val="both"/>
        <w:rPr>
          <w:rFonts w:ascii="Times New Roman" w:hAnsi="Times New Roman"/>
          <w:color w:val="000000"/>
          <w:sz w:val="28"/>
          <w:szCs w:val="28"/>
        </w:rPr>
      </w:pPr>
      <w:r w:rsidRPr="009C4483">
        <w:rPr>
          <w:rFonts w:ascii="Times New Roman" w:hAnsi="Times New Roman"/>
          <w:color w:val="000000"/>
          <w:sz w:val="28"/>
          <w:szCs w:val="28"/>
        </w:rPr>
        <w:t>(</w:t>
      </w:r>
      <w:r w:rsidR="004F7F84" w:rsidRPr="009C4483">
        <w:rPr>
          <w:rFonts w:ascii="Times New Roman" w:hAnsi="Times New Roman"/>
          <w:color w:val="000000"/>
          <w:sz w:val="28"/>
          <w:szCs w:val="28"/>
        </w:rPr>
        <w:t>основная школа – средняя школа</w:t>
      </w:r>
      <w:r w:rsidRPr="009C4483">
        <w:rPr>
          <w:rFonts w:ascii="Times New Roman" w:hAnsi="Times New Roman"/>
          <w:color w:val="000000"/>
          <w:sz w:val="28"/>
          <w:szCs w:val="28"/>
        </w:rPr>
        <w:t>- вуз).</w:t>
      </w:r>
    </w:p>
    <w:p w:rsidR="00BB14AC" w:rsidRDefault="00BB14AC" w:rsidP="00D05C27">
      <w:pPr>
        <w:spacing w:after="0" w:line="240" w:lineRule="auto"/>
        <w:ind w:left="720"/>
        <w:jc w:val="both"/>
        <w:rPr>
          <w:rFonts w:ascii="Times New Roman" w:hAnsi="Times New Roman"/>
          <w:color w:val="000000"/>
          <w:sz w:val="28"/>
          <w:szCs w:val="28"/>
        </w:rPr>
      </w:pPr>
    </w:p>
    <w:p w:rsidR="00BB14AC" w:rsidRDefault="00BB14AC" w:rsidP="00BB14AC">
      <w:pPr>
        <w:spacing w:line="240" w:lineRule="auto"/>
        <w:rPr>
          <w:rFonts w:ascii="Times New Roman" w:hAnsi="Times New Roman"/>
          <w:b/>
          <w:sz w:val="28"/>
          <w:szCs w:val="28"/>
        </w:rPr>
      </w:pPr>
      <w:r w:rsidRPr="00BB14AC">
        <w:rPr>
          <w:rFonts w:ascii="Times New Roman" w:hAnsi="Times New Roman"/>
          <w:b/>
          <w:sz w:val="28"/>
          <w:szCs w:val="28"/>
        </w:rPr>
        <w:t>Социальный заказ</w:t>
      </w:r>
    </w:p>
    <w:p w:rsidR="00BB14AC" w:rsidRDefault="00BB14AC" w:rsidP="00511B7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Практические потребности Московской области и города Королева как </w:t>
      </w:r>
      <w:proofErr w:type="spellStart"/>
      <w:r>
        <w:rPr>
          <w:rFonts w:ascii="Times New Roman" w:hAnsi="Times New Roman"/>
          <w:sz w:val="28"/>
          <w:szCs w:val="28"/>
        </w:rPr>
        <w:t>наукограда</w:t>
      </w:r>
      <w:proofErr w:type="spellEnd"/>
      <w:r>
        <w:rPr>
          <w:rFonts w:ascii="Times New Roman" w:hAnsi="Times New Roman"/>
          <w:sz w:val="28"/>
          <w:szCs w:val="28"/>
        </w:rPr>
        <w:t xml:space="preserve"> в развитии научно-технической сферы определили приоритеты естественно научного направления, которое реализует </w:t>
      </w:r>
      <w:r w:rsidR="004C6F7E">
        <w:rPr>
          <w:rFonts w:ascii="Times New Roman" w:hAnsi="Times New Roman"/>
          <w:sz w:val="28"/>
          <w:szCs w:val="28"/>
        </w:rPr>
        <w:t>М</w:t>
      </w:r>
      <w:r w:rsidRPr="00BB14AC">
        <w:rPr>
          <w:rFonts w:ascii="Times New Roman" w:hAnsi="Times New Roman"/>
          <w:sz w:val="28"/>
          <w:szCs w:val="28"/>
        </w:rPr>
        <w:t xml:space="preserve">АОУ </w:t>
      </w:r>
      <w:r>
        <w:rPr>
          <w:rFonts w:ascii="Times New Roman" w:hAnsi="Times New Roman"/>
          <w:sz w:val="28"/>
          <w:szCs w:val="28"/>
        </w:rPr>
        <w:t>Лицей № 19 в своей образовательной деятельности.</w:t>
      </w:r>
    </w:p>
    <w:p w:rsidR="00B443A3" w:rsidRDefault="00B443A3" w:rsidP="00511B7E">
      <w:pPr>
        <w:spacing w:after="0" w:line="240" w:lineRule="auto"/>
        <w:ind w:firstLine="709"/>
        <w:jc w:val="both"/>
        <w:rPr>
          <w:rFonts w:ascii="Times New Roman" w:hAnsi="Times New Roman"/>
          <w:sz w:val="28"/>
          <w:szCs w:val="28"/>
        </w:rPr>
      </w:pPr>
      <w:r>
        <w:rPr>
          <w:rFonts w:ascii="Times New Roman" w:hAnsi="Times New Roman"/>
          <w:sz w:val="28"/>
          <w:szCs w:val="28"/>
        </w:rPr>
        <w:t>Целью образовательной политики лицея является подготовка научно-инженерных кадров для предприятий города и региона.</w:t>
      </w:r>
    </w:p>
    <w:p w:rsidR="00B443A3" w:rsidRPr="00BB14AC" w:rsidRDefault="00B443A3" w:rsidP="00511B7E">
      <w:pPr>
        <w:spacing w:after="0" w:line="240" w:lineRule="auto"/>
        <w:ind w:firstLine="709"/>
        <w:jc w:val="both"/>
        <w:rPr>
          <w:rFonts w:ascii="Times New Roman" w:hAnsi="Times New Roman"/>
          <w:sz w:val="28"/>
          <w:szCs w:val="28"/>
        </w:rPr>
      </w:pPr>
      <w:r>
        <w:rPr>
          <w:rFonts w:ascii="Times New Roman" w:hAnsi="Times New Roman"/>
          <w:sz w:val="28"/>
          <w:szCs w:val="28"/>
        </w:rPr>
        <w:t>Лицей активно сотрудничает с ведущими высшими учебными заведениями</w:t>
      </w:r>
      <w:r w:rsidR="00C90140">
        <w:rPr>
          <w:rFonts w:ascii="Times New Roman" w:hAnsi="Times New Roman"/>
          <w:sz w:val="28"/>
          <w:szCs w:val="28"/>
        </w:rPr>
        <w:t>, предприятиями города</w:t>
      </w:r>
      <w:r>
        <w:rPr>
          <w:rFonts w:ascii="Times New Roman" w:hAnsi="Times New Roman"/>
          <w:sz w:val="28"/>
          <w:szCs w:val="28"/>
        </w:rPr>
        <w:t xml:space="preserve"> по подготовке одаренной молодежи. </w:t>
      </w:r>
    </w:p>
    <w:p w:rsidR="00BB14AC" w:rsidRPr="009C4483" w:rsidRDefault="00BB14AC" w:rsidP="00D05C27">
      <w:pPr>
        <w:spacing w:after="0" w:line="240" w:lineRule="auto"/>
        <w:ind w:left="720"/>
        <w:jc w:val="both"/>
        <w:rPr>
          <w:rFonts w:ascii="Times New Roman" w:hAnsi="Times New Roman"/>
          <w:color w:val="000000"/>
          <w:sz w:val="28"/>
          <w:szCs w:val="28"/>
        </w:rPr>
      </w:pPr>
    </w:p>
    <w:p w:rsidR="005A12FD" w:rsidRPr="006A34E2" w:rsidRDefault="005A12FD" w:rsidP="00D05C27">
      <w:pPr>
        <w:pStyle w:val="a5"/>
        <w:keepNext/>
        <w:widowControl/>
        <w:tabs>
          <w:tab w:val="left" w:pos="2410"/>
        </w:tabs>
        <w:spacing w:before="120" w:after="120"/>
        <w:ind w:left="0"/>
        <w:rPr>
          <w:rFonts w:eastAsia="NewtonCSanPin-Regular" w:cs="Times New Roman"/>
          <w:b/>
          <w:bCs/>
          <w:color w:val="000000"/>
          <w:sz w:val="28"/>
          <w:szCs w:val="28"/>
        </w:rPr>
      </w:pPr>
      <w:r w:rsidRPr="006A34E2">
        <w:rPr>
          <w:rFonts w:eastAsia="NewtonCSanPin-Regular" w:cs="Times New Roman"/>
          <w:b/>
          <w:bCs/>
          <w:color w:val="000000"/>
          <w:sz w:val="28"/>
          <w:szCs w:val="28"/>
        </w:rPr>
        <w:t>Общая характеристика программы</w:t>
      </w:r>
    </w:p>
    <w:p w:rsidR="005A12FD" w:rsidRPr="009C4483" w:rsidRDefault="005A12FD" w:rsidP="00D05C27">
      <w:pPr>
        <w:spacing w:after="0" w:line="240" w:lineRule="auto"/>
        <w:ind w:firstLine="709"/>
        <w:jc w:val="both"/>
        <w:rPr>
          <w:rFonts w:ascii="Times New Roman" w:hAnsi="Times New Roman"/>
          <w:sz w:val="28"/>
          <w:szCs w:val="28"/>
        </w:rPr>
      </w:pPr>
      <w:r w:rsidRPr="009C4483">
        <w:rPr>
          <w:rFonts w:ascii="Times New Roman" w:hAnsi="Times New Roman"/>
          <w:sz w:val="28"/>
          <w:szCs w:val="28"/>
        </w:rPr>
        <w:t xml:space="preserve">В основе реализации основной образовательной программы лежит </w:t>
      </w:r>
      <w:proofErr w:type="spellStart"/>
      <w:r w:rsidRPr="009C4483">
        <w:rPr>
          <w:rFonts w:ascii="Times New Roman" w:hAnsi="Times New Roman"/>
          <w:b/>
          <w:sz w:val="28"/>
          <w:szCs w:val="28"/>
        </w:rPr>
        <w:t>системно-деятельностный</w:t>
      </w:r>
      <w:proofErr w:type="spellEnd"/>
      <w:r w:rsidRPr="009C4483">
        <w:rPr>
          <w:rFonts w:ascii="Times New Roman" w:hAnsi="Times New Roman"/>
          <w:b/>
          <w:sz w:val="28"/>
          <w:szCs w:val="28"/>
        </w:rPr>
        <w:t xml:space="preserve"> подход</w:t>
      </w:r>
      <w:r w:rsidRPr="009C4483">
        <w:rPr>
          <w:rFonts w:ascii="Times New Roman" w:hAnsi="Times New Roman"/>
          <w:sz w:val="28"/>
          <w:szCs w:val="28"/>
        </w:rPr>
        <w:t xml:space="preserve">, который предполагает: </w:t>
      </w:r>
    </w:p>
    <w:p w:rsidR="005A12FD" w:rsidRPr="009C4483" w:rsidRDefault="005A12FD" w:rsidP="00AC13F1">
      <w:pPr>
        <w:numPr>
          <w:ilvl w:val="0"/>
          <w:numId w:val="2"/>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9C4483">
        <w:rPr>
          <w:rFonts w:ascii="Times New Roman" w:hAnsi="Times New Roman"/>
          <w:color w:val="000000"/>
          <w:sz w:val="28"/>
          <w:szCs w:val="28"/>
        </w:rPr>
        <w:t>полилингвального</w:t>
      </w:r>
      <w:proofErr w:type="spellEnd"/>
      <w:r w:rsidRPr="009C4483">
        <w:rPr>
          <w:rFonts w:ascii="Times New Roman" w:hAnsi="Times New Roman"/>
          <w:color w:val="000000"/>
          <w:sz w:val="28"/>
          <w:szCs w:val="28"/>
        </w:rPr>
        <w:t xml:space="preserve">, поликультурного и </w:t>
      </w:r>
      <w:proofErr w:type="spellStart"/>
      <w:r w:rsidRPr="009C4483">
        <w:rPr>
          <w:rFonts w:ascii="Times New Roman" w:hAnsi="Times New Roman"/>
          <w:color w:val="000000"/>
          <w:sz w:val="28"/>
          <w:szCs w:val="28"/>
        </w:rPr>
        <w:t>поликонфессионального</w:t>
      </w:r>
      <w:proofErr w:type="spellEnd"/>
      <w:r w:rsidRPr="009C4483">
        <w:rPr>
          <w:rFonts w:ascii="Times New Roman" w:hAnsi="Times New Roman"/>
          <w:color w:val="000000"/>
          <w:sz w:val="28"/>
          <w:szCs w:val="28"/>
        </w:rPr>
        <w:t xml:space="preserve"> состава; </w:t>
      </w:r>
    </w:p>
    <w:p w:rsidR="005A12FD" w:rsidRPr="009C4483" w:rsidRDefault="005A12FD" w:rsidP="00AC13F1">
      <w:pPr>
        <w:numPr>
          <w:ilvl w:val="0"/>
          <w:numId w:val="2"/>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переход к стратегии социального проектирования и конструирования на основе разработки</w:t>
      </w:r>
      <w:r w:rsidR="00AF2C21">
        <w:rPr>
          <w:rFonts w:ascii="Times New Roman" w:hAnsi="Times New Roman"/>
          <w:color w:val="000000"/>
          <w:sz w:val="28"/>
          <w:szCs w:val="28"/>
        </w:rPr>
        <w:t xml:space="preserve"> </w:t>
      </w:r>
      <w:r w:rsidRPr="009C4483">
        <w:rPr>
          <w:rFonts w:ascii="Times New Roman" w:hAnsi="Times New Roman"/>
          <w:color w:val="000000"/>
          <w:sz w:val="28"/>
          <w:szCs w:val="28"/>
        </w:rPr>
        <w:t>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A12FD" w:rsidRPr="009C4483" w:rsidRDefault="005A12FD" w:rsidP="00AC13F1">
      <w:pPr>
        <w:numPr>
          <w:ilvl w:val="0"/>
          <w:numId w:val="2"/>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ориентацию на достижение цели и основного результата образования — развитие личности</w:t>
      </w:r>
      <w:r w:rsidR="00AF2C21">
        <w:rPr>
          <w:rFonts w:ascii="Times New Roman" w:hAnsi="Times New Roman"/>
          <w:color w:val="000000"/>
          <w:sz w:val="28"/>
          <w:szCs w:val="28"/>
        </w:rPr>
        <w:t xml:space="preserve"> </w:t>
      </w:r>
      <w:r w:rsidRPr="009C4483">
        <w:rPr>
          <w:rFonts w:ascii="Times New Roman" w:hAnsi="Times New Roman"/>
          <w:color w:val="000000"/>
          <w:sz w:val="28"/>
          <w:szCs w:val="28"/>
        </w:rPr>
        <w:t>обучающегося, познания и освоения мира;</w:t>
      </w:r>
    </w:p>
    <w:p w:rsidR="005A12FD" w:rsidRPr="009C4483" w:rsidRDefault="005A12FD" w:rsidP="00AC13F1">
      <w:pPr>
        <w:numPr>
          <w:ilvl w:val="0"/>
          <w:numId w:val="2"/>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признание решающей роли содержания образования, способов организации образовательной</w:t>
      </w:r>
      <w:r w:rsidR="00AF2C21">
        <w:rPr>
          <w:rFonts w:ascii="Times New Roman" w:hAnsi="Times New Roman"/>
          <w:color w:val="000000"/>
          <w:sz w:val="28"/>
          <w:szCs w:val="28"/>
        </w:rPr>
        <w:t xml:space="preserve"> </w:t>
      </w:r>
      <w:r w:rsidRPr="009C4483">
        <w:rPr>
          <w:rFonts w:ascii="Times New Roman" w:hAnsi="Times New Roman"/>
          <w:color w:val="000000"/>
          <w:sz w:val="28"/>
          <w:szCs w:val="28"/>
        </w:rPr>
        <w:t>деятельности и учебного сотрудничества в достижении целей личностного и социального развития обучающегося;</w:t>
      </w:r>
    </w:p>
    <w:p w:rsidR="005A12FD" w:rsidRPr="009C4483" w:rsidRDefault="005A12FD" w:rsidP="00AC13F1">
      <w:pPr>
        <w:numPr>
          <w:ilvl w:val="0"/>
          <w:numId w:val="2"/>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учёт индивидуальных возрастных, психологических и физиологических особенностей обучающегося, роли и значения видов деятельности и форм общения при определении образовательно-воспитательных целей и путей их достижения;</w:t>
      </w:r>
    </w:p>
    <w:p w:rsidR="005A12FD" w:rsidRPr="009C4483" w:rsidRDefault="005A12FD" w:rsidP="00AC13F1">
      <w:pPr>
        <w:numPr>
          <w:ilvl w:val="0"/>
          <w:numId w:val="2"/>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 xml:space="preserve">обеспечение преемственности </w:t>
      </w:r>
      <w:r w:rsidR="002C4403">
        <w:rPr>
          <w:rFonts w:ascii="Times New Roman" w:hAnsi="Times New Roman"/>
          <w:color w:val="000000"/>
          <w:sz w:val="28"/>
          <w:szCs w:val="28"/>
        </w:rPr>
        <w:t xml:space="preserve"> </w:t>
      </w:r>
      <w:r w:rsidRPr="009C4483">
        <w:rPr>
          <w:rFonts w:ascii="Times New Roman" w:hAnsi="Times New Roman"/>
          <w:color w:val="000000"/>
          <w:sz w:val="28"/>
          <w:szCs w:val="28"/>
        </w:rPr>
        <w:t xml:space="preserve"> основного общего, среднего (полного) общего и профессионального образования;</w:t>
      </w:r>
    </w:p>
    <w:p w:rsidR="005A12FD" w:rsidRDefault="005A12FD" w:rsidP="00AC13F1">
      <w:pPr>
        <w:numPr>
          <w:ilvl w:val="0"/>
          <w:numId w:val="2"/>
        </w:numPr>
        <w:spacing w:after="0" w:line="240" w:lineRule="auto"/>
        <w:jc w:val="both"/>
        <w:rPr>
          <w:rFonts w:ascii="Times New Roman" w:hAnsi="Times New Roman"/>
          <w:color w:val="000000"/>
          <w:sz w:val="28"/>
          <w:szCs w:val="28"/>
        </w:rPr>
      </w:pPr>
      <w:r w:rsidRPr="009C4483">
        <w:rPr>
          <w:rFonts w:ascii="Times New Roman" w:hAnsi="Times New Roman"/>
          <w:color w:val="000000"/>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r w:rsidR="009C4483">
        <w:rPr>
          <w:rFonts w:ascii="Times New Roman" w:hAnsi="Times New Roman"/>
          <w:color w:val="000000"/>
          <w:sz w:val="28"/>
          <w:szCs w:val="28"/>
        </w:rPr>
        <w:t>.</w:t>
      </w:r>
    </w:p>
    <w:p w:rsidR="009C15B4" w:rsidRPr="00AE0596" w:rsidRDefault="00560807" w:rsidP="009C196F">
      <w:pPr>
        <w:pStyle w:val="2"/>
      </w:pPr>
      <w:bookmarkStart w:id="3" w:name="_Toc407623568"/>
      <w:r w:rsidRPr="00AE0596">
        <w:t>1.3</w:t>
      </w:r>
      <w:r w:rsidR="009C15B4" w:rsidRPr="00AE0596">
        <w:t xml:space="preserve">. Планируемые результаты освоения </w:t>
      </w:r>
      <w:proofErr w:type="gramStart"/>
      <w:r w:rsidR="009C15B4" w:rsidRPr="00AE0596">
        <w:t>обучающимися</w:t>
      </w:r>
      <w:proofErr w:type="gramEnd"/>
      <w:r w:rsidR="009C15B4" w:rsidRPr="00AE0596">
        <w:t xml:space="preserve"> основной образовательной программы среднего общего образования:</w:t>
      </w:r>
      <w:bookmarkEnd w:id="3"/>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обеспечение соответствия основной образовательной программы требованиям  государственного стандарта;</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обеспечение преемственности начального общего, основного общего, среднего  общего образования;</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обеспечение доступности получения качества образования всем детям, в т.ч. с ограниченными возможностями и детям-инвалидам;</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lastRenderedPageBreak/>
        <w:t>установления требований к воспитанию и социализации как части образовательной программы;</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формирование образовательного базиса, сочетающего предметные знания и культурный уровень развития личности,  созданию условия для самореализации;</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обеспечение сочетания урочной и внеурочной форм деятельности;</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взаимодействие  школы с социально-педагогическими партнёрами;</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выявление способностей и поддержка одарённых учащихся через систему клубов, кружков, секций, участия в конкурсах и олимпиадах, систему дополнительного образования;</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организация проектной деятельности;</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участие родителей в проектировании социально-образовательной среды школы через государственно-общественное управление;</w:t>
      </w:r>
    </w:p>
    <w:p w:rsidR="009C15B4" w:rsidRPr="00511B7E" w:rsidRDefault="009C15B4" w:rsidP="00511B7E">
      <w:pPr>
        <w:numPr>
          <w:ilvl w:val="0"/>
          <w:numId w:val="2"/>
        </w:numPr>
        <w:spacing w:after="0" w:line="240" w:lineRule="auto"/>
        <w:jc w:val="both"/>
        <w:rPr>
          <w:rFonts w:ascii="Times New Roman" w:hAnsi="Times New Roman"/>
          <w:color w:val="000000"/>
          <w:sz w:val="28"/>
          <w:szCs w:val="28"/>
        </w:rPr>
      </w:pPr>
      <w:r w:rsidRPr="00511B7E">
        <w:rPr>
          <w:rFonts w:ascii="Times New Roman" w:hAnsi="Times New Roman"/>
          <w:color w:val="000000"/>
          <w:sz w:val="28"/>
          <w:szCs w:val="28"/>
        </w:rPr>
        <w:t xml:space="preserve">сохранение и укрепление  физического, психического и социального здоровья </w:t>
      </w:r>
      <w:proofErr w:type="gramStart"/>
      <w:r w:rsidRPr="00511B7E">
        <w:rPr>
          <w:rFonts w:ascii="Times New Roman" w:hAnsi="Times New Roman"/>
          <w:color w:val="000000"/>
          <w:sz w:val="28"/>
          <w:szCs w:val="28"/>
        </w:rPr>
        <w:t>обучающихся</w:t>
      </w:r>
      <w:proofErr w:type="gramEnd"/>
      <w:r w:rsidRPr="00511B7E">
        <w:rPr>
          <w:rFonts w:ascii="Times New Roman" w:hAnsi="Times New Roman"/>
          <w:color w:val="000000"/>
          <w:sz w:val="28"/>
          <w:szCs w:val="28"/>
        </w:rPr>
        <w:t xml:space="preserve">.   </w:t>
      </w:r>
    </w:p>
    <w:p w:rsidR="009C15B4" w:rsidRPr="009C15B4" w:rsidRDefault="009C15B4" w:rsidP="00D05C27">
      <w:pPr>
        <w:spacing w:after="0" w:line="240" w:lineRule="auto"/>
        <w:ind w:left="720"/>
        <w:jc w:val="both"/>
        <w:rPr>
          <w:rFonts w:ascii="Times New Roman" w:hAnsi="Times New Roman"/>
          <w:color w:val="000000"/>
          <w:sz w:val="28"/>
          <w:szCs w:val="28"/>
        </w:rPr>
      </w:pPr>
    </w:p>
    <w:p w:rsidR="009C15B4" w:rsidRPr="009C15B4" w:rsidRDefault="009C15B4" w:rsidP="00D05C27">
      <w:pPr>
        <w:spacing w:line="240" w:lineRule="auto"/>
        <w:jc w:val="both"/>
        <w:rPr>
          <w:rFonts w:ascii="Times New Roman" w:hAnsi="Times New Roman"/>
          <w:sz w:val="28"/>
          <w:szCs w:val="28"/>
        </w:rPr>
      </w:pPr>
      <w:r w:rsidRPr="009C15B4">
        <w:rPr>
          <w:rFonts w:ascii="Times New Roman" w:hAnsi="Times New Roman"/>
          <w:b/>
          <w:sz w:val="28"/>
          <w:szCs w:val="28"/>
        </w:rPr>
        <w:t>Модель  выпускника</w:t>
      </w:r>
    </w:p>
    <w:p w:rsidR="009C15B4" w:rsidRPr="009C15B4" w:rsidRDefault="009C15B4" w:rsidP="00511B7E">
      <w:pPr>
        <w:spacing w:after="0" w:line="240" w:lineRule="auto"/>
        <w:ind w:firstLine="709"/>
        <w:jc w:val="both"/>
        <w:rPr>
          <w:rFonts w:ascii="Times New Roman" w:hAnsi="Times New Roman"/>
          <w:sz w:val="28"/>
          <w:szCs w:val="28"/>
        </w:rPr>
      </w:pPr>
      <w:r w:rsidRPr="009C15B4">
        <w:rPr>
          <w:rFonts w:ascii="Times New Roman" w:hAnsi="Times New Roman"/>
          <w:sz w:val="28"/>
          <w:szCs w:val="28"/>
        </w:rPr>
        <w:t xml:space="preserve">Выпускник </w:t>
      </w:r>
      <w:r w:rsidR="00724218">
        <w:rPr>
          <w:rFonts w:ascii="Times New Roman" w:hAnsi="Times New Roman"/>
          <w:sz w:val="28"/>
          <w:szCs w:val="28"/>
        </w:rPr>
        <w:t xml:space="preserve">лицея </w:t>
      </w:r>
      <w:r w:rsidRPr="009C15B4">
        <w:rPr>
          <w:rFonts w:ascii="Times New Roman" w:hAnsi="Times New Roman"/>
          <w:sz w:val="28"/>
          <w:szCs w:val="28"/>
        </w:rPr>
        <w:t>– активный член общества, ответственный за судьбу страны, города, уважающий культуры других народов в поликультурном пространстве, милосердный, способный к творческим изменениям, обучению на протяжении всей жизни, разделяющий ценности здорового образа жизни, способный решать проблемы в открытом мировом пространстве.</w:t>
      </w:r>
    </w:p>
    <w:p w:rsidR="009C15B4" w:rsidRPr="009C15B4" w:rsidRDefault="009C15B4" w:rsidP="00511B7E">
      <w:pPr>
        <w:spacing w:after="0" w:line="240" w:lineRule="auto"/>
        <w:ind w:firstLine="709"/>
        <w:jc w:val="both"/>
        <w:rPr>
          <w:rFonts w:ascii="Times New Roman" w:hAnsi="Times New Roman"/>
          <w:sz w:val="28"/>
          <w:szCs w:val="28"/>
        </w:rPr>
      </w:pPr>
      <w:r w:rsidRPr="009C15B4">
        <w:rPr>
          <w:rFonts w:ascii="Times New Roman" w:hAnsi="Times New Roman"/>
          <w:sz w:val="28"/>
          <w:szCs w:val="28"/>
        </w:rPr>
        <w:t>Учитывая цели и ценности образования, его социально-педагогическую направленность</w:t>
      </w:r>
      <w:r w:rsidR="0084090E">
        <w:rPr>
          <w:rFonts w:ascii="Times New Roman" w:hAnsi="Times New Roman"/>
          <w:sz w:val="28"/>
          <w:szCs w:val="28"/>
        </w:rPr>
        <w:t>,</w:t>
      </w:r>
      <w:r w:rsidRPr="009C15B4">
        <w:rPr>
          <w:rFonts w:ascii="Times New Roman" w:hAnsi="Times New Roman"/>
          <w:sz w:val="28"/>
          <w:szCs w:val="28"/>
        </w:rPr>
        <w:t xml:space="preserve"> модель выпускника должна содержать в себе следующие «ожидания» субъектов образовательного процесса:</w:t>
      </w:r>
    </w:p>
    <w:p w:rsidR="009C15B4" w:rsidRPr="009C15B4" w:rsidRDefault="0084090E" w:rsidP="004D3958">
      <w:pPr>
        <w:numPr>
          <w:ilvl w:val="0"/>
          <w:numId w:val="7"/>
        </w:numPr>
        <w:spacing w:after="100" w:line="240" w:lineRule="auto"/>
        <w:rPr>
          <w:rFonts w:ascii="Times New Roman" w:hAnsi="Times New Roman"/>
          <w:sz w:val="28"/>
          <w:szCs w:val="28"/>
        </w:rPr>
      </w:pPr>
      <w:r>
        <w:rPr>
          <w:rFonts w:ascii="Times New Roman" w:hAnsi="Times New Roman"/>
          <w:sz w:val="28"/>
          <w:szCs w:val="28"/>
        </w:rPr>
        <w:t>ш</w:t>
      </w:r>
      <w:r w:rsidR="009C15B4" w:rsidRPr="009C15B4">
        <w:rPr>
          <w:rFonts w:ascii="Times New Roman" w:hAnsi="Times New Roman"/>
          <w:sz w:val="28"/>
          <w:szCs w:val="28"/>
        </w:rPr>
        <w:t xml:space="preserve">ирокий культурный кругозор, умение интегрировать разные знания на основе творческого переосмысления для создания нового продукта, открытия, преобразования действительности. Выпускник должен осознавать себя носителем многовековой культуры, быть способным к диалогу в </w:t>
      </w:r>
      <w:proofErr w:type="spellStart"/>
      <w:r w:rsidR="009C15B4" w:rsidRPr="009C15B4">
        <w:rPr>
          <w:rFonts w:ascii="Times New Roman" w:hAnsi="Times New Roman"/>
          <w:sz w:val="28"/>
          <w:szCs w:val="28"/>
        </w:rPr>
        <w:t>де</w:t>
      </w:r>
      <w:r>
        <w:rPr>
          <w:rFonts w:ascii="Times New Roman" w:hAnsi="Times New Roman"/>
          <w:sz w:val="28"/>
          <w:szCs w:val="28"/>
        </w:rPr>
        <w:t>ятельностной</w:t>
      </w:r>
      <w:proofErr w:type="spellEnd"/>
      <w:r>
        <w:rPr>
          <w:rFonts w:ascii="Times New Roman" w:hAnsi="Times New Roman"/>
          <w:sz w:val="28"/>
          <w:szCs w:val="28"/>
        </w:rPr>
        <w:t xml:space="preserve">  действительности;</w:t>
      </w:r>
    </w:p>
    <w:p w:rsidR="009C15B4" w:rsidRPr="009C15B4" w:rsidRDefault="0084090E" w:rsidP="004D3958">
      <w:pPr>
        <w:numPr>
          <w:ilvl w:val="0"/>
          <w:numId w:val="7"/>
        </w:numPr>
        <w:tabs>
          <w:tab w:val="left" w:pos="142"/>
        </w:tabs>
        <w:spacing w:after="100" w:line="240" w:lineRule="auto"/>
        <w:rPr>
          <w:rFonts w:ascii="Times New Roman" w:hAnsi="Times New Roman"/>
          <w:sz w:val="28"/>
          <w:szCs w:val="28"/>
        </w:rPr>
      </w:pPr>
      <w:r>
        <w:rPr>
          <w:rFonts w:ascii="Times New Roman" w:hAnsi="Times New Roman"/>
          <w:sz w:val="28"/>
          <w:szCs w:val="28"/>
        </w:rPr>
        <w:t>п</w:t>
      </w:r>
      <w:r w:rsidR="009C15B4" w:rsidRPr="009C15B4">
        <w:rPr>
          <w:rFonts w:ascii="Times New Roman" w:hAnsi="Times New Roman"/>
          <w:sz w:val="28"/>
          <w:szCs w:val="28"/>
        </w:rPr>
        <w:t xml:space="preserve">атриотизм и осознание принадлежности к своему Отечеству; готовность к защите Родины, обладание твёрдыми моральными принципами, знание Конституции РФ, государственной символики России и национальных святынь, </w:t>
      </w:r>
      <w:r>
        <w:rPr>
          <w:rFonts w:ascii="Times New Roman" w:hAnsi="Times New Roman"/>
          <w:sz w:val="28"/>
          <w:szCs w:val="28"/>
        </w:rPr>
        <w:t xml:space="preserve"> культуры, истории и литературы;</w:t>
      </w:r>
    </w:p>
    <w:p w:rsidR="009C15B4" w:rsidRPr="009C15B4" w:rsidRDefault="0084090E" w:rsidP="004D3958">
      <w:pPr>
        <w:numPr>
          <w:ilvl w:val="0"/>
          <w:numId w:val="7"/>
        </w:numPr>
        <w:tabs>
          <w:tab w:val="left" w:pos="142"/>
        </w:tabs>
        <w:spacing w:after="100" w:line="240" w:lineRule="auto"/>
        <w:rPr>
          <w:rFonts w:ascii="Times New Roman" w:hAnsi="Times New Roman"/>
          <w:sz w:val="28"/>
          <w:szCs w:val="28"/>
        </w:rPr>
      </w:pPr>
      <w:r>
        <w:rPr>
          <w:rFonts w:ascii="Times New Roman" w:hAnsi="Times New Roman"/>
          <w:sz w:val="28"/>
          <w:szCs w:val="28"/>
        </w:rPr>
        <w:t>г</w:t>
      </w:r>
      <w:r w:rsidR="009C15B4" w:rsidRPr="009C15B4">
        <w:rPr>
          <w:rFonts w:ascii="Times New Roman" w:hAnsi="Times New Roman"/>
          <w:sz w:val="28"/>
          <w:szCs w:val="28"/>
        </w:rPr>
        <w:t>отовность приложить силы к развитию, материальному и духов</w:t>
      </w:r>
      <w:r>
        <w:rPr>
          <w:rFonts w:ascii="Times New Roman" w:hAnsi="Times New Roman"/>
          <w:sz w:val="28"/>
          <w:szCs w:val="28"/>
        </w:rPr>
        <w:t>ному процветанию России;</w:t>
      </w:r>
    </w:p>
    <w:p w:rsidR="009C15B4" w:rsidRPr="009C15B4" w:rsidRDefault="0084090E" w:rsidP="004D3958">
      <w:pPr>
        <w:numPr>
          <w:ilvl w:val="0"/>
          <w:numId w:val="7"/>
        </w:numPr>
        <w:tabs>
          <w:tab w:val="left" w:pos="142"/>
        </w:tabs>
        <w:spacing w:after="100" w:line="240" w:lineRule="auto"/>
        <w:rPr>
          <w:rFonts w:ascii="Times New Roman" w:hAnsi="Times New Roman"/>
          <w:sz w:val="28"/>
          <w:szCs w:val="28"/>
        </w:rPr>
      </w:pPr>
      <w:r>
        <w:rPr>
          <w:rFonts w:ascii="Times New Roman" w:hAnsi="Times New Roman"/>
          <w:sz w:val="28"/>
          <w:szCs w:val="28"/>
        </w:rPr>
        <w:t>п</w:t>
      </w:r>
      <w:r w:rsidR="009C15B4" w:rsidRPr="009C15B4">
        <w:rPr>
          <w:rFonts w:ascii="Times New Roman" w:hAnsi="Times New Roman"/>
          <w:sz w:val="28"/>
          <w:szCs w:val="28"/>
        </w:rPr>
        <w:t>ринятие здорового образа жизни как осознанной необходим</w:t>
      </w:r>
      <w:r>
        <w:rPr>
          <w:rFonts w:ascii="Times New Roman" w:hAnsi="Times New Roman"/>
          <w:sz w:val="28"/>
          <w:szCs w:val="28"/>
        </w:rPr>
        <w:t>ости продолжения жизни на земле;</w:t>
      </w:r>
    </w:p>
    <w:p w:rsidR="009C15B4" w:rsidRPr="009C15B4" w:rsidRDefault="0084090E" w:rsidP="004D3958">
      <w:pPr>
        <w:numPr>
          <w:ilvl w:val="0"/>
          <w:numId w:val="7"/>
        </w:numPr>
        <w:tabs>
          <w:tab w:val="left" w:pos="142"/>
        </w:tabs>
        <w:spacing w:after="100" w:line="240" w:lineRule="auto"/>
        <w:rPr>
          <w:rFonts w:ascii="Times New Roman" w:hAnsi="Times New Roman"/>
          <w:sz w:val="28"/>
          <w:szCs w:val="28"/>
        </w:rPr>
      </w:pPr>
      <w:r>
        <w:rPr>
          <w:rFonts w:ascii="Times New Roman" w:hAnsi="Times New Roman"/>
          <w:sz w:val="28"/>
          <w:szCs w:val="28"/>
        </w:rPr>
        <w:t>у</w:t>
      </w:r>
      <w:r w:rsidR="009C15B4" w:rsidRPr="009C15B4">
        <w:rPr>
          <w:rFonts w:ascii="Times New Roman" w:hAnsi="Times New Roman"/>
          <w:sz w:val="28"/>
          <w:szCs w:val="28"/>
        </w:rPr>
        <w:t>мение интегрироваться в быстро меняющееся общество, проявление инициативы, предприимчивости, знание ИКТ и иностранных языков  для работы в о</w:t>
      </w:r>
      <w:r>
        <w:rPr>
          <w:rFonts w:ascii="Times New Roman" w:hAnsi="Times New Roman"/>
          <w:sz w:val="28"/>
          <w:szCs w:val="28"/>
        </w:rPr>
        <w:t>ткрытом пространстве;</w:t>
      </w:r>
    </w:p>
    <w:p w:rsidR="009C15B4" w:rsidRPr="009C15B4" w:rsidRDefault="0084090E" w:rsidP="004D3958">
      <w:pPr>
        <w:numPr>
          <w:ilvl w:val="0"/>
          <w:numId w:val="7"/>
        </w:numPr>
        <w:tabs>
          <w:tab w:val="left" w:pos="142"/>
        </w:tabs>
        <w:spacing w:after="100" w:line="240" w:lineRule="auto"/>
        <w:rPr>
          <w:rFonts w:ascii="Times New Roman" w:hAnsi="Times New Roman"/>
          <w:sz w:val="28"/>
          <w:szCs w:val="28"/>
        </w:rPr>
      </w:pPr>
      <w:r>
        <w:rPr>
          <w:rFonts w:ascii="Times New Roman" w:hAnsi="Times New Roman"/>
          <w:sz w:val="28"/>
          <w:szCs w:val="28"/>
        </w:rPr>
        <w:t>у</w:t>
      </w:r>
      <w:r w:rsidR="009C15B4" w:rsidRPr="009C15B4">
        <w:rPr>
          <w:rFonts w:ascii="Times New Roman" w:hAnsi="Times New Roman"/>
          <w:sz w:val="28"/>
          <w:szCs w:val="28"/>
        </w:rPr>
        <w:t>важение к культурам народов поликультурного общества, проявление толерантности,  умение вести диалог и дого</w:t>
      </w:r>
      <w:r>
        <w:rPr>
          <w:rFonts w:ascii="Times New Roman" w:hAnsi="Times New Roman"/>
          <w:sz w:val="28"/>
          <w:szCs w:val="28"/>
        </w:rPr>
        <w:t>вариваться для решения вопросов;</w:t>
      </w:r>
    </w:p>
    <w:p w:rsidR="009C15B4" w:rsidRPr="009C15B4" w:rsidRDefault="0084090E" w:rsidP="004D3958">
      <w:pPr>
        <w:numPr>
          <w:ilvl w:val="0"/>
          <w:numId w:val="7"/>
        </w:numPr>
        <w:tabs>
          <w:tab w:val="left" w:pos="142"/>
        </w:tabs>
        <w:spacing w:after="100" w:line="240" w:lineRule="auto"/>
        <w:rPr>
          <w:rFonts w:ascii="Times New Roman" w:hAnsi="Times New Roman"/>
          <w:sz w:val="28"/>
          <w:szCs w:val="28"/>
        </w:rPr>
      </w:pPr>
      <w:r>
        <w:rPr>
          <w:rFonts w:ascii="Times New Roman" w:hAnsi="Times New Roman"/>
          <w:sz w:val="28"/>
          <w:szCs w:val="28"/>
        </w:rPr>
        <w:t>в</w:t>
      </w:r>
      <w:r w:rsidR="009C15B4" w:rsidRPr="009C15B4">
        <w:rPr>
          <w:rFonts w:ascii="Times New Roman" w:hAnsi="Times New Roman"/>
          <w:sz w:val="28"/>
          <w:szCs w:val="28"/>
        </w:rPr>
        <w:t>ладение коммуникативной культурой, достижение успеха</w:t>
      </w:r>
      <w:r>
        <w:rPr>
          <w:rFonts w:ascii="Times New Roman" w:hAnsi="Times New Roman"/>
          <w:sz w:val="28"/>
          <w:szCs w:val="28"/>
        </w:rPr>
        <w:t xml:space="preserve"> в общественной и личной жизни;</w:t>
      </w:r>
    </w:p>
    <w:p w:rsidR="009C15B4" w:rsidRPr="009C15B4" w:rsidRDefault="0084090E" w:rsidP="004D3958">
      <w:pPr>
        <w:numPr>
          <w:ilvl w:val="0"/>
          <w:numId w:val="7"/>
        </w:numPr>
        <w:tabs>
          <w:tab w:val="left" w:pos="142"/>
        </w:tabs>
        <w:spacing w:after="100" w:line="240" w:lineRule="auto"/>
        <w:rPr>
          <w:rFonts w:ascii="Times New Roman" w:hAnsi="Times New Roman"/>
          <w:sz w:val="28"/>
          <w:szCs w:val="28"/>
        </w:rPr>
      </w:pPr>
      <w:r>
        <w:rPr>
          <w:rFonts w:ascii="Times New Roman" w:hAnsi="Times New Roman"/>
          <w:sz w:val="28"/>
          <w:szCs w:val="28"/>
        </w:rPr>
        <w:lastRenderedPageBreak/>
        <w:t>г</w:t>
      </w:r>
      <w:r w:rsidR="009C15B4" w:rsidRPr="009C15B4">
        <w:rPr>
          <w:rFonts w:ascii="Times New Roman" w:hAnsi="Times New Roman"/>
          <w:sz w:val="28"/>
          <w:szCs w:val="28"/>
        </w:rPr>
        <w:t>отовность к выбору профессии, ориентация в политической жизни общества, понимания прав и обязанностей на основе традиций национальной духовной культуры.</w:t>
      </w:r>
    </w:p>
    <w:p w:rsidR="006F2EDF" w:rsidRDefault="009C15B4" w:rsidP="00511B7E">
      <w:pPr>
        <w:spacing w:after="0" w:line="240" w:lineRule="auto"/>
        <w:ind w:firstLine="709"/>
        <w:jc w:val="both"/>
        <w:rPr>
          <w:rFonts w:ascii="Times New Roman" w:hAnsi="Times New Roman"/>
          <w:sz w:val="28"/>
          <w:szCs w:val="28"/>
        </w:rPr>
      </w:pPr>
      <w:r w:rsidRPr="009C15B4">
        <w:rPr>
          <w:rFonts w:ascii="Times New Roman" w:hAnsi="Times New Roman"/>
          <w:sz w:val="28"/>
          <w:szCs w:val="28"/>
        </w:rPr>
        <w:t xml:space="preserve">     Подготовка выпускников к жизни в открытом обществе выдвигает новые социально-педагогические задачи, решаемые в процессе </w:t>
      </w:r>
      <w:proofErr w:type="spellStart"/>
      <w:r w:rsidRPr="009C15B4">
        <w:rPr>
          <w:rFonts w:ascii="Times New Roman" w:hAnsi="Times New Roman"/>
          <w:sz w:val="28"/>
          <w:szCs w:val="28"/>
        </w:rPr>
        <w:t>компетентностного</w:t>
      </w:r>
      <w:proofErr w:type="spellEnd"/>
      <w:r w:rsidRPr="009C15B4">
        <w:rPr>
          <w:rFonts w:ascii="Times New Roman" w:hAnsi="Times New Roman"/>
          <w:sz w:val="28"/>
          <w:szCs w:val="28"/>
        </w:rPr>
        <w:t xml:space="preserve"> и </w:t>
      </w:r>
      <w:proofErr w:type="spellStart"/>
      <w:r w:rsidRPr="009C15B4">
        <w:rPr>
          <w:rFonts w:ascii="Times New Roman" w:hAnsi="Times New Roman"/>
          <w:sz w:val="28"/>
          <w:szCs w:val="28"/>
        </w:rPr>
        <w:t>системно-деятельностного</w:t>
      </w:r>
      <w:proofErr w:type="spellEnd"/>
      <w:r w:rsidRPr="009C15B4">
        <w:rPr>
          <w:rFonts w:ascii="Times New Roman" w:hAnsi="Times New Roman"/>
          <w:sz w:val="28"/>
          <w:szCs w:val="28"/>
        </w:rPr>
        <w:t xml:space="preserve"> подходов в образовании. Модель выпускника ориентирует на качества личности, способной решать жизненные задачи в быстро меняющихся информационных массивах. В современных условиях ключевыми качествами личности становятся кругозор, компетентность, профессионализм, толерантность, гражданственность.</w:t>
      </w:r>
    </w:p>
    <w:p w:rsidR="006F2EDF" w:rsidRPr="006F2EDF" w:rsidRDefault="008C5FC5" w:rsidP="00D05C27">
      <w:pPr>
        <w:tabs>
          <w:tab w:val="left" w:pos="0"/>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6F2EDF" w:rsidRPr="006F2EDF">
        <w:rPr>
          <w:rFonts w:ascii="Times New Roman" w:hAnsi="Times New Roman"/>
          <w:b/>
          <w:sz w:val="28"/>
          <w:szCs w:val="28"/>
        </w:rPr>
        <w:t xml:space="preserve">Критерии достижения планируемых результатов </w:t>
      </w:r>
      <w:r w:rsidR="0084090E">
        <w:rPr>
          <w:rFonts w:ascii="Times New Roman" w:hAnsi="Times New Roman"/>
          <w:b/>
          <w:sz w:val="28"/>
          <w:szCs w:val="28"/>
        </w:rPr>
        <w:t>лицея</w:t>
      </w:r>
      <w:r w:rsidR="006F2EDF" w:rsidRPr="006F2EDF">
        <w:rPr>
          <w:rFonts w:ascii="Times New Roman" w:hAnsi="Times New Roman"/>
          <w:b/>
          <w:sz w:val="28"/>
          <w:szCs w:val="28"/>
        </w:rPr>
        <w:t xml:space="preserve"> на уровне среднего общего образования:</w:t>
      </w:r>
    </w:p>
    <w:p w:rsidR="006F2EDF" w:rsidRDefault="006F2EDF" w:rsidP="004D3958">
      <w:pPr>
        <w:numPr>
          <w:ilvl w:val="0"/>
          <w:numId w:val="8"/>
        </w:numPr>
        <w:tabs>
          <w:tab w:val="left" w:pos="142"/>
        </w:tabs>
        <w:spacing w:before="100" w:beforeAutospacing="1" w:after="100" w:afterAutospacing="1" w:line="240" w:lineRule="auto"/>
        <w:ind w:left="567" w:hanging="283"/>
        <w:jc w:val="both"/>
        <w:rPr>
          <w:rFonts w:ascii="Times New Roman" w:hAnsi="Times New Roman"/>
          <w:sz w:val="28"/>
          <w:szCs w:val="28"/>
        </w:rPr>
      </w:pPr>
      <w:r w:rsidRPr="006F2EDF">
        <w:rPr>
          <w:rFonts w:ascii="Times New Roman" w:hAnsi="Times New Roman"/>
          <w:sz w:val="28"/>
          <w:szCs w:val="28"/>
        </w:rPr>
        <w:t xml:space="preserve">освоение </w:t>
      </w:r>
      <w:proofErr w:type="gramStart"/>
      <w:r w:rsidRPr="006F2EDF">
        <w:rPr>
          <w:rFonts w:ascii="Times New Roman" w:hAnsi="Times New Roman"/>
          <w:sz w:val="28"/>
          <w:szCs w:val="28"/>
        </w:rPr>
        <w:t>обучающимися</w:t>
      </w:r>
      <w:proofErr w:type="gramEnd"/>
      <w:r w:rsidRPr="006F2EDF">
        <w:rPr>
          <w:rFonts w:ascii="Times New Roman" w:hAnsi="Times New Roman"/>
          <w:sz w:val="28"/>
          <w:szCs w:val="28"/>
        </w:rPr>
        <w:t xml:space="preserve"> государственного стандарта среднего общего образования;</w:t>
      </w:r>
    </w:p>
    <w:p w:rsidR="00A24209" w:rsidRPr="006F2EDF" w:rsidRDefault="00A24209" w:rsidP="004D3958">
      <w:pPr>
        <w:numPr>
          <w:ilvl w:val="0"/>
          <w:numId w:val="8"/>
        </w:numPr>
        <w:tabs>
          <w:tab w:val="left" w:pos="142"/>
        </w:tabs>
        <w:spacing w:before="100" w:beforeAutospacing="1" w:after="100" w:afterAutospacing="1" w:line="240" w:lineRule="auto"/>
        <w:ind w:left="567" w:hanging="283"/>
        <w:jc w:val="both"/>
        <w:rPr>
          <w:rFonts w:ascii="Times New Roman" w:hAnsi="Times New Roman"/>
          <w:sz w:val="28"/>
          <w:szCs w:val="28"/>
        </w:rPr>
      </w:pPr>
      <w:proofErr w:type="gramStart"/>
      <w:r>
        <w:rPr>
          <w:rFonts w:ascii="Times New Roman" w:hAnsi="Times New Roman"/>
          <w:sz w:val="28"/>
          <w:szCs w:val="28"/>
        </w:rPr>
        <w:t>готовность обучающихся к продолжению образования в высших учебных заведениях;</w:t>
      </w:r>
      <w:proofErr w:type="gramEnd"/>
    </w:p>
    <w:p w:rsidR="006F2EDF" w:rsidRPr="006F2EDF" w:rsidRDefault="006F2EDF" w:rsidP="004D3958">
      <w:pPr>
        <w:numPr>
          <w:ilvl w:val="0"/>
          <w:numId w:val="8"/>
        </w:numPr>
        <w:tabs>
          <w:tab w:val="left" w:pos="142"/>
        </w:tabs>
        <w:spacing w:before="100" w:beforeAutospacing="1" w:after="100" w:afterAutospacing="1" w:line="240" w:lineRule="auto"/>
        <w:ind w:left="567" w:hanging="283"/>
        <w:jc w:val="both"/>
        <w:rPr>
          <w:rFonts w:ascii="Times New Roman" w:hAnsi="Times New Roman"/>
          <w:sz w:val="28"/>
          <w:szCs w:val="28"/>
        </w:rPr>
      </w:pPr>
      <w:proofErr w:type="spellStart"/>
      <w:r w:rsidRPr="006F2EDF">
        <w:rPr>
          <w:rFonts w:ascii="Times New Roman" w:hAnsi="Times New Roman"/>
          <w:sz w:val="28"/>
          <w:szCs w:val="28"/>
        </w:rPr>
        <w:t>сформированность</w:t>
      </w:r>
      <w:proofErr w:type="spellEnd"/>
      <w:r w:rsidRPr="006F2EDF">
        <w:rPr>
          <w:rFonts w:ascii="Times New Roman" w:hAnsi="Times New Roman"/>
          <w:sz w:val="28"/>
          <w:szCs w:val="28"/>
        </w:rPr>
        <w:t xml:space="preserve"> у обучающихся общих учебных умений, навыков и способов деятельности (познавательная деятельность, научно-исследовательская деятельность, информационно-коммуникативная деятельность, рефлексивная деятельность);</w:t>
      </w:r>
    </w:p>
    <w:p w:rsidR="006F2EDF" w:rsidRPr="006F2EDF" w:rsidRDefault="006F2EDF" w:rsidP="004D3958">
      <w:pPr>
        <w:numPr>
          <w:ilvl w:val="0"/>
          <w:numId w:val="8"/>
        </w:numPr>
        <w:tabs>
          <w:tab w:val="left" w:pos="142"/>
        </w:tabs>
        <w:spacing w:before="100" w:beforeAutospacing="1" w:after="100" w:afterAutospacing="1" w:line="240" w:lineRule="auto"/>
        <w:ind w:left="567" w:hanging="283"/>
        <w:jc w:val="both"/>
        <w:rPr>
          <w:rFonts w:ascii="Times New Roman" w:hAnsi="Times New Roman"/>
          <w:sz w:val="28"/>
          <w:szCs w:val="28"/>
        </w:rPr>
      </w:pPr>
      <w:r w:rsidRPr="006F2EDF">
        <w:rPr>
          <w:rFonts w:ascii="Times New Roman" w:hAnsi="Times New Roman"/>
          <w:sz w:val="28"/>
          <w:szCs w:val="28"/>
        </w:rPr>
        <w:t>следование нравственным нормам гуманности, интеллигентности, гражданственности в конкретных жизненных ситуациях;</w:t>
      </w:r>
    </w:p>
    <w:p w:rsidR="006F2EDF" w:rsidRPr="006F2EDF" w:rsidRDefault="006F2EDF" w:rsidP="004D3958">
      <w:pPr>
        <w:numPr>
          <w:ilvl w:val="0"/>
          <w:numId w:val="9"/>
        </w:numPr>
        <w:tabs>
          <w:tab w:val="left" w:pos="142"/>
        </w:tabs>
        <w:spacing w:before="100" w:beforeAutospacing="1" w:after="100" w:afterAutospacing="1" w:line="240" w:lineRule="auto"/>
        <w:ind w:left="567" w:hanging="283"/>
        <w:jc w:val="both"/>
        <w:rPr>
          <w:rFonts w:ascii="Times New Roman" w:hAnsi="Times New Roman"/>
          <w:sz w:val="28"/>
          <w:szCs w:val="28"/>
        </w:rPr>
      </w:pPr>
      <w:proofErr w:type="spellStart"/>
      <w:r w:rsidRPr="006F2EDF">
        <w:rPr>
          <w:rFonts w:ascii="Times New Roman" w:hAnsi="Times New Roman"/>
          <w:sz w:val="28"/>
          <w:szCs w:val="28"/>
        </w:rPr>
        <w:t>сформированность</w:t>
      </w:r>
      <w:proofErr w:type="spellEnd"/>
      <w:r w:rsidRPr="006F2EDF">
        <w:rPr>
          <w:rFonts w:ascii="Times New Roman" w:hAnsi="Times New Roman"/>
          <w:sz w:val="28"/>
          <w:szCs w:val="28"/>
        </w:rPr>
        <w:t xml:space="preserve"> у </w:t>
      </w:r>
      <w:proofErr w:type="gramStart"/>
      <w:r w:rsidRPr="006F2EDF">
        <w:rPr>
          <w:rFonts w:ascii="Times New Roman" w:hAnsi="Times New Roman"/>
          <w:sz w:val="28"/>
          <w:szCs w:val="28"/>
        </w:rPr>
        <w:t>обучающихся</w:t>
      </w:r>
      <w:proofErr w:type="gramEnd"/>
      <w:r w:rsidRPr="006F2EDF">
        <w:rPr>
          <w:rFonts w:ascii="Times New Roman" w:hAnsi="Times New Roman"/>
          <w:sz w:val="28"/>
          <w:szCs w:val="28"/>
        </w:rPr>
        <w:t xml:space="preserve"> ориентации на </w:t>
      </w:r>
      <w:proofErr w:type="spellStart"/>
      <w:r w:rsidRPr="006F2EDF">
        <w:rPr>
          <w:rFonts w:ascii="Times New Roman" w:hAnsi="Times New Roman"/>
          <w:sz w:val="28"/>
          <w:szCs w:val="28"/>
        </w:rPr>
        <w:t>социокультурные</w:t>
      </w:r>
      <w:proofErr w:type="spellEnd"/>
      <w:r w:rsidRPr="006F2EDF">
        <w:rPr>
          <w:rFonts w:ascii="Times New Roman" w:hAnsi="Times New Roman"/>
          <w:sz w:val="28"/>
          <w:szCs w:val="28"/>
        </w:rPr>
        <w:t xml:space="preserve"> ценности, в том числе на ценности иноязычной коммуникации;</w:t>
      </w:r>
    </w:p>
    <w:p w:rsidR="006F2EDF" w:rsidRDefault="006F2EDF" w:rsidP="004D3958">
      <w:pPr>
        <w:numPr>
          <w:ilvl w:val="0"/>
          <w:numId w:val="9"/>
        </w:numPr>
        <w:tabs>
          <w:tab w:val="left" w:pos="142"/>
        </w:tabs>
        <w:spacing w:before="100" w:beforeAutospacing="1" w:after="100" w:afterAutospacing="1" w:line="240" w:lineRule="auto"/>
        <w:ind w:left="567" w:hanging="283"/>
        <w:jc w:val="both"/>
        <w:rPr>
          <w:rFonts w:ascii="Times New Roman" w:hAnsi="Times New Roman"/>
          <w:sz w:val="28"/>
          <w:szCs w:val="28"/>
        </w:rPr>
      </w:pPr>
      <w:r w:rsidRPr="006F2EDF">
        <w:rPr>
          <w:rFonts w:ascii="Times New Roman" w:hAnsi="Times New Roman"/>
          <w:sz w:val="28"/>
          <w:szCs w:val="28"/>
        </w:rPr>
        <w:t xml:space="preserve">вовлечение обучающихся в активную созидательную творческую </w:t>
      </w:r>
      <w:proofErr w:type="spellStart"/>
      <w:r w:rsidRPr="006F2EDF">
        <w:rPr>
          <w:rFonts w:ascii="Times New Roman" w:hAnsi="Times New Roman"/>
          <w:sz w:val="28"/>
          <w:szCs w:val="28"/>
        </w:rPr>
        <w:t>социокультурную</w:t>
      </w:r>
      <w:proofErr w:type="spellEnd"/>
      <w:r w:rsidRPr="006F2EDF">
        <w:rPr>
          <w:rFonts w:ascii="Times New Roman" w:hAnsi="Times New Roman"/>
          <w:sz w:val="28"/>
          <w:szCs w:val="28"/>
        </w:rPr>
        <w:t xml:space="preserve"> деятельность, в диалог культур на межличностном уровне.</w:t>
      </w:r>
    </w:p>
    <w:p w:rsidR="00724218" w:rsidRPr="00AE0596" w:rsidRDefault="00724218" w:rsidP="00AE0596">
      <w:pPr>
        <w:pStyle w:val="ab"/>
        <w:tabs>
          <w:tab w:val="left" w:pos="709"/>
        </w:tabs>
        <w:spacing w:line="240" w:lineRule="auto"/>
        <w:jc w:val="both"/>
        <w:rPr>
          <w:rFonts w:ascii="Times New Roman" w:hAnsi="Times New Roman"/>
          <w:b/>
          <w:sz w:val="28"/>
          <w:szCs w:val="28"/>
        </w:rPr>
      </w:pPr>
      <w:r w:rsidRPr="00AE0596">
        <w:rPr>
          <w:rFonts w:ascii="Times New Roman" w:hAnsi="Times New Roman"/>
          <w:b/>
          <w:sz w:val="28"/>
          <w:szCs w:val="28"/>
        </w:rPr>
        <w:t xml:space="preserve">Система </w:t>
      </w:r>
      <w:proofErr w:type="gramStart"/>
      <w:r w:rsidRPr="00AE0596">
        <w:rPr>
          <w:rFonts w:ascii="Times New Roman" w:hAnsi="Times New Roman"/>
          <w:b/>
          <w:sz w:val="28"/>
          <w:szCs w:val="28"/>
        </w:rPr>
        <w:t>оценки достижения планируемых результатов</w:t>
      </w:r>
      <w:r w:rsidR="008C5FC5" w:rsidRPr="00AE0596">
        <w:rPr>
          <w:rFonts w:ascii="Times New Roman" w:hAnsi="Times New Roman"/>
          <w:b/>
          <w:sz w:val="28"/>
          <w:szCs w:val="28"/>
        </w:rPr>
        <w:t xml:space="preserve"> </w:t>
      </w:r>
      <w:r w:rsidRPr="00AE0596">
        <w:rPr>
          <w:rFonts w:ascii="Times New Roman" w:hAnsi="Times New Roman"/>
          <w:b/>
          <w:sz w:val="28"/>
          <w:szCs w:val="28"/>
        </w:rPr>
        <w:t>освоения основной образовательной программы среднего общего образования</w:t>
      </w:r>
      <w:proofErr w:type="gramEnd"/>
    </w:p>
    <w:p w:rsidR="00724218" w:rsidRPr="0084090E" w:rsidRDefault="00724218" w:rsidP="00D05C27">
      <w:pPr>
        <w:pStyle w:val="af9"/>
        <w:spacing w:line="240" w:lineRule="auto"/>
        <w:ind w:firstLine="567"/>
        <w:jc w:val="center"/>
        <w:outlineLvl w:val="0"/>
        <w:rPr>
          <w:b/>
          <w:szCs w:val="28"/>
        </w:rPr>
      </w:pPr>
    </w:p>
    <w:p w:rsidR="00724218" w:rsidRPr="00AE0596" w:rsidRDefault="00724218" w:rsidP="00AE0596">
      <w:pPr>
        <w:pStyle w:val="ab"/>
        <w:tabs>
          <w:tab w:val="left" w:pos="709"/>
        </w:tabs>
        <w:spacing w:line="240" w:lineRule="auto"/>
        <w:jc w:val="center"/>
        <w:rPr>
          <w:rFonts w:ascii="Times New Roman" w:hAnsi="Times New Roman"/>
          <w:b/>
          <w:sz w:val="28"/>
          <w:szCs w:val="28"/>
        </w:rPr>
      </w:pPr>
      <w:r w:rsidRPr="00AE0596">
        <w:rPr>
          <w:rFonts w:ascii="Times New Roman" w:hAnsi="Times New Roman"/>
          <w:b/>
          <w:sz w:val="28"/>
          <w:szCs w:val="28"/>
        </w:rPr>
        <w:t>Общие положения</w:t>
      </w:r>
    </w:p>
    <w:p w:rsidR="00724218" w:rsidRPr="0084090E" w:rsidRDefault="00724218" w:rsidP="00D05C27">
      <w:pPr>
        <w:pStyle w:val="af9"/>
        <w:spacing w:line="240" w:lineRule="auto"/>
        <w:ind w:firstLine="567"/>
        <w:jc w:val="center"/>
        <w:outlineLvl w:val="0"/>
        <w:rPr>
          <w:b/>
          <w:szCs w:val="28"/>
        </w:rPr>
      </w:pPr>
    </w:p>
    <w:p w:rsidR="00724218" w:rsidRPr="00A80AF1" w:rsidRDefault="00724218" w:rsidP="00D05C27">
      <w:pPr>
        <w:pStyle w:val="ab"/>
        <w:tabs>
          <w:tab w:val="left" w:pos="709"/>
        </w:tabs>
        <w:spacing w:line="240" w:lineRule="auto"/>
        <w:ind w:firstLine="567"/>
        <w:jc w:val="both"/>
        <w:rPr>
          <w:rFonts w:ascii="Times New Roman" w:hAnsi="Times New Roman"/>
          <w:sz w:val="28"/>
          <w:szCs w:val="28"/>
        </w:rPr>
      </w:pPr>
      <w:r w:rsidRPr="00A80AF1">
        <w:rPr>
          <w:rFonts w:ascii="Times New Roman" w:hAnsi="Times New Roman"/>
          <w:sz w:val="28"/>
          <w:szCs w:val="28"/>
        </w:rPr>
        <w:t xml:space="preserve">Система </w:t>
      </w:r>
      <w:proofErr w:type="gramStart"/>
      <w:r w:rsidRPr="00A80AF1">
        <w:rPr>
          <w:rFonts w:ascii="Times New Roman" w:hAnsi="Times New Roman"/>
          <w:sz w:val="28"/>
          <w:szCs w:val="28"/>
        </w:rPr>
        <w:t>оценки достижения планируемых результатов освоения основной образовательной программы среднего общего</w:t>
      </w:r>
      <w:proofErr w:type="gramEnd"/>
      <w:r w:rsidRPr="00A80AF1">
        <w:rPr>
          <w:rFonts w:ascii="Times New Roman" w:hAnsi="Times New Roman"/>
          <w:sz w:val="28"/>
          <w:szCs w:val="28"/>
        </w:rPr>
        <w:t xml:space="preserve">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A80AF1">
        <w:rPr>
          <w:rFonts w:ascii="Times New Roman" w:hAnsi="Times New Roman"/>
          <w:iCs/>
          <w:sz w:val="28"/>
          <w:szCs w:val="28"/>
        </w:rPr>
        <w:t xml:space="preserve">обеспечение качества образования, что </w:t>
      </w:r>
      <w:r w:rsidRPr="00A80AF1">
        <w:rPr>
          <w:rFonts w:ascii="Times New Roman" w:hAnsi="Times New Roman"/>
          <w:sz w:val="28"/>
          <w:szCs w:val="28"/>
        </w:rPr>
        <w:t>предполагает вовлечённость в оценочную деятельность как педагогов, так и обучающихся.</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lastRenderedPageBreak/>
        <w:t>Основными направлениями и целями оценочной деятельности являются оценка образовательных достижений обучающихся (с целью итоговой оценки),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24218" w:rsidRPr="0084090E" w:rsidRDefault="00724218" w:rsidP="00D05C27">
      <w:pPr>
        <w:pStyle w:val="dash041e0431044b0447043d044b0439"/>
        <w:ind w:firstLine="567"/>
        <w:jc w:val="both"/>
        <w:rPr>
          <w:sz w:val="28"/>
          <w:szCs w:val="28"/>
        </w:rPr>
      </w:pPr>
      <w:r w:rsidRPr="0084090E">
        <w:rPr>
          <w:rStyle w:val="dash041e0431044b0447043d044b0439char1"/>
          <w:sz w:val="28"/>
          <w:szCs w:val="28"/>
        </w:rPr>
        <w:t>Итоговая оценка результатов освоения основной образовательной программы среднего   общего образования определяется по результатам промежуточной и итоговой аттестации обучающихся.</w:t>
      </w:r>
    </w:p>
    <w:p w:rsidR="00724218" w:rsidRPr="0084090E" w:rsidRDefault="00724218" w:rsidP="00D05C27">
      <w:pPr>
        <w:pStyle w:val="dash041e0431044b0447043d044b0439"/>
        <w:ind w:firstLine="567"/>
        <w:jc w:val="both"/>
        <w:rPr>
          <w:rStyle w:val="dash041e0431044b0447043d044b0439char1"/>
          <w:sz w:val="28"/>
          <w:szCs w:val="28"/>
        </w:rPr>
      </w:pPr>
      <w:r w:rsidRPr="0084090E">
        <w:rPr>
          <w:rStyle w:val="dash041e0431044b0447043d044b0439char1"/>
          <w:sz w:val="28"/>
          <w:szCs w:val="28"/>
        </w:rPr>
        <w:t xml:space="preserve">Результаты промежуточной аттестации, представляющие собой результаты </w:t>
      </w:r>
      <w:proofErr w:type="spellStart"/>
      <w:r w:rsidRPr="0084090E">
        <w:rPr>
          <w:rStyle w:val="dash041e0431044b0447043d044b0439char1"/>
          <w:sz w:val="28"/>
          <w:szCs w:val="28"/>
        </w:rPr>
        <w:t>внутришкольного</w:t>
      </w:r>
      <w:proofErr w:type="spellEnd"/>
      <w:r w:rsidRPr="0084090E">
        <w:rPr>
          <w:rStyle w:val="dash041e0431044b0447043d044b0439char1"/>
          <w:sz w:val="28"/>
          <w:szCs w:val="28"/>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724218" w:rsidRPr="0084090E" w:rsidRDefault="00724218" w:rsidP="00D05C27">
      <w:pPr>
        <w:pStyle w:val="dash041e0431044b0447043d044b0439"/>
        <w:ind w:firstLine="567"/>
        <w:jc w:val="both"/>
        <w:rPr>
          <w:sz w:val="28"/>
          <w:szCs w:val="28"/>
        </w:rPr>
      </w:pPr>
      <w:r w:rsidRPr="0084090E">
        <w:rPr>
          <w:rStyle w:val="dash041e0431044b0447043d044b0439char1"/>
          <w:sz w:val="28"/>
          <w:szCs w:val="28"/>
        </w:rPr>
        <w:t>Результаты итоговой аттестации выпускников (в том числе государственной) характеризуют уровень достижения предметных  результатов освоения основной образовательной программы среднего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t xml:space="preserve">Основным объектом, содержательной и </w:t>
      </w:r>
      <w:proofErr w:type="spellStart"/>
      <w:r w:rsidRPr="0084090E">
        <w:rPr>
          <w:rFonts w:ascii="Times New Roman" w:hAnsi="Times New Roman"/>
          <w:sz w:val="28"/>
          <w:szCs w:val="28"/>
        </w:rPr>
        <w:t>критериальной</w:t>
      </w:r>
      <w:proofErr w:type="spellEnd"/>
      <w:r w:rsidRPr="0084090E">
        <w:rPr>
          <w:rFonts w:ascii="Times New Roman" w:hAnsi="Times New Roman"/>
          <w:sz w:val="28"/>
          <w:szCs w:val="28"/>
        </w:rPr>
        <w:t xml:space="preserve"> базой итоговой оценки подготовки выпускников на ступени основного общего образования выступают планируемые результаты освоения образовательных программ (качество знаний учащихся).</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84090E">
        <w:rPr>
          <w:rFonts w:ascii="Times New Roman" w:hAnsi="Times New Roman"/>
          <w:sz w:val="28"/>
          <w:szCs w:val="28"/>
        </w:rPr>
        <w:t>критериальной</w:t>
      </w:r>
      <w:proofErr w:type="spellEnd"/>
      <w:r w:rsidRPr="0084090E">
        <w:rPr>
          <w:rFonts w:ascii="Times New Roman" w:hAnsi="Times New Roman"/>
          <w:sz w:val="28"/>
          <w:szCs w:val="28"/>
        </w:rPr>
        <w:t xml:space="preserve"> базой выступают планируемые результаты освоения основной образовательной программы.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t xml:space="preserve">При оценке состояния и тенденций развития систем образования основным объектом оценки, её содержательной и </w:t>
      </w:r>
      <w:proofErr w:type="spellStart"/>
      <w:r w:rsidRPr="0084090E">
        <w:rPr>
          <w:rFonts w:ascii="Times New Roman" w:hAnsi="Times New Roman"/>
          <w:sz w:val="28"/>
          <w:szCs w:val="28"/>
        </w:rPr>
        <w:t>критериальной</w:t>
      </w:r>
      <w:proofErr w:type="spellEnd"/>
      <w:r w:rsidRPr="0084090E">
        <w:rPr>
          <w:rFonts w:ascii="Times New Roman" w:hAnsi="Times New Roman"/>
          <w:sz w:val="28"/>
          <w:szCs w:val="28"/>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24218" w:rsidRPr="0084090E" w:rsidRDefault="00724218" w:rsidP="00D05C27">
      <w:pPr>
        <w:spacing w:line="240" w:lineRule="auto"/>
        <w:ind w:firstLine="567"/>
        <w:jc w:val="both"/>
        <w:rPr>
          <w:rFonts w:ascii="Times New Roman" w:hAnsi="Times New Roman"/>
          <w:sz w:val="28"/>
          <w:szCs w:val="28"/>
          <w:shd w:val="clear" w:color="auto" w:fill="FFFF99"/>
        </w:rPr>
      </w:pPr>
      <w:r w:rsidRPr="0084090E">
        <w:rPr>
          <w:rFonts w:ascii="Times New Roman" w:hAnsi="Times New Roman"/>
          <w:sz w:val="28"/>
          <w:szCs w:val="28"/>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84090E">
        <w:rPr>
          <w:rFonts w:ascii="Times New Roman" w:hAnsi="Times New Roman"/>
          <w:sz w:val="28"/>
          <w:szCs w:val="28"/>
        </w:rPr>
        <w:t>неперсонифицированной</w:t>
      </w:r>
      <w:proofErr w:type="spellEnd"/>
      <w:r w:rsidRPr="0084090E">
        <w:rPr>
          <w:rFonts w:ascii="Times New Roman" w:hAnsi="Times New Roman"/>
          <w:sz w:val="28"/>
          <w:szCs w:val="28"/>
        </w:rPr>
        <w:t xml:space="preserve"> (анонимной) информации о достигаемых </w:t>
      </w:r>
      <w:proofErr w:type="gramStart"/>
      <w:r w:rsidRPr="0084090E">
        <w:rPr>
          <w:rFonts w:ascii="Times New Roman" w:hAnsi="Times New Roman"/>
          <w:sz w:val="28"/>
          <w:szCs w:val="28"/>
        </w:rPr>
        <w:t>обучающимися</w:t>
      </w:r>
      <w:proofErr w:type="gramEnd"/>
      <w:r w:rsidRPr="0084090E">
        <w:rPr>
          <w:rFonts w:ascii="Times New Roman" w:hAnsi="Times New Roman"/>
          <w:sz w:val="28"/>
          <w:szCs w:val="28"/>
        </w:rPr>
        <w:t xml:space="preserve"> образовательных результатах.</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lastRenderedPageBreak/>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24218" w:rsidRPr="0084090E" w:rsidRDefault="00724218" w:rsidP="00AE0596">
      <w:pPr>
        <w:spacing w:line="240" w:lineRule="auto"/>
        <w:ind w:firstLine="567"/>
        <w:jc w:val="both"/>
        <w:rPr>
          <w:rFonts w:ascii="Times New Roman" w:hAnsi="Times New Roman"/>
          <w:sz w:val="28"/>
          <w:szCs w:val="28"/>
        </w:rPr>
      </w:pPr>
      <w:r w:rsidRPr="0084090E">
        <w:rPr>
          <w:rFonts w:ascii="Times New Roman" w:hAnsi="Times New Roman"/>
          <w:sz w:val="28"/>
          <w:szCs w:val="28"/>
        </w:rPr>
        <w:t>К компетенции образовательного учреждения относится:</w:t>
      </w:r>
    </w:p>
    <w:p w:rsidR="00724218" w:rsidRPr="0084090E" w:rsidRDefault="00724218" w:rsidP="00D05C27">
      <w:pPr>
        <w:spacing w:line="240" w:lineRule="auto"/>
        <w:ind w:firstLine="567"/>
        <w:jc w:val="both"/>
        <w:rPr>
          <w:rFonts w:ascii="Times New Roman" w:hAnsi="Times New Roman"/>
          <w:sz w:val="28"/>
          <w:szCs w:val="28"/>
        </w:rPr>
      </w:pPr>
      <w:proofErr w:type="gramStart"/>
      <w:r w:rsidRPr="0084090E">
        <w:rPr>
          <w:rFonts w:ascii="Times New Roman" w:hAnsi="Times New Roman"/>
          <w:sz w:val="28"/>
          <w:szCs w:val="28"/>
        </w:rPr>
        <w:t>1) </w:t>
      </w:r>
      <w:r w:rsidRPr="0084090E">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w:t>
      </w:r>
      <w:proofErr w:type="spellStart"/>
      <w:r w:rsidRPr="0084090E">
        <w:rPr>
          <w:rFonts w:ascii="Times New Roman" w:hAnsi="Times New Roman"/>
          <w:sz w:val="28"/>
          <w:szCs w:val="28"/>
        </w:rPr>
        <w:t>внутришкольного</w:t>
      </w:r>
      <w:proofErr w:type="spellEnd"/>
      <w:r w:rsidRPr="0084090E">
        <w:rPr>
          <w:rFonts w:ascii="Times New Roman" w:hAnsi="Times New Roman"/>
          <w:sz w:val="28"/>
          <w:szCs w:val="28"/>
        </w:rPr>
        <w:t xml:space="preserve"> мониторинга); в) итоговой аттестации по предметам, не выносимым на государственную итоговую аттестацию;</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t>4) адаптация или разработка модели и инструментария для организации стартовой диагностики;</w:t>
      </w:r>
    </w:p>
    <w:p w:rsidR="00724218" w:rsidRPr="0084090E" w:rsidRDefault="00724218" w:rsidP="00D05C27">
      <w:pPr>
        <w:spacing w:line="240" w:lineRule="auto"/>
        <w:ind w:firstLine="567"/>
        <w:jc w:val="both"/>
        <w:rPr>
          <w:rFonts w:ascii="Times New Roman" w:hAnsi="Times New Roman"/>
          <w:sz w:val="28"/>
          <w:szCs w:val="28"/>
        </w:rPr>
      </w:pPr>
      <w:r w:rsidRPr="0084090E">
        <w:rPr>
          <w:rFonts w:ascii="Times New Roman" w:hAnsi="Times New Roman"/>
          <w:sz w:val="28"/>
          <w:szCs w:val="28"/>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84090E">
        <w:rPr>
          <w:rFonts w:ascii="Times New Roman" w:hAnsi="Times New Roman"/>
          <w:sz w:val="28"/>
          <w:szCs w:val="28"/>
        </w:rPr>
        <w:t>внутришкольного</w:t>
      </w:r>
      <w:proofErr w:type="spellEnd"/>
      <w:r w:rsidRPr="0084090E">
        <w:rPr>
          <w:rFonts w:ascii="Times New Roman" w:hAnsi="Times New Roman"/>
          <w:sz w:val="28"/>
          <w:szCs w:val="28"/>
        </w:rPr>
        <w:t xml:space="preserve"> контроля.</w:t>
      </w:r>
    </w:p>
    <w:p w:rsidR="00724218" w:rsidRPr="00A80AF1" w:rsidRDefault="00724218" w:rsidP="00AE0596">
      <w:pPr>
        <w:pStyle w:val="ab"/>
        <w:tabs>
          <w:tab w:val="left" w:pos="709"/>
        </w:tabs>
        <w:spacing w:line="240" w:lineRule="auto"/>
        <w:jc w:val="both"/>
        <w:rPr>
          <w:rFonts w:ascii="Times New Roman" w:hAnsi="Times New Roman"/>
          <w:b/>
          <w:sz w:val="28"/>
          <w:szCs w:val="28"/>
        </w:rPr>
      </w:pPr>
      <w:r w:rsidRPr="00A80AF1">
        <w:rPr>
          <w:rFonts w:ascii="Times New Roman" w:hAnsi="Times New Roman"/>
          <w:b/>
          <w:sz w:val="28"/>
          <w:szCs w:val="28"/>
        </w:rPr>
        <w:t>Особенности оценки предметных результатов</w:t>
      </w:r>
    </w:p>
    <w:p w:rsidR="00724218" w:rsidRPr="00A80AF1" w:rsidRDefault="00724218" w:rsidP="00D05C27">
      <w:pPr>
        <w:spacing w:line="240" w:lineRule="auto"/>
        <w:ind w:firstLine="567"/>
        <w:jc w:val="both"/>
        <w:rPr>
          <w:rFonts w:ascii="Times New Roman" w:hAnsi="Times New Roman"/>
          <w:sz w:val="28"/>
          <w:szCs w:val="28"/>
        </w:rPr>
      </w:pPr>
      <w:r w:rsidRPr="00A80AF1">
        <w:rPr>
          <w:rFonts w:ascii="Times New Roman" w:hAnsi="Times New Roman"/>
          <w:sz w:val="28"/>
          <w:szCs w:val="28"/>
        </w:rPr>
        <w:t xml:space="preserve">Оценка предметных результатов </w:t>
      </w:r>
      <w:r w:rsidRPr="00A80AF1">
        <w:rPr>
          <w:rFonts w:ascii="Times New Roman" w:hAnsi="Times New Roman"/>
          <w:bCs/>
          <w:sz w:val="28"/>
          <w:szCs w:val="28"/>
        </w:rPr>
        <w:t xml:space="preserve">представляет собой оценку достижения обучающимся </w:t>
      </w:r>
      <w:r w:rsidRPr="00A80AF1">
        <w:rPr>
          <w:rFonts w:ascii="Times New Roman" w:hAnsi="Times New Roman"/>
          <w:sz w:val="28"/>
          <w:szCs w:val="28"/>
        </w:rPr>
        <w:t>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724218" w:rsidRPr="00A80AF1" w:rsidRDefault="00724218" w:rsidP="00D05C27">
      <w:pPr>
        <w:spacing w:line="240" w:lineRule="auto"/>
        <w:ind w:firstLine="567"/>
        <w:jc w:val="both"/>
        <w:rPr>
          <w:rFonts w:ascii="Times New Roman" w:hAnsi="Times New Roman"/>
          <w:sz w:val="28"/>
          <w:szCs w:val="28"/>
        </w:rPr>
      </w:pPr>
      <w:r w:rsidRPr="00A80AF1">
        <w:rPr>
          <w:rFonts w:ascii="Times New Roman" w:hAnsi="Times New Roman"/>
          <w:bCs/>
          <w:iCs/>
          <w:sz w:val="28"/>
          <w:szCs w:val="28"/>
        </w:rPr>
        <w:t xml:space="preserve">Основным объектом оценки предметных результатов в соответствии с требованиями Стандарта является </w:t>
      </w:r>
      <w:r w:rsidRPr="00A80AF1">
        <w:rPr>
          <w:rFonts w:ascii="Times New Roman" w:hAnsi="Times New Roman"/>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24218" w:rsidRPr="00A80AF1" w:rsidRDefault="00724218" w:rsidP="00D05C27">
      <w:pPr>
        <w:pStyle w:val="ab"/>
        <w:tabs>
          <w:tab w:val="left" w:pos="708"/>
        </w:tabs>
        <w:spacing w:line="240" w:lineRule="auto"/>
        <w:ind w:firstLine="567"/>
        <w:jc w:val="both"/>
        <w:rPr>
          <w:rFonts w:ascii="Times New Roman" w:hAnsi="Times New Roman"/>
          <w:sz w:val="28"/>
          <w:szCs w:val="28"/>
        </w:rPr>
      </w:pPr>
      <w:r w:rsidRPr="00A80AF1">
        <w:rPr>
          <w:rFonts w:ascii="Times New Roman" w:hAnsi="Times New Roman"/>
          <w:sz w:val="28"/>
          <w:szCs w:val="28"/>
        </w:rPr>
        <w:t xml:space="preserve">Для оценки динамики формирования предметных результатов в системе </w:t>
      </w:r>
      <w:proofErr w:type="spellStart"/>
      <w:r w:rsidRPr="00A80AF1">
        <w:rPr>
          <w:rFonts w:ascii="Times New Roman" w:hAnsi="Times New Roman"/>
          <w:sz w:val="28"/>
          <w:szCs w:val="28"/>
        </w:rPr>
        <w:t>внутришкольного</w:t>
      </w:r>
      <w:proofErr w:type="spellEnd"/>
      <w:r w:rsidRPr="00A80AF1">
        <w:rPr>
          <w:rFonts w:ascii="Times New Roman" w:hAnsi="Times New Roman"/>
          <w:sz w:val="28"/>
          <w:szCs w:val="28"/>
        </w:rPr>
        <w:t xml:space="preserve"> мониторинга образовательных достижений целесообразно фиксировать и анализировать данные о </w:t>
      </w:r>
      <w:proofErr w:type="spellStart"/>
      <w:r w:rsidRPr="00A80AF1">
        <w:rPr>
          <w:rFonts w:ascii="Times New Roman" w:hAnsi="Times New Roman"/>
          <w:sz w:val="28"/>
          <w:szCs w:val="28"/>
        </w:rPr>
        <w:t>сформированности</w:t>
      </w:r>
      <w:proofErr w:type="spellEnd"/>
      <w:r w:rsidRPr="00A80AF1">
        <w:rPr>
          <w:rFonts w:ascii="Times New Roman" w:hAnsi="Times New Roman"/>
          <w:sz w:val="28"/>
          <w:szCs w:val="28"/>
        </w:rPr>
        <w:t xml:space="preserve"> умений и навыков, способствующих освоению систематических знаний, в том числе:</w:t>
      </w:r>
    </w:p>
    <w:p w:rsidR="00724218" w:rsidRPr="00A80AF1" w:rsidRDefault="00724218" w:rsidP="004D3958">
      <w:pPr>
        <w:pStyle w:val="afb"/>
        <w:numPr>
          <w:ilvl w:val="0"/>
          <w:numId w:val="33"/>
        </w:numPr>
        <w:spacing w:line="240" w:lineRule="auto"/>
        <w:ind w:left="567" w:hanging="294"/>
        <w:rPr>
          <w:szCs w:val="28"/>
        </w:rPr>
      </w:pPr>
      <w:r w:rsidRPr="00A80AF1">
        <w:rPr>
          <w:szCs w:val="28"/>
        </w:rPr>
        <w:lastRenderedPageBreak/>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24218" w:rsidRPr="00A80AF1" w:rsidRDefault="00724218" w:rsidP="004D3958">
      <w:pPr>
        <w:pStyle w:val="afb"/>
        <w:numPr>
          <w:ilvl w:val="0"/>
          <w:numId w:val="33"/>
        </w:numPr>
        <w:spacing w:line="240" w:lineRule="auto"/>
        <w:ind w:left="567" w:hanging="294"/>
        <w:rPr>
          <w:szCs w:val="28"/>
        </w:rPr>
      </w:pPr>
      <w:r w:rsidRPr="00A80AF1">
        <w:rPr>
          <w:szCs w:val="28"/>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24218" w:rsidRPr="00A80AF1" w:rsidRDefault="00724218" w:rsidP="004D3958">
      <w:pPr>
        <w:pStyle w:val="afb"/>
        <w:numPr>
          <w:ilvl w:val="0"/>
          <w:numId w:val="33"/>
        </w:numPr>
        <w:spacing w:line="240" w:lineRule="auto"/>
        <w:ind w:left="567" w:hanging="294"/>
        <w:rPr>
          <w:szCs w:val="28"/>
        </w:rPr>
      </w:pPr>
      <w:r w:rsidRPr="00A80AF1">
        <w:rPr>
          <w:szCs w:val="28"/>
        </w:rPr>
        <w:t>выявлению и анализу существенных и устойчивых связей и отношений между объектами и процессами.</w:t>
      </w:r>
    </w:p>
    <w:p w:rsidR="00724218" w:rsidRPr="00A80AF1" w:rsidRDefault="00724218" w:rsidP="00D05C27">
      <w:pPr>
        <w:spacing w:line="240" w:lineRule="auto"/>
        <w:ind w:firstLine="567"/>
        <w:jc w:val="both"/>
        <w:rPr>
          <w:rFonts w:ascii="Times New Roman" w:hAnsi="Times New Roman"/>
          <w:sz w:val="28"/>
          <w:szCs w:val="28"/>
        </w:rPr>
      </w:pPr>
      <w:r w:rsidRPr="00A80AF1">
        <w:rPr>
          <w:rFonts w:ascii="Times New Roman" w:hAnsi="Times New Roman"/>
          <w:sz w:val="28"/>
          <w:szCs w:val="28"/>
        </w:rPr>
        <w:t>При этом обязательными составляющими системы накопленной оценки являются материалы:</w:t>
      </w:r>
    </w:p>
    <w:p w:rsidR="00724218" w:rsidRPr="00A80AF1" w:rsidRDefault="00724218" w:rsidP="004D3958">
      <w:pPr>
        <w:pStyle w:val="afb"/>
        <w:numPr>
          <w:ilvl w:val="0"/>
          <w:numId w:val="32"/>
        </w:numPr>
        <w:spacing w:line="240" w:lineRule="auto"/>
        <w:ind w:left="567"/>
        <w:rPr>
          <w:szCs w:val="28"/>
        </w:rPr>
      </w:pPr>
      <w:r w:rsidRPr="00A80AF1">
        <w:rPr>
          <w:szCs w:val="28"/>
        </w:rPr>
        <w:t>стартовой диагностики;</w:t>
      </w:r>
    </w:p>
    <w:p w:rsidR="00724218" w:rsidRPr="00A80AF1" w:rsidRDefault="00724218" w:rsidP="004D3958">
      <w:pPr>
        <w:pStyle w:val="afb"/>
        <w:numPr>
          <w:ilvl w:val="0"/>
          <w:numId w:val="32"/>
        </w:numPr>
        <w:spacing w:line="240" w:lineRule="auto"/>
        <w:ind w:left="567"/>
        <w:rPr>
          <w:szCs w:val="28"/>
        </w:rPr>
      </w:pPr>
      <w:r w:rsidRPr="00A80AF1">
        <w:rPr>
          <w:szCs w:val="28"/>
        </w:rPr>
        <w:t>тематических и итоговых проверочных работ по всем учебным предметам;</w:t>
      </w:r>
    </w:p>
    <w:p w:rsidR="00724218" w:rsidRPr="00A80AF1" w:rsidRDefault="00724218" w:rsidP="004D3958">
      <w:pPr>
        <w:pStyle w:val="afb"/>
        <w:numPr>
          <w:ilvl w:val="0"/>
          <w:numId w:val="32"/>
        </w:numPr>
        <w:spacing w:line="240" w:lineRule="auto"/>
        <w:ind w:left="567"/>
        <w:rPr>
          <w:szCs w:val="28"/>
        </w:rPr>
      </w:pPr>
      <w:r w:rsidRPr="00A80AF1">
        <w:rPr>
          <w:szCs w:val="28"/>
        </w:rPr>
        <w:t>творческих работ, включая учебные</w:t>
      </w:r>
      <w:r w:rsidR="00772C67">
        <w:rPr>
          <w:szCs w:val="28"/>
        </w:rPr>
        <w:t xml:space="preserve"> исследования и учебные проекты;</w:t>
      </w:r>
    </w:p>
    <w:p w:rsidR="00724218" w:rsidRPr="00A80AF1" w:rsidRDefault="00772C67" w:rsidP="004D3958">
      <w:pPr>
        <w:pStyle w:val="22"/>
        <w:numPr>
          <w:ilvl w:val="0"/>
          <w:numId w:val="32"/>
        </w:numPr>
        <w:spacing w:after="0" w:line="240" w:lineRule="auto"/>
        <w:ind w:left="567"/>
        <w:jc w:val="both"/>
        <w:rPr>
          <w:rFonts w:ascii="Times New Roman" w:hAnsi="Times New Roman"/>
          <w:sz w:val="28"/>
          <w:szCs w:val="28"/>
        </w:rPr>
      </w:pPr>
      <w:r>
        <w:rPr>
          <w:rFonts w:ascii="Times New Roman" w:hAnsi="Times New Roman"/>
          <w:sz w:val="28"/>
          <w:szCs w:val="28"/>
        </w:rPr>
        <w:t>р</w:t>
      </w:r>
      <w:r w:rsidR="00724218" w:rsidRPr="00A80AF1">
        <w:rPr>
          <w:rFonts w:ascii="Times New Roman" w:hAnsi="Times New Roman"/>
          <w:sz w:val="28"/>
          <w:szCs w:val="28"/>
        </w:rPr>
        <w:t xml:space="preserve">ешение о достижении или </w:t>
      </w:r>
      <w:proofErr w:type="spellStart"/>
      <w:r w:rsidR="00724218" w:rsidRPr="00A80AF1">
        <w:rPr>
          <w:rFonts w:ascii="Times New Roman" w:hAnsi="Times New Roman"/>
          <w:sz w:val="28"/>
          <w:szCs w:val="28"/>
        </w:rPr>
        <w:t>недостижении</w:t>
      </w:r>
      <w:proofErr w:type="spellEnd"/>
      <w:r w:rsidR="00724218" w:rsidRPr="00A80AF1">
        <w:rPr>
          <w:rFonts w:ascii="Times New Roman" w:hAnsi="Times New Roman"/>
          <w:sz w:val="28"/>
          <w:szCs w:val="28"/>
        </w:rPr>
        <w:t xml:space="preserve"> планируемых результатов или об освоении или </w:t>
      </w:r>
      <w:proofErr w:type="spellStart"/>
      <w:r w:rsidR="00724218" w:rsidRPr="00A80AF1">
        <w:rPr>
          <w:rFonts w:ascii="Times New Roman" w:hAnsi="Times New Roman"/>
          <w:sz w:val="28"/>
          <w:szCs w:val="28"/>
        </w:rPr>
        <w:t>неосвоении</w:t>
      </w:r>
      <w:proofErr w:type="spellEnd"/>
      <w:r w:rsidR="00724218" w:rsidRPr="00A80AF1">
        <w:rPr>
          <w:rFonts w:ascii="Times New Roman" w:hAnsi="Times New Roman"/>
          <w:sz w:val="28"/>
          <w:szCs w:val="28"/>
        </w:rPr>
        <w:t xml:space="preserve"> учебного материала принимается на основе результатов выполнения заданий базового уровня. </w:t>
      </w:r>
    </w:p>
    <w:p w:rsidR="00724218" w:rsidRPr="00724218" w:rsidRDefault="00724218" w:rsidP="00D05C27">
      <w:pPr>
        <w:spacing w:line="240" w:lineRule="auto"/>
        <w:ind w:firstLine="567"/>
        <w:jc w:val="center"/>
        <w:outlineLvl w:val="0"/>
        <w:rPr>
          <w:rFonts w:ascii="Times New Roman" w:hAnsi="Times New Roman"/>
          <w:color w:val="FF0000"/>
          <w:sz w:val="24"/>
          <w:szCs w:val="24"/>
        </w:rPr>
      </w:pPr>
    </w:p>
    <w:p w:rsidR="00724218" w:rsidRPr="00AE0596" w:rsidRDefault="00724218" w:rsidP="00AE0596">
      <w:pPr>
        <w:pStyle w:val="ab"/>
        <w:tabs>
          <w:tab w:val="left" w:pos="709"/>
        </w:tabs>
        <w:spacing w:line="240" w:lineRule="auto"/>
        <w:jc w:val="both"/>
        <w:rPr>
          <w:rFonts w:ascii="Times New Roman" w:hAnsi="Times New Roman"/>
          <w:b/>
          <w:sz w:val="28"/>
          <w:szCs w:val="28"/>
        </w:rPr>
      </w:pPr>
      <w:r w:rsidRPr="00AE0596">
        <w:rPr>
          <w:rFonts w:ascii="Times New Roman" w:hAnsi="Times New Roman"/>
          <w:b/>
          <w:sz w:val="28"/>
          <w:szCs w:val="28"/>
        </w:rPr>
        <w:t xml:space="preserve">Система </w:t>
      </w:r>
      <w:proofErr w:type="spellStart"/>
      <w:r w:rsidRPr="00AE0596">
        <w:rPr>
          <w:rFonts w:ascii="Times New Roman" w:hAnsi="Times New Roman"/>
          <w:b/>
          <w:sz w:val="28"/>
          <w:szCs w:val="28"/>
        </w:rPr>
        <w:t>внутришкольного</w:t>
      </w:r>
      <w:proofErr w:type="spellEnd"/>
      <w:r w:rsidRPr="00AE0596">
        <w:rPr>
          <w:rFonts w:ascii="Times New Roman" w:hAnsi="Times New Roman"/>
          <w:b/>
          <w:sz w:val="28"/>
          <w:szCs w:val="28"/>
        </w:rPr>
        <w:t xml:space="preserve"> мониторинга образовательных достижений и портфель достижений как инструменты динамики образовательных достижений</w:t>
      </w:r>
    </w:p>
    <w:p w:rsidR="00724218" w:rsidRPr="00F02203" w:rsidRDefault="00724218" w:rsidP="00D05C27">
      <w:pPr>
        <w:pStyle w:val="24"/>
        <w:spacing w:after="0" w:line="240" w:lineRule="auto"/>
        <w:ind w:left="0" w:firstLine="567"/>
        <w:jc w:val="both"/>
        <w:rPr>
          <w:rFonts w:ascii="Times New Roman" w:hAnsi="Times New Roman"/>
          <w:sz w:val="28"/>
          <w:szCs w:val="28"/>
        </w:rPr>
      </w:pPr>
      <w:r w:rsidRPr="00F02203">
        <w:rPr>
          <w:rFonts w:ascii="Times New Roman" w:hAnsi="Times New Roman"/>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24218" w:rsidRPr="00F02203" w:rsidRDefault="00724218" w:rsidP="00D05C27">
      <w:pPr>
        <w:pStyle w:val="24"/>
        <w:spacing w:after="0" w:line="240" w:lineRule="auto"/>
        <w:ind w:left="0" w:firstLine="567"/>
        <w:jc w:val="both"/>
        <w:rPr>
          <w:rFonts w:ascii="Times New Roman" w:hAnsi="Times New Roman"/>
          <w:sz w:val="28"/>
          <w:szCs w:val="28"/>
        </w:rPr>
      </w:pPr>
      <w:r w:rsidRPr="00F02203">
        <w:rPr>
          <w:rFonts w:ascii="Times New Roman" w:hAnsi="Times New Roman"/>
          <w:sz w:val="28"/>
          <w:szCs w:val="28"/>
        </w:rPr>
        <w:t xml:space="preserve">Система </w:t>
      </w:r>
      <w:proofErr w:type="spellStart"/>
      <w:r w:rsidRPr="00F02203">
        <w:rPr>
          <w:rFonts w:ascii="Times New Roman" w:hAnsi="Times New Roman"/>
          <w:sz w:val="28"/>
          <w:szCs w:val="28"/>
        </w:rPr>
        <w:t>внутришкольного</w:t>
      </w:r>
      <w:proofErr w:type="spellEnd"/>
      <w:r w:rsidRPr="00F02203">
        <w:rPr>
          <w:rFonts w:ascii="Times New Roman" w:hAnsi="Times New Roman"/>
          <w:sz w:val="28"/>
          <w:szCs w:val="28"/>
        </w:rPr>
        <w:t xml:space="preserve"> мониторинга образовательных достижений основными </w:t>
      </w:r>
      <w:proofErr w:type="gramStart"/>
      <w:r w:rsidRPr="00F02203">
        <w:rPr>
          <w:rFonts w:ascii="Times New Roman" w:hAnsi="Times New Roman"/>
          <w:sz w:val="28"/>
          <w:szCs w:val="28"/>
        </w:rPr>
        <w:t>составляющими</w:t>
      </w:r>
      <w:proofErr w:type="gramEnd"/>
      <w:r w:rsidRPr="00F02203">
        <w:rPr>
          <w:rFonts w:ascii="Times New Roman" w:hAnsi="Times New Roman"/>
          <w:sz w:val="28"/>
          <w:szCs w:val="28"/>
        </w:rPr>
        <w:t xml:space="preserve">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предметным содержанием.</w:t>
      </w:r>
    </w:p>
    <w:p w:rsidR="00724218" w:rsidRPr="00F02203" w:rsidRDefault="00724218" w:rsidP="00D05C27">
      <w:pPr>
        <w:pStyle w:val="24"/>
        <w:spacing w:after="0" w:line="240" w:lineRule="auto"/>
        <w:ind w:left="0" w:firstLine="567"/>
        <w:jc w:val="both"/>
        <w:rPr>
          <w:rFonts w:ascii="Times New Roman" w:hAnsi="Times New Roman"/>
          <w:sz w:val="28"/>
          <w:szCs w:val="28"/>
        </w:rPr>
      </w:pPr>
      <w:proofErr w:type="spellStart"/>
      <w:r w:rsidRPr="00F02203">
        <w:rPr>
          <w:rFonts w:ascii="Times New Roman" w:hAnsi="Times New Roman"/>
          <w:sz w:val="28"/>
          <w:szCs w:val="28"/>
        </w:rPr>
        <w:t>Внутришкольный</w:t>
      </w:r>
      <w:proofErr w:type="spellEnd"/>
      <w:r w:rsidRPr="00F02203">
        <w:rPr>
          <w:rFonts w:ascii="Times New Roman" w:hAnsi="Times New Roman"/>
          <w:sz w:val="28"/>
          <w:szCs w:val="28"/>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24218" w:rsidRPr="00F02203" w:rsidRDefault="00724218" w:rsidP="00D05C27">
      <w:pPr>
        <w:pStyle w:val="24"/>
        <w:spacing w:after="0" w:line="240" w:lineRule="auto"/>
        <w:ind w:left="0" w:firstLine="567"/>
        <w:jc w:val="both"/>
        <w:rPr>
          <w:rFonts w:ascii="Times New Roman" w:hAnsi="Times New Roman"/>
          <w:sz w:val="28"/>
          <w:szCs w:val="28"/>
        </w:rPr>
      </w:pPr>
      <w:r w:rsidRPr="00F02203">
        <w:rPr>
          <w:rFonts w:ascii="Times New Roman" w:hAnsi="Times New Roman"/>
          <w:sz w:val="28"/>
          <w:szCs w:val="28"/>
        </w:rPr>
        <w:t xml:space="preserve">Отдельные элементы из системы </w:t>
      </w:r>
      <w:proofErr w:type="spellStart"/>
      <w:r w:rsidRPr="00F02203">
        <w:rPr>
          <w:rFonts w:ascii="Times New Roman" w:hAnsi="Times New Roman"/>
          <w:sz w:val="28"/>
          <w:szCs w:val="28"/>
        </w:rPr>
        <w:t>внутришкольного</w:t>
      </w:r>
      <w:proofErr w:type="spellEnd"/>
      <w:r w:rsidRPr="00F02203">
        <w:rPr>
          <w:rFonts w:ascii="Times New Roman" w:hAnsi="Times New Roman"/>
          <w:sz w:val="28"/>
          <w:szCs w:val="28"/>
        </w:rPr>
        <w:t xml:space="preserve"> мониторинга могут быть включены в портфель достижений ученика. Основными целями такого включения могут служить:</w:t>
      </w:r>
    </w:p>
    <w:p w:rsidR="00724218" w:rsidRPr="00F02203" w:rsidRDefault="00724218" w:rsidP="00D05C27">
      <w:pPr>
        <w:pStyle w:val="afb"/>
        <w:spacing w:line="240" w:lineRule="auto"/>
        <w:ind w:firstLine="567"/>
        <w:rPr>
          <w:szCs w:val="28"/>
        </w:rPr>
      </w:pPr>
      <w:r w:rsidRPr="00F02203">
        <w:rPr>
          <w:iCs/>
          <w:szCs w:val="28"/>
        </w:rPr>
        <w:t>• </w:t>
      </w:r>
      <w:r w:rsidRPr="00F02203">
        <w:rPr>
          <w:szCs w:val="28"/>
          <w:u w:val="single"/>
        </w:rPr>
        <w:t>педагогические показания</w:t>
      </w:r>
      <w:r w:rsidRPr="00F02203">
        <w:rPr>
          <w:szCs w:val="28"/>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F02203">
        <w:rPr>
          <w:szCs w:val="28"/>
        </w:rPr>
        <w:t>самооценочной</w:t>
      </w:r>
      <w:proofErr w:type="spellEnd"/>
      <w:r w:rsidRPr="00F02203">
        <w:rPr>
          <w:szCs w:val="28"/>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24218" w:rsidRPr="00F02203" w:rsidRDefault="00724218" w:rsidP="00D05C27">
      <w:pPr>
        <w:pStyle w:val="afb"/>
        <w:spacing w:line="240" w:lineRule="auto"/>
        <w:ind w:firstLine="567"/>
        <w:rPr>
          <w:szCs w:val="28"/>
        </w:rPr>
      </w:pPr>
      <w:r w:rsidRPr="00F02203">
        <w:rPr>
          <w:iCs/>
          <w:szCs w:val="28"/>
        </w:rPr>
        <w:t>• </w:t>
      </w:r>
      <w:r w:rsidRPr="00F02203">
        <w:rPr>
          <w:szCs w:val="28"/>
        </w:rPr>
        <w:t xml:space="preserve">соображения, связанные с </w:t>
      </w:r>
      <w:r w:rsidRPr="00F02203">
        <w:rPr>
          <w:szCs w:val="28"/>
          <w:u w:val="single"/>
        </w:rPr>
        <w:t>возможным использованием</w:t>
      </w:r>
      <w:r w:rsidRPr="00F02203">
        <w:rPr>
          <w:szCs w:val="28"/>
        </w:rPr>
        <w:t xml:space="preserve"> учащимися портфеля достижений при выборе направления профильного образования.</w:t>
      </w:r>
    </w:p>
    <w:p w:rsidR="00724218" w:rsidRPr="00F02203" w:rsidRDefault="00724218" w:rsidP="00D05C27">
      <w:pPr>
        <w:pStyle w:val="24"/>
        <w:spacing w:after="0" w:line="240" w:lineRule="auto"/>
        <w:ind w:left="0" w:firstLine="567"/>
        <w:jc w:val="both"/>
        <w:rPr>
          <w:rFonts w:ascii="Times New Roman" w:hAnsi="Times New Roman"/>
          <w:sz w:val="28"/>
          <w:szCs w:val="28"/>
        </w:rPr>
      </w:pPr>
      <w:r w:rsidRPr="00F02203">
        <w:rPr>
          <w:rFonts w:ascii="Times New Roman" w:hAnsi="Times New Roman"/>
          <w:sz w:val="28"/>
          <w:szCs w:val="28"/>
        </w:rPr>
        <w:lastRenderedPageBreak/>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24218" w:rsidRPr="00F02203"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24218" w:rsidRPr="00F02203" w:rsidRDefault="00724218" w:rsidP="00D05C27">
      <w:pPr>
        <w:spacing w:line="240" w:lineRule="auto"/>
        <w:ind w:firstLine="567"/>
        <w:jc w:val="both"/>
        <w:rPr>
          <w:rFonts w:ascii="Times New Roman" w:hAnsi="Times New Roman"/>
          <w:sz w:val="28"/>
          <w:szCs w:val="28"/>
        </w:rPr>
      </w:pPr>
      <w:proofErr w:type="gramStart"/>
      <w:r w:rsidRPr="00F02203">
        <w:rPr>
          <w:rFonts w:ascii="Times New Roman" w:hAnsi="Times New Roman"/>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724218" w:rsidRPr="00F02203"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Учитывая основные педагогические задачи  среднего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724218" w:rsidRPr="00F02203" w:rsidRDefault="00724218" w:rsidP="00D05C27">
      <w:pPr>
        <w:pStyle w:val="afb"/>
        <w:spacing w:line="240" w:lineRule="auto"/>
        <w:ind w:firstLine="567"/>
        <w:rPr>
          <w:szCs w:val="28"/>
        </w:rPr>
      </w:pPr>
      <w:r w:rsidRPr="00F02203">
        <w:rPr>
          <w:iCs/>
          <w:szCs w:val="28"/>
        </w:rPr>
        <w:t>• </w:t>
      </w:r>
      <w:r w:rsidRPr="00F02203">
        <w:rPr>
          <w:szCs w:val="28"/>
        </w:rPr>
        <w:t>становления устойчивых познавательных интересов обучающихся, в том числе сопровождающего успехами в различных учебных предметах;</w:t>
      </w:r>
    </w:p>
    <w:p w:rsidR="00724218" w:rsidRPr="00F02203" w:rsidRDefault="00724218" w:rsidP="00D05C27">
      <w:pPr>
        <w:pStyle w:val="afb"/>
        <w:spacing w:line="240" w:lineRule="auto"/>
        <w:ind w:firstLine="567"/>
        <w:rPr>
          <w:szCs w:val="28"/>
        </w:rPr>
      </w:pPr>
      <w:r w:rsidRPr="00F02203">
        <w:rPr>
          <w:iCs/>
          <w:szCs w:val="28"/>
        </w:rPr>
        <w:t>• </w:t>
      </w:r>
      <w:r w:rsidRPr="00F02203">
        <w:rPr>
          <w:szCs w:val="28"/>
        </w:rPr>
        <w:t xml:space="preserve">формирования способности к </w:t>
      </w:r>
      <w:proofErr w:type="spellStart"/>
      <w:r w:rsidRPr="00F02203">
        <w:rPr>
          <w:szCs w:val="28"/>
        </w:rPr>
        <w:t>целеполаганию</w:t>
      </w:r>
      <w:proofErr w:type="spellEnd"/>
      <w:r w:rsidRPr="00F02203">
        <w:rPr>
          <w:szCs w:val="28"/>
        </w:rPr>
        <w:t>, самостоятельной постановке новых учебных задач и проектированию собственной учебной деятельности.</w:t>
      </w:r>
    </w:p>
    <w:p w:rsidR="00724218" w:rsidRPr="00F02203"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F02203">
        <w:rPr>
          <w:rFonts w:ascii="Times New Roman" w:hAnsi="Times New Roman"/>
          <w:sz w:val="28"/>
          <w:szCs w:val="28"/>
        </w:rPr>
        <w:t>согласия</w:t>
      </w:r>
      <w:proofErr w:type="gramEnd"/>
      <w:r w:rsidRPr="00F02203">
        <w:rPr>
          <w:rFonts w:ascii="Times New Roman" w:hAnsi="Times New Roman"/>
          <w:sz w:val="28"/>
          <w:szCs w:val="28"/>
        </w:rPr>
        <w:t xml:space="preserve"> обучающегося не допускается.</w:t>
      </w:r>
    </w:p>
    <w:p w:rsidR="002F2FBC" w:rsidRPr="000651A8" w:rsidRDefault="00FA0010" w:rsidP="009C196F">
      <w:pPr>
        <w:pStyle w:val="2"/>
      </w:pPr>
      <w:bookmarkStart w:id="4" w:name="_Toc407623569"/>
      <w:r>
        <w:t xml:space="preserve">1.4 </w:t>
      </w:r>
      <w:r w:rsidR="002F2FBC" w:rsidRPr="00C97D67">
        <w:t>Способы оценивания образовательных результатов</w:t>
      </w:r>
      <w:bookmarkEnd w:id="4"/>
    </w:p>
    <w:p w:rsidR="002F2FBC" w:rsidRPr="00AE0596" w:rsidRDefault="002F2FBC" w:rsidP="00AE0596">
      <w:pPr>
        <w:pStyle w:val="ab"/>
        <w:tabs>
          <w:tab w:val="left" w:pos="709"/>
        </w:tabs>
        <w:spacing w:line="240" w:lineRule="auto"/>
        <w:jc w:val="both"/>
        <w:rPr>
          <w:rFonts w:ascii="Times New Roman" w:hAnsi="Times New Roman"/>
          <w:b/>
          <w:sz w:val="28"/>
          <w:szCs w:val="28"/>
        </w:rPr>
      </w:pPr>
      <w:r w:rsidRPr="00AE0596">
        <w:rPr>
          <w:rFonts w:ascii="Times New Roman" w:hAnsi="Times New Roman"/>
          <w:b/>
          <w:sz w:val="28"/>
          <w:szCs w:val="28"/>
        </w:rPr>
        <w:t>Система аттестации учащихся</w:t>
      </w:r>
    </w:p>
    <w:p w:rsidR="002F2FBC" w:rsidRPr="00AE0596" w:rsidRDefault="002F2FBC" w:rsidP="00AE0596">
      <w:pPr>
        <w:pStyle w:val="ab"/>
        <w:tabs>
          <w:tab w:val="left" w:pos="709"/>
        </w:tabs>
        <w:spacing w:line="240" w:lineRule="auto"/>
        <w:jc w:val="both"/>
        <w:rPr>
          <w:rFonts w:ascii="Times New Roman" w:hAnsi="Times New Roman"/>
          <w:b/>
          <w:sz w:val="28"/>
          <w:szCs w:val="28"/>
        </w:rPr>
      </w:pPr>
      <w:r w:rsidRPr="00AE0596">
        <w:rPr>
          <w:rFonts w:ascii="Times New Roman" w:hAnsi="Times New Roman"/>
          <w:b/>
          <w:sz w:val="28"/>
          <w:szCs w:val="28"/>
        </w:rPr>
        <w:t>Система промежуточной аттестации учащихся</w:t>
      </w:r>
    </w:p>
    <w:p w:rsidR="002F2FBC" w:rsidRPr="009C4483" w:rsidRDefault="002F2FBC" w:rsidP="002F2FBC">
      <w:pPr>
        <w:spacing w:after="0" w:line="240" w:lineRule="auto"/>
        <w:ind w:firstLine="709"/>
        <w:jc w:val="both"/>
        <w:rPr>
          <w:rFonts w:ascii="Times New Roman" w:hAnsi="Times New Roman"/>
          <w:sz w:val="28"/>
          <w:szCs w:val="28"/>
        </w:rPr>
      </w:pPr>
      <w:r w:rsidRPr="009C4483">
        <w:rPr>
          <w:rFonts w:ascii="Times New Roman" w:hAnsi="Times New Roman"/>
          <w:sz w:val="28"/>
          <w:szCs w:val="28"/>
        </w:rPr>
        <w:t>Промежуточная аттестация</w:t>
      </w:r>
      <w:r>
        <w:rPr>
          <w:rFonts w:ascii="Times New Roman" w:hAnsi="Times New Roman"/>
          <w:sz w:val="28"/>
          <w:szCs w:val="28"/>
        </w:rPr>
        <w:t xml:space="preserve"> </w:t>
      </w:r>
      <w:r w:rsidRPr="009C4483">
        <w:rPr>
          <w:rFonts w:ascii="Times New Roman" w:hAnsi="Times New Roman"/>
          <w:sz w:val="28"/>
          <w:szCs w:val="28"/>
        </w:rPr>
        <w:t xml:space="preserve">учащихся </w:t>
      </w:r>
      <w:r>
        <w:rPr>
          <w:rFonts w:ascii="Times New Roman" w:hAnsi="Times New Roman"/>
          <w:sz w:val="28"/>
          <w:szCs w:val="28"/>
        </w:rPr>
        <w:t>10-11</w:t>
      </w:r>
      <w:r w:rsidRPr="009C4483">
        <w:rPr>
          <w:rFonts w:ascii="Times New Roman" w:hAnsi="Times New Roman"/>
          <w:sz w:val="28"/>
          <w:szCs w:val="28"/>
        </w:rPr>
        <w:t xml:space="preserve">классов осуществляется по </w:t>
      </w:r>
      <w:r>
        <w:rPr>
          <w:rFonts w:ascii="Times New Roman" w:hAnsi="Times New Roman"/>
          <w:sz w:val="28"/>
          <w:szCs w:val="28"/>
        </w:rPr>
        <w:t xml:space="preserve"> профильным</w:t>
      </w:r>
      <w:r w:rsidRPr="009C4483">
        <w:rPr>
          <w:rFonts w:ascii="Times New Roman" w:hAnsi="Times New Roman"/>
          <w:sz w:val="28"/>
          <w:szCs w:val="28"/>
        </w:rPr>
        <w:t xml:space="preserve"> предметам </w:t>
      </w:r>
      <w:r>
        <w:rPr>
          <w:rFonts w:ascii="Times New Roman" w:hAnsi="Times New Roman"/>
          <w:sz w:val="28"/>
          <w:szCs w:val="28"/>
        </w:rPr>
        <w:t xml:space="preserve"> </w:t>
      </w:r>
      <w:r w:rsidRPr="009C4483">
        <w:rPr>
          <w:rFonts w:ascii="Times New Roman" w:hAnsi="Times New Roman"/>
          <w:sz w:val="28"/>
          <w:szCs w:val="28"/>
        </w:rPr>
        <w:t xml:space="preserve"> учебного плана в соответствии с Положением. В Лицее принята 5-балльная система оценок. Требования, предъявляемые к учащимся, согласуются с государственными образовательными стандартами и рекомендациями по оценке знаний, умений и навыков учащихся, приведенных в программах по отдельным предметам. Ответственность за объективность оценки знаний учащихся возлагается на учителя.</w:t>
      </w:r>
    </w:p>
    <w:p w:rsidR="002F2FBC" w:rsidRPr="009C4483" w:rsidRDefault="002F2FBC" w:rsidP="002F2FBC">
      <w:pPr>
        <w:spacing w:after="0" w:line="240" w:lineRule="auto"/>
        <w:ind w:firstLine="709"/>
        <w:jc w:val="both"/>
        <w:rPr>
          <w:rFonts w:ascii="Times New Roman" w:hAnsi="Times New Roman"/>
          <w:sz w:val="28"/>
          <w:szCs w:val="28"/>
        </w:rPr>
      </w:pPr>
      <w:r w:rsidRPr="009C4483">
        <w:rPr>
          <w:rFonts w:ascii="Times New Roman" w:hAnsi="Times New Roman"/>
          <w:sz w:val="28"/>
          <w:szCs w:val="28"/>
        </w:rPr>
        <w:t xml:space="preserve">Вопросы качества обучения учащихся контролируются по плану </w:t>
      </w:r>
      <w:proofErr w:type="spellStart"/>
      <w:r w:rsidRPr="009C4483">
        <w:rPr>
          <w:rFonts w:ascii="Times New Roman" w:hAnsi="Times New Roman"/>
          <w:sz w:val="28"/>
          <w:szCs w:val="28"/>
        </w:rPr>
        <w:t>внутришкольного</w:t>
      </w:r>
      <w:proofErr w:type="spellEnd"/>
      <w:r w:rsidRPr="009C4483">
        <w:rPr>
          <w:rFonts w:ascii="Times New Roman" w:hAnsi="Times New Roman"/>
          <w:sz w:val="28"/>
          <w:szCs w:val="28"/>
        </w:rPr>
        <w:t xml:space="preserve"> контроля.</w:t>
      </w:r>
    </w:p>
    <w:p w:rsidR="002F2FBC" w:rsidRPr="00F36A37" w:rsidRDefault="002F2FBC" w:rsidP="002F2FBC">
      <w:pPr>
        <w:pStyle w:val="a5"/>
        <w:keepNext/>
        <w:widowControl/>
        <w:spacing w:before="120" w:after="120"/>
        <w:ind w:left="0"/>
        <w:rPr>
          <w:rFonts w:eastAsia="NewtonCSanPin-Regular" w:cs="Times New Roman"/>
          <w:b/>
          <w:bCs/>
          <w:color w:val="000000"/>
          <w:sz w:val="28"/>
          <w:szCs w:val="28"/>
        </w:rPr>
      </w:pPr>
      <w:r w:rsidRPr="00F36A37">
        <w:rPr>
          <w:rFonts w:eastAsia="NewtonCSanPin-Regular" w:cs="Times New Roman"/>
          <w:b/>
          <w:bCs/>
          <w:color w:val="000000"/>
          <w:sz w:val="28"/>
          <w:szCs w:val="28"/>
        </w:rPr>
        <w:t>Ведущими формами промежуточной аттестации являются:</w:t>
      </w:r>
    </w:p>
    <w:p w:rsidR="002F2FBC" w:rsidRPr="004D32BA" w:rsidRDefault="002F2FBC"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 xml:space="preserve">мониторинг знаний, умений и навыков по предметам </w:t>
      </w:r>
      <w:r>
        <w:rPr>
          <w:rFonts w:ascii="Times New Roman" w:hAnsi="Times New Roman"/>
          <w:sz w:val="28"/>
          <w:szCs w:val="28"/>
        </w:rPr>
        <w:t xml:space="preserve"> </w:t>
      </w:r>
      <w:r w:rsidRPr="004D32BA">
        <w:rPr>
          <w:rFonts w:ascii="Times New Roman" w:hAnsi="Times New Roman"/>
          <w:sz w:val="28"/>
          <w:szCs w:val="28"/>
        </w:rPr>
        <w:t>учебного плана;</w:t>
      </w:r>
    </w:p>
    <w:p w:rsidR="002F2FBC" w:rsidRPr="004D32BA" w:rsidRDefault="002F2FBC"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 xml:space="preserve">административные </w:t>
      </w:r>
      <w:proofErr w:type="spellStart"/>
      <w:r w:rsidRPr="004D32BA">
        <w:rPr>
          <w:rFonts w:ascii="Times New Roman" w:hAnsi="Times New Roman"/>
          <w:sz w:val="28"/>
          <w:szCs w:val="28"/>
        </w:rPr>
        <w:t>срезовые</w:t>
      </w:r>
      <w:proofErr w:type="spellEnd"/>
      <w:r w:rsidRPr="004D32BA">
        <w:rPr>
          <w:rFonts w:ascii="Times New Roman" w:hAnsi="Times New Roman"/>
          <w:sz w:val="28"/>
          <w:szCs w:val="28"/>
        </w:rPr>
        <w:t xml:space="preserve"> контрольные работы </w:t>
      </w:r>
      <w:r>
        <w:rPr>
          <w:rFonts w:ascii="Times New Roman" w:hAnsi="Times New Roman"/>
          <w:sz w:val="28"/>
          <w:szCs w:val="28"/>
        </w:rPr>
        <w:t xml:space="preserve"> </w:t>
      </w:r>
      <w:r w:rsidRPr="004D32BA">
        <w:rPr>
          <w:rFonts w:ascii="Times New Roman" w:hAnsi="Times New Roman"/>
          <w:sz w:val="28"/>
          <w:szCs w:val="28"/>
        </w:rPr>
        <w:t xml:space="preserve"> учебного плана;</w:t>
      </w:r>
    </w:p>
    <w:p w:rsidR="002F2FBC" w:rsidRPr="004D32BA" w:rsidRDefault="002F2FBC"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lastRenderedPageBreak/>
        <w:t xml:space="preserve">мониторинг знаний, умений и навыков учащихся по предметам </w:t>
      </w:r>
      <w:r>
        <w:rPr>
          <w:rFonts w:ascii="Times New Roman" w:hAnsi="Times New Roman"/>
          <w:sz w:val="28"/>
          <w:szCs w:val="28"/>
        </w:rPr>
        <w:t xml:space="preserve"> </w:t>
      </w:r>
      <w:r w:rsidRPr="004D32BA">
        <w:rPr>
          <w:rFonts w:ascii="Times New Roman" w:hAnsi="Times New Roman"/>
          <w:sz w:val="28"/>
          <w:szCs w:val="28"/>
        </w:rPr>
        <w:t xml:space="preserve"> учебного плана;</w:t>
      </w:r>
    </w:p>
    <w:p w:rsidR="002F2FBC" w:rsidRPr="004D32BA" w:rsidRDefault="002F2FBC"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мониторинг индивидуальных достижений учащихся.</w:t>
      </w:r>
    </w:p>
    <w:p w:rsidR="002F2FBC" w:rsidRDefault="002F2FBC" w:rsidP="002F2FBC">
      <w:pPr>
        <w:spacing w:after="0" w:line="240" w:lineRule="auto"/>
        <w:ind w:firstLine="709"/>
        <w:jc w:val="both"/>
        <w:rPr>
          <w:rFonts w:ascii="Times New Roman" w:hAnsi="Times New Roman"/>
          <w:sz w:val="28"/>
          <w:szCs w:val="28"/>
        </w:rPr>
      </w:pPr>
      <w:r w:rsidRPr="00F36A37">
        <w:rPr>
          <w:rFonts w:ascii="Times New Roman" w:hAnsi="Times New Roman"/>
          <w:sz w:val="28"/>
          <w:szCs w:val="28"/>
        </w:rPr>
        <w:t xml:space="preserve">Особое место в системе промежуточной аттестации занимает </w:t>
      </w:r>
      <w:r>
        <w:rPr>
          <w:rFonts w:ascii="Times New Roman" w:hAnsi="Times New Roman"/>
          <w:sz w:val="28"/>
          <w:szCs w:val="28"/>
        </w:rPr>
        <w:t>подготовка учащихся к сдаче ЕГЭ.</w:t>
      </w:r>
      <w:r w:rsidRPr="00F36A37">
        <w:rPr>
          <w:rFonts w:ascii="Times New Roman" w:hAnsi="Times New Roman"/>
          <w:sz w:val="28"/>
          <w:szCs w:val="28"/>
        </w:rPr>
        <w:t xml:space="preserve"> </w:t>
      </w:r>
    </w:p>
    <w:p w:rsidR="00AE0596" w:rsidRPr="00F36A37" w:rsidRDefault="00AE0596" w:rsidP="002F2FBC">
      <w:pPr>
        <w:spacing w:after="0" w:line="240" w:lineRule="auto"/>
        <w:ind w:firstLine="709"/>
        <w:jc w:val="both"/>
        <w:rPr>
          <w:rFonts w:ascii="Times New Roman" w:hAnsi="Times New Roman"/>
          <w:sz w:val="28"/>
          <w:szCs w:val="28"/>
        </w:rPr>
      </w:pPr>
    </w:p>
    <w:p w:rsidR="002F2FBC" w:rsidRPr="00AE0596" w:rsidRDefault="002F2FBC" w:rsidP="00AE0596">
      <w:pPr>
        <w:spacing w:line="240" w:lineRule="auto"/>
        <w:rPr>
          <w:rFonts w:ascii="Times New Roman" w:hAnsi="Times New Roman"/>
          <w:b/>
          <w:sz w:val="28"/>
          <w:szCs w:val="28"/>
        </w:rPr>
      </w:pPr>
      <w:r w:rsidRPr="00AE0596">
        <w:rPr>
          <w:rFonts w:ascii="Times New Roman" w:hAnsi="Times New Roman"/>
          <w:b/>
          <w:sz w:val="28"/>
          <w:szCs w:val="28"/>
        </w:rPr>
        <w:t>Система итоговой аттестации учащихся</w:t>
      </w:r>
    </w:p>
    <w:p w:rsidR="002F2FBC" w:rsidRPr="004D32BA" w:rsidRDefault="002F2FBC" w:rsidP="002F2FBC">
      <w:pPr>
        <w:spacing w:after="0" w:line="240" w:lineRule="auto"/>
        <w:ind w:firstLine="709"/>
        <w:jc w:val="both"/>
        <w:rPr>
          <w:rFonts w:ascii="Times New Roman" w:hAnsi="Times New Roman"/>
          <w:sz w:val="28"/>
          <w:szCs w:val="28"/>
        </w:rPr>
      </w:pPr>
      <w:r w:rsidRPr="00F36A37">
        <w:rPr>
          <w:rFonts w:ascii="Times New Roman" w:hAnsi="Times New Roman"/>
          <w:sz w:val="28"/>
          <w:szCs w:val="28"/>
        </w:rPr>
        <w:t xml:space="preserve">Итоговая государственная аттестация выпускников </w:t>
      </w:r>
      <w:r>
        <w:rPr>
          <w:rFonts w:ascii="Times New Roman" w:hAnsi="Times New Roman"/>
          <w:sz w:val="28"/>
          <w:szCs w:val="28"/>
        </w:rPr>
        <w:t>10-11</w:t>
      </w:r>
      <w:r w:rsidRPr="00F36A37">
        <w:rPr>
          <w:rFonts w:ascii="Times New Roman" w:hAnsi="Times New Roman"/>
          <w:sz w:val="28"/>
          <w:szCs w:val="28"/>
        </w:rPr>
        <w:t xml:space="preserve"> классов проводится </w:t>
      </w:r>
      <w:r>
        <w:rPr>
          <w:rFonts w:ascii="Times New Roman" w:hAnsi="Times New Roman"/>
          <w:sz w:val="28"/>
          <w:szCs w:val="28"/>
        </w:rPr>
        <w:t xml:space="preserve">согласно Порядку проведения ГИА, утвержденному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w:t>
      </w:r>
      <w:r w:rsidRPr="00F36A37">
        <w:rPr>
          <w:rFonts w:ascii="Times New Roman" w:hAnsi="Times New Roman"/>
          <w:sz w:val="28"/>
          <w:szCs w:val="28"/>
        </w:rPr>
        <w:t>.</w:t>
      </w:r>
    </w:p>
    <w:p w:rsidR="002F2FBC" w:rsidRDefault="002F2FBC" w:rsidP="002F2FBC">
      <w:pPr>
        <w:spacing w:line="240" w:lineRule="auto"/>
        <w:outlineLvl w:val="0"/>
        <w:rPr>
          <w:rFonts w:ascii="Times New Roman" w:hAnsi="Times New Roman"/>
          <w:b/>
          <w:sz w:val="28"/>
          <w:szCs w:val="28"/>
        </w:rPr>
      </w:pPr>
    </w:p>
    <w:p w:rsidR="00724218" w:rsidRPr="00F02203" w:rsidRDefault="00724218" w:rsidP="00AE0596">
      <w:pPr>
        <w:spacing w:line="240" w:lineRule="auto"/>
        <w:rPr>
          <w:rFonts w:ascii="Times New Roman" w:hAnsi="Times New Roman"/>
          <w:b/>
          <w:sz w:val="28"/>
          <w:szCs w:val="28"/>
        </w:rPr>
      </w:pPr>
      <w:r w:rsidRPr="00F02203">
        <w:rPr>
          <w:rFonts w:ascii="Times New Roman" w:hAnsi="Times New Roman"/>
          <w:b/>
          <w:sz w:val="28"/>
          <w:szCs w:val="28"/>
        </w:rPr>
        <w:t xml:space="preserve"> Итоговая оценка выпускника </w:t>
      </w:r>
    </w:p>
    <w:p w:rsidR="00724218" w:rsidRPr="00F02203" w:rsidRDefault="00724218" w:rsidP="00D05C27">
      <w:pPr>
        <w:spacing w:after="0" w:line="240" w:lineRule="auto"/>
        <w:ind w:firstLine="567"/>
        <w:jc w:val="both"/>
        <w:rPr>
          <w:rFonts w:ascii="Times New Roman" w:hAnsi="Times New Roman"/>
          <w:sz w:val="28"/>
          <w:szCs w:val="28"/>
        </w:rPr>
      </w:pPr>
      <w:r w:rsidRPr="00F02203">
        <w:rPr>
          <w:rFonts w:ascii="Times New Roman" w:hAnsi="Times New Roman"/>
          <w:sz w:val="28"/>
          <w:szCs w:val="28"/>
        </w:rPr>
        <w:t>Итоговая оценка выпускника формируется на основе:</w:t>
      </w:r>
    </w:p>
    <w:p w:rsidR="00724218" w:rsidRPr="00F02203" w:rsidRDefault="00724218" w:rsidP="00D05C27">
      <w:pPr>
        <w:pStyle w:val="afb"/>
        <w:spacing w:line="240" w:lineRule="auto"/>
        <w:ind w:firstLine="567"/>
        <w:rPr>
          <w:szCs w:val="28"/>
        </w:rPr>
      </w:pPr>
      <w:r w:rsidRPr="00F02203">
        <w:rPr>
          <w:iCs/>
          <w:szCs w:val="28"/>
        </w:rPr>
        <w:t>• </w:t>
      </w:r>
      <w:r w:rsidRPr="00F02203">
        <w:rPr>
          <w:szCs w:val="28"/>
        </w:rPr>
        <w:t xml:space="preserve">результатов </w:t>
      </w:r>
      <w:proofErr w:type="spellStart"/>
      <w:r w:rsidRPr="00F02203">
        <w:rPr>
          <w:szCs w:val="28"/>
        </w:rPr>
        <w:t>внутришкольного</w:t>
      </w:r>
      <w:proofErr w:type="spellEnd"/>
      <w:r w:rsidRPr="00F02203">
        <w:rPr>
          <w:szCs w:val="28"/>
        </w:rPr>
        <w:t xml:space="preserve"> мониторинга образовательных достижений по всем предметам, зафиксированных в журналах;</w:t>
      </w:r>
    </w:p>
    <w:p w:rsidR="00724218" w:rsidRPr="00F02203" w:rsidRDefault="00724218" w:rsidP="00D05C27">
      <w:pPr>
        <w:pStyle w:val="afb"/>
        <w:spacing w:line="240" w:lineRule="auto"/>
        <w:ind w:firstLine="567"/>
        <w:rPr>
          <w:szCs w:val="28"/>
        </w:rPr>
      </w:pPr>
      <w:r w:rsidRPr="00F02203">
        <w:rPr>
          <w:iCs/>
          <w:szCs w:val="28"/>
        </w:rPr>
        <w:t>• </w:t>
      </w:r>
      <w:r w:rsidRPr="00F02203">
        <w:rPr>
          <w:szCs w:val="28"/>
        </w:rPr>
        <w:t>оценок за выполнение итоговых работ по всем учебным предметам;</w:t>
      </w:r>
    </w:p>
    <w:p w:rsidR="00724218" w:rsidRPr="00F02203" w:rsidRDefault="00724218" w:rsidP="00D05C27">
      <w:pPr>
        <w:pStyle w:val="afb"/>
        <w:spacing w:line="240" w:lineRule="auto"/>
        <w:ind w:firstLine="567"/>
        <w:rPr>
          <w:szCs w:val="28"/>
        </w:rPr>
      </w:pPr>
      <w:r w:rsidRPr="00F02203">
        <w:rPr>
          <w:iCs/>
          <w:szCs w:val="28"/>
        </w:rPr>
        <w:t>• </w:t>
      </w:r>
      <w:r w:rsidRPr="00F02203">
        <w:rPr>
          <w:szCs w:val="28"/>
        </w:rPr>
        <w:t>оценок за работы, выносимые на государственную итоговую аттестацию (далее — ЕГЭ, ГВЭ).</w:t>
      </w:r>
    </w:p>
    <w:p w:rsidR="00724218" w:rsidRPr="00F02203"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 xml:space="preserve">При этом результаты </w:t>
      </w:r>
      <w:proofErr w:type="spellStart"/>
      <w:r w:rsidRPr="00F02203">
        <w:rPr>
          <w:rFonts w:ascii="Times New Roman" w:hAnsi="Times New Roman"/>
          <w:sz w:val="28"/>
          <w:szCs w:val="28"/>
        </w:rPr>
        <w:t>внутришкольного</w:t>
      </w:r>
      <w:proofErr w:type="spellEnd"/>
      <w:r w:rsidRPr="00F02203">
        <w:rPr>
          <w:rFonts w:ascii="Times New Roman" w:hAnsi="Times New Roman"/>
          <w:sz w:val="28"/>
          <w:szCs w:val="28"/>
        </w:rPr>
        <w:t xml:space="preserve"> мониторинга характеризуют выполнение всей совокупности планируемых результатов, а также динамику образовательных достижений</w:t>
      </w:r>
      <w:r w:rsidR="00F02203">
        <w:rPr>
          <w:rFonts w:ascii="Times New Roman" w:hAnsi="Times New Roman"/>
          <w:sz w:val="28"/>
          <w:szCs w:val="28"/>
        </w:rPr>
        <w:t xml:space="preserve"> обучающихся за период обучения</w:t>
      </w:r>
      <w:r w:rsidRPr="00F02203">
        <w:rPr>
          <w:rFonts w:ascii="Times New Roman" w:hAnsi="Times New Roman"/>
          <w:sz w:val="28"/>
          <w:szCs w:val="28"/>
        </w:rPr>
        <w:t xml:space="preserve">, оценки за итоговые работы характеризуют уровень усвоения </w:t>
      </w:r>
      <w:proofErr w:type="gramStart"/>
      <w:r w:rsidRPr="00F02203">
        <w:rPr>
          <w:rFonts w:ascii="Times New Roman" w:hAnsi="Times New Roman"/>
          <w:sz w:val="28"/>
          <w:szCs w:val="28"/>
        </w:rPr>
        <w:t>обучающимися</w:t>
      </w:r>
      <w:proofErr w:type="gramEnd"/>
      <w:r w:rsidRPr="00F02203">
        <w:rPr>
          <w:rFonts w:ascii="Times New Roman" w:hAnsi="Times New Roman"/>
          <w:sz w:val="28"/>
          <w:szCs w:val="28"/>
        </w:rPr>
        <w:t xml:space="preserve"> опорной системы знаний по изучаемым предметам</w:t>
      </w:r>
      <w:r w:rsidR="002F2FBC">
        <w:rPr>
          <w:rFonts w:ascii="Times New Roman" w:hAnsi="Times New Roman"/>
          <w:sz w:val="28"/>
          <w:szCs w:val="28"/>
        </w:rPr>
        <w:t>.</w:t>
      </w:r>
    </w:p>
    <w:p w:rsidR="00724218" w:rsidRPr="00F02203"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 xml:space="preserve">На основании этих оценок делаются выводы о достижении планируемых результатов на базовом  уровне по каждому учебному предмету. </w:t>
      </w:r>
    </w:p>
    <w:p w:rsidR="00724218" w:rsidRPr="00F02203"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 xml:space="preserve">Педагогический совет </w:t>
      </w:r>
      <w:r w:rsidR="001E0F02">
        <w:rPr>
          <w:rFonts w:ascii="Times New Roman" w:hAnsi="Times New Roman"/>
          <w:sz w:val="28"/>
          <w:szCs w:val="28"/>
        </w:rPr>
        <w:t xml:space="preserve">лицея </w:t>
      </w:r>
      <w:r w:rsidRPr="00F02203">
        <w:rPr>
          <w:rFonts w:ascii="Times New Roman" w:hAnsi="Times New Roman"/>
          <w:sz w:val="28"/>
          <w:szCs w:val="28"/>
        </w:rPr>
        <w:t xml:space="preserve">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общего образования и выдачи документа государственного образца об уровне образования — аттестата </w:t>
      </w:r>
      <w:proofErr w:type="gramStart"/>
      <w:r w:rsidRPr="00F02203">
        <w:rPr>
          <w:rFonts w:ascii="Times New Roman" w:hAnsi="Times New Roman"/>
          <w:sz w:val="28"/>
          <w:szCs w:val="28"/>
        </w:rPr>
        <w:t>об</w:t>
      </w:r>
      <w:proofErr w:type="gramEnd"/>
      <w:r w:rsidRPr="00F02203">
        <w:rPr>
          <w:rFonts w:ascii="Times New Roman" w:hAnsi="Times New Roman"/>
          <w:sz w:val="28"/>
          <w:szCs w:val="28"/>
        </w:rPr>
        <w:t xml:space="preserve"> среднем  общем образовании.</w:t>
      </w:r>
    </w:p>
    <w:p w:rsidR="00724218" w:rsidRPr="00F02203" w:rsidRDefault="00724218" w:rsidP="002F2FBC">
      <w:pPr>
        <w:spacing w:line="240" w:lineRule="auto"/>
        <w:rPr>
          <w:rFonts w:ascii="Times New Roman" w:hAnsi="Times New Roman"/>
          <w:b/>
          <w:sz w:val="28"/>
          <w:szCs w:val="28"/>
        </w:rPr>
      </w:pPr>
      <w:r w:rsidRPr="00F02203">
        <w:rPr>
          <w:rFonts w:ascii="Times New Roman" w:hAnsi="Times New Roman"/>
          <w:b/>
          <w:sz w:val="28"/>
          <w:szCs w:val="28"/>
        </w:rPr>
        <w:t>Оценка результатов деятельности образовательного учреждения</w:t>
      </w:r>
    </w:p>
    <w:p w:rsidR="00724218" w:rsidRPr="00F02203"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F02203">
        <w:rPr>
          <w:rFonts w:ascii="Times New Roman" w:hAnsi="Times New Roman"/>
          <w:sz w:val="28"/>
          <w:szCs w:val="28"/>
        </w:rPr>
        <w:t>результатов итоговой оценки достижения планируемых результатов освоения основной образовательной программы</w:t>
      </w:r>
      <w:proofErr w:type="gramEnd"/>
      <w:r w:rsidRPr="00F02203">
        <w:rPr>
          <w:rFonts w:ascii="Times New Roman" w:hAnsi="Times New Roman"/>
          <w:sz w:val="28"/>
          <w:szCs w:val="28"/>
        </w:rPr>
        <w:t xml:space="preserve"> </w:t>
      </w:r>
    </w:p>
    <w:p w:rsidR="00724218" w:rsidRPr="00F02203"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 xml:space="preserve"> среднего  общего образования с учётом:</w:t>
      </w:r>
    </w:p>
    <w:p w:rsidR="00724218" w:rsidRPr="00F02203" w:rsidRDefault="00724218" w:rsidP="00D05C27">
      <w:pPr>
        <w:pStyle w:val="afb"/>
        <w:spacing w:line="240" w:lineRule="auto"/>
        <w:ind w:firstLine="567"/>
        <w:rPr>
          <w:szCs w:val="28"/>
        </w:rPr>
      </w:pPr>
      <w:r w:rsidRPr="00F02203">
        <w:rPr>
          <w:iCs/>
          <w:szCs w:val="28"/>
        </w:rPr>
        <w:t>• </w:t>
      </w:r>
      <w:r w:rsidRPr="00F02203">
        <w:rPr>
          <w:szCs w:val="28"/>
        </w:rPr>
        <w:t>результатов мониторинговых исследований разного уровня (федерального, регионального, муниципального);</w:t>
      </w:r>
    </w:p>
    <w:p w:rsidR="00724218" w:rsidRPr="00F02203" w:rsidRDefault="00724218" w:rsidP="00D05C27">
      <w:pPr>
        <w:pStyle w:val="afb"/>
        <w:spacing w:line="240" w:lineRule="auto"/>
        <w:ind w:firstLine="567"/>
        <w:rPr>
          <w:szCs w:val="28"/>
        </w:rPr>
      </w:pPr>
      <w:r w:rsidRPr="00F02203">
        <w:rPr>
          <w:iCs/>
          <w:szCs w:val="28"/>
        </w:rPr>
        <w:t>• </w:t>
      </w:r>
      <w:r w:rsidRPr="00F02203">
        <w:rPr>
          <w:szCs w:val="28"/>
        </w:rPr>
        <w:t>условий реализации основной образовательной программы среднего общего образования;</w:t>
      </w:r>
    </w:p>
    <w:p w:rsidR="00724218" w:rsidRPr="00F02203" w:rsidRDefault="00724218" w:rsidP="00D05C27">
      <w:pPr>
        <w:pStyle w:val="afb"/>
        <w:spacing w:line="240" w:lineRule="auto"/>
        <w:ind w:firstLine="567"/>
        <w:rPr>
          <w:szCs w:val="28"/>
        </w:rPr>
      </w:pPr>
      <w:r w:rsidRPr="00F02203">
        <w:rPr>
          <w:iCs/>
          <w:szCs w:val="28"/>
        </w:rPr>
        <w:t>• </w:t>
      </w:r>
      <w:r w:rsidRPr="00F02203">
        <w:rPr>
          <w:szCs w:val="28"/>
        </w:rPr>
        <w:t>особенностей контингента обучающихся.</w:t>
      </w:r>
    </w:p>
    <w:p w:rsidR="00724218" w:rsidRDefault="00724218" w:rsidP="00D05C27">
      <w:pPr>
        <w:spacing w:line="240" w:lineRule="auto"/>
        <w:ind w:firstLine="567"/>
        <w:jc w:val="both"/>
        <w:rPr>
          <w:rFonts w:ascii="Times New Roman" w:hAnsi="Times New Roman"/>
          <w:sz w:val="28"/>
          <w:szCs w:val="28"/>
        </w:rPr>
      </w:pPr>
      <w:r w:rsidRPr="00F02203">
        <w:rPr>
          <w:rFonts w:ascii="Times New Roman" w:hAnsi="Times New Roman"/>
          <w:sz w:val="28"/>
          <w:szCs w:val="28"/>
        </w:rPr>
        <w:t xml:space="preserve">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w:t>
      </w:r>
      <w:r w:rsidRPr="00F02203">
        <w:rPr>
          <w:rFonts w:ascii="Times New Roman" w:hAnsi="Times New Roman"/>
          <w:sz w:val="28"/>
          <w:szCs w:val="28"/>
        </w:rPr>
        <w:lastRenderedPageBreak/>
        <w:t>динамики образовательных достижений выпускников  средней школы данного образовательного учреждения.</w:t>
      </w:r>
    </w:p>
    <w:p w:rsidR="00724218" w:rsidRPr="00AE0596" w:rsidRDefault="00560807" w:rsidP="00AE0596">
      <w:pPr>
        <w:pStyle w:val="1"/>
      </w:pPr>
      <w:bookmarkStart w:id="5" w:name="_Toc407623570"/>
      <w:r w:rsidRPr="00AE0596">
        <w:t>2</w:t>
      </w:r>
      <w:r w:rsidR="00724218" w:rsidRPr="00AE0596">
        <w:t>. СОДЕРЖАТЕЛЬНЫЙ РАЗДЕЛ</w:t>
      </w:r>
      <w:bookmarkEnd w:id="5"/>
    </w:p>
    <w:p w:rsidR="00F02203" w:rsidRPr="005715BD" w:rsidRDefault="005715BD" w:rsidP="009C196F">
      <w:pPr>
        <w:pStyle w:val="2"/>
      </w:pPr>
      <w:bookmarkStart w:id="6" w:name="_Toc407623571"/>
      <w:r w:rsidRPr="005715BD">
        <w:t>2</w:t>
      </w:r>
      <w:r w:rsidR="00F02203" w:rsidRPr="005715BD">
        <w:t>.1. Особенности организации об</w:t>
      </w:r>
      <w:r w:rsidR="001E0F02" w:rsidRPr="005715BD">
        <w:t>разовательного процесса в Лицее</w:t>
      </w:r>
      <w:bookmarkEnd w:id="6"/>
    </w:p>
    <w:p w:rsidR="00F02203" w:rsidRPr="00511B7E" w:rsidRDefault="005715BD" w:rsidP="00511B7E">
      <w:pPr>
        <w:spacing w:line="240" w:lineRule="auto"/>
        <w:ind w:firstLine="567"/>
        <w:jc w:val="both"/>
        <w:rPr>
          <w:rFonts w:ascii="Times New Roman" w:hAnsi="Times New Roman"/>
          <w:sz w:val="28"/>
          <w:szCs w:val="28"/>
        </w:rPr>
      </w:pPr>
      <w:r w:rsidRPr="00511B7E">
        <w:rPr>
          <w:rFonts w:ascii="Times New Roman" w:hAnsi="Times New Roman"/>
          <w:sz w:val="28"/>
          <w:szCs w:val="28"/>
        </w:rPr>
        <w:t xml:space="preserve"> </w:t>
      </w:r>
      <w:r w:rsidR="00F02203" w:rsidRPr="00511B7E">
        <w:rPr>
          <w:rFonts w:ascii="Times New Roman" w:hAnsi="Times New Roman"/>
          <w:sz w:val="28"/>
          <w:szCs w:val="28"/>
        </w:rPr>
        <w:t>Образовательный процесс</w:t>
      </w:r>
      <w:r w:rsidR="001E0F02" w:rsidRPr="00511B7E">
        <w:rPr>
          <w:rFonts w:ascii="Times New Roman" w:hAnsi="Times New Roman"/>
          <w:sz w:val="28"/>
          <w:szCs w:val="28"/>
        </w:rPr>
        <w:t xml:space="preserve"> представляет</w:t>
      </w:r>
      <w:r w:rsidR="00F02203" w:rsidRPr="00511B7E">
        <w:rPr>
          <w:rFonts w:ascii="Times New Roman" w:hAnsi="Times New Roman"/>
          <w:sz w:val="28"/>
          <w:szCs w:val="28"/>
        </w:rPr>
        <w:t xml:space="preserve"> собой продолжение формирования</w:t>
      </w:r>
      <w:r w:rsidR="004E21F0" w:rsidRPr="00511B7E">
        <w:rPr>
          <w:rFonts w:ascii="Times New Roman" w:hAnsi="Times New Roman"/>
          <w:sz w:val="28"/>
          <w:szCs w:val="28"/>
        </w:rPr>
        <w:t xml:space="preserve"> познавательных интересов обучающих</w:t>
      </w:r>
      <w:r w:rsidR="00F02203" w:rsidRPr="00511B7E">
        <w:rPr>
          <w:rFonts w:ascii="Times New Roman" w:hAnsi="Times New Roman"/>
          <w:sz w:val="28"/>
          <w:szCs w:val="28"/>
        </w:rPr>
        <w:t>ся и</w:t>
      </w:r>
      <w:r w:rsidR="001E0F02" w:rsidRPr="00511B7E">
        <w:rPr>
          <w:rFonts w:ascii="Times New Roman" w:hAnsi="Times New Roman"/>
          <w:sz w:val="28"/>
          <w:szCs w:val="28"/>
        </w:rPr>
        <w:t xml:space="preserve"> их самообразовательных навыков. П</w:t>
      </w:r>
      <w:r w:rsidR="00F02203" w:rsidRPr="00511B7E">
        <w:rPr>
          <w:rFonts w:ascii="Times New Roman" w:hAnsi="Times New Roman"/>
          <w:sz w:val="28"/>
          <w:szCs w:val="28"/>
        </w:rPr>
        <w:t xml:space="preserve">едагогический коллектив средней школы стремится: заложить фундамент общей образовательной подготовки школьников, необходимый для продолжения образования в вузе и выбора ими своего направления профессиональной подготовки с учетом собственных способностей и возможностей; создать </w:t>
      </w:r>
      <w:r w:rsidR="004E21F0" w:rsidRPr="00511B7E">
        <w:rPr>
          <w:rFonts w:ascii="Times New Roman" w:hAnsi="Times New Roman"/>
          <w:sz w:val="28"/>
          <w:szCs w:val="28"/>
        </w:rPr>
        <w:t>условия для самовыражения обучающих</w:t>
      </w:r>
      <w:r w:rsidR="00F02203" w:rsidRPr="00511B7E">
        <w:rPr>
          <w:rFonts w:ascii="Times New Roman" w:hAnsi="Times New Roman"/>
          <w:sz w:val="28"/>
          <w:szCs w:val="28"/>
        </w:rPr>
        <w:t xml:space="preserve">ся на уроках и внеурочных занятиях в лицее. На это нацелен учебный план среднего образования, соответствующий базисному учебному плану (БУП-2004г.).  </w:t>
      </w:r>
    </w:p>
    <w:p w:rsidR="00F02203" w:rsidRPr="003639F6" w:rsidRDefault="00F02203" w:rsidP="004D3958">
      <w:pPr>
        <w:pStyle w:val="a5"/>
        <w:keepNext/>
        <w:widowControl/>
        <w:numPr>
          <w:ilvl w:val="0"/>
          <w:numId w:val="48"/>
        </w:numPr>
        <w:suppressAutoHyphens w:val="0"/>
        <w:contextualSpacing/>
        <w:jc w:val="both"/>
        <w:rPr>
          <w:b/>
          <w:i/>
          <w:sz w:val="28"/>
          <w:szCs w:val="28"/>
        </w:rPr>
      </w:pPr>
      <w:r w:rsidRPr="003639F6">
        <w:rPr>
          <w:b/>
          <w:i/>
          <w:sz w:val="28"/>
          <w:szCs w:val="28"/>
        </w:rPr>
        <w:t>Режим работы:</w:t>
      </w:r>
    </w:p>
    <w:p w:rsidR="00F02203" w:rsidRDefault="00F02203" w:rsidP="00495138">
      <w:pPr>
        <w:pStyle w:val="a5"/>
        <w:keepNext/>
        <w:widowControl/>
        <w:suppressAutoHyphens w:val="0"/>
        <w:ind w:left="1080"/>
        <w:contextualSpacing/>
        <w:jc w:val="both"/>
        <w:rPr>
          <w:sz w:val="28"/>
          <w:szCs w:val="28"/>
        </w:rPr>
      </w:pPr>
      <w:r>
        <w:rPr>
          <w:sz w:val="28"/>
          <w:szCs w:val="28"/>
        </w:rPr>
        <w:t>10-11</w:t>
      </w:r>
      <w:r w:rsidRPr="002732C6">
        <w:rPr>
          <w:sz w:val="28"/>
          <w:szCs w:val="28"/>
        </w:rPr>
        <w:t xml:space="preserve"> классы – в режиме 6-</w:t>
      </w:r>
      <w:r>
        <w:rPr>
          <w:sz w:val="28"/>
          <w:szCs w:val="28"/>
        </w:rPr>
        <w:t>ти дневной учебной недели.</w:t>
      </w:r>
    </w:p>
    <w:p w:rsidR="00F02203" w:rsidRDefault="00F02203" w:rsidP="00495138">
      <w:pPr>
        <w:pStyle w:val="a5"/>
        <w:keepNext/>
        <w:widowControl/>
        <w:suppressAutoHyphens w:val="0"/>
        <w:ind w:left="1080"/>
        <w:contextualSpacing/>
        <w:jc w:val="both"/>
        <w:rPr>
          <w:sz w:val="28"/>
          <w:szCs w:val="28"/>
        </w:rPr>
      </w:pPr>
      <w:r>
        <w:rPr>
          <w:sz w:val="28"/>
          <w:szCs w:val="28"/>
        </w:rPr>
        <w:t>Занятия проводятся в одну смену.</w:t>
      </w:r>
    </w:p>
    <w:p w:rsidR="00F02203" w:rsidRPr="004D32BA" w:rsidRDefault="00F02203" w:rsidP="00D05C27">
      <w:pPr>
        <w:spacing w:after="0" w:line="240" w:lineRule="auto"/>
        <w:jc w:val="both"/>
        <w:rPr>
          <w:rFonts w:ascii="Times New Roman" w:hAnsi="Times New Roman"/>
          <w:b/>
          <w:i/>
          <w:sz w:val="28"/>
          <w:szCs w:val="28"/>
        </w:rPr>
      </w:pPr>
      <w:r w:rsidRPr="004D32BA">
        <w:rPr>
          <w:rFonts w:ascii="Times New Roman" w:hAnsi="Times New Roman"/>
          <w:b/>
          <w:i/>
          <w:sz w:val="28"/>
          <w:szCs w:val="28"/>
        </w:rPr>
        <w:t>Продолжительность учебного года:</w:t>
      </w:r>
    </w:p>
    <w:p w:rsidR="00F02203" w:rsidRPr="002B5138" w:rsidRDefault="00F02203" w:rsidP="00495138">
      <w:pPr>
        <w:suppressAutoHyphens/>
        <w:spacing w:after="0" w:line="240" w:lineRule="auto"/>
        <w:ind w:left="720"/>
        <w:jc w:val="both"/>
        <w:rPr>
          <w:rFonts w:ascii="Times New Roman" w:hAnsi="Times New Roman"/>
          <w:sz w:val="28"/>
          <w:szCs w:val="28"/>
        </w:rPr>
      </w:pPr>
      <w:r>
        <w:rPr>
          <w:rFonts w:ascii="Times New Roman" w:hAnsi="Times New Roman"/>
          <w:sz w:val="28"/>
          <w:szCs w:val="28"/>
        </w:rPr>
        <w:t>10-11</w:t>
      </w:r>
      <w:r w:rsidRPr="002B5138">
        <w:rPr>
          <w:rFonts w:ascii="Times New Roman" w:hAnsi="Times New Roman"/>
          <w:sz w:val="28"/>
          <w:szCs w:val="28"/>
        </w:rPr>
        <w:t xml:space="preserve"> </w:t>
      </w:r>
      <w:proofErr w:type="gramStart"/>
      <w:r w:rsidRPr="002B5138">
        <w:rPr>
          <w:rFonts w:ascii="Times New Roman" w:hAnsi="Times New Roman"/>
          <w:sz w:val="28"/>
          <w:szCs w:val="28"/>
        </w:rPr>
        <w:t>класс</w:t>
      </w:r>
      <w:r>
        <w:rPr>
          <w:rFonts w:ascii="Times New Roman" w:hAnsi="Times New Roman"/>
          <w:sz w:val="28"/>
          <w:szCs w:val="28"/>
        </w:rPr>
        <w:t>ах</w:t>
      </w:r>
      <w:proofErr w:type="gramEnd"/>
      <w:r w:rsidRPr="002B5138">
        <w:rPr>
          <w:rFonts w:ascii="Times New Roman" w:hAnsi="Times New Roman"/>
          <w:sz w:val="28"/>
          <w:szCs w:val="28"/>
        </w:rPr>
        <w:t xml:space="preserve"> – не менее 3</w:t>
      </w:r>
      <w:r>
        <w:rPr>
          <w:rFonts w:ascii="Times New Roman" w:hAnsi="Times New Roman"/>
          <w:sz w:val="28"/>
          <w:szCs w:val="28"/>
        </w:rPr>
        <w:t>4</w:t>
      </w:r>
      <w:r w:rsidRPr="002B5138">
        <w:rPr>
          <w:rFonts w:ascii="Times New Roman" w:hAnsi="Times New Roman"/>
          <w:sz w:val="28"/>
          <w:szCs w:val="28"/>
        </w:rPr>
        <w:t xml:space="preserve"> учебных недель (не включая летний экзаменационный период);</w:t>
      </w:r>
    </w:p>
    <w:p w:rsidR="00F02203" w:rsidRPr="004D32BA" w:rsidRDefault="00F02203" w:rsidP="00D05C27">
      <w:pPr>
        <w:spacing w:after="0" w:line="240" w:lineRule="auto"/>
        <w:jc w:val="both"/>
        <w:rPr>
          <w:rFonts w:ascii="Times New Roman" w:hAnsi="Times New Roman"/>
          <w:b/>
          <w:i/>
          <w:sz w:val="28"/>
          <w:szCs w:val="28"/>
        </w:rPr>
      </w:pPr>
      <w:r w:rsidRPr="004D32BA">
        <w:rPr>
          <w:rFonts w:ascii="Times New Roman" w:hAnsi="Times New Roman"/>
          <w:b/>
          <w:i/>
          <w:sz w:val="28"/>
          <w:szCs w:val="28"/>
        </w:rPr>
        <w:t>Продолжительность урока:</w:t>
      </w:r>
    </w:p>
    <w:p w:rsidR="00F02203" w:rsidRPr="002B5138" w:rsidRDefault="00F02203" w:rsidP="00495138">
      <w:pPr>
        <w:suppressAutoHyphens/>
        <w:spacing w:after="0" w:line="240" w:lineRule="auto"/>
        <w:ind w:left="720"/>
        <w:jc w:val="both"/>
        <w:rPr>
          <w:rFonts w:ascii="Times New Roman" w:hAnsi="Times New Roman"/>
          <w:sz w:val="28"/>
          <w:szCs w:val="28"/>
        </w:rPr>
      </w:pPr>
      <w:r w:rsidRPr="002B5138">
        <w:rPr>
          <w:rFonts w:ascii="Times New Roman" w:hAnsi="Times New Roman"/>
          <w:sz w:val="28"/>
          <w:szCs w:val="28"/>
        </w:rPr>
        <w:t>для</w:t>
      </w:r>
      <w:r>
        <w:rPr>
          <w:rFonts w:ascii="Times New Roman" w:hAnsi="Times New Roman"/>
          <w:sz w:val="28"/>
          <w:szCs w:val="28"/>
        </w:rPr>
        <w:t xml:space="preserve"> 10-11</w:t>
      </w:r>
      <w:r w:rsidRPr="002B5138">
        <w:rPr>
          <w:rFonts w:ascii="Times New Roman" w:hAnsi="Times New Roman"/>
          <w:sz w:val="28"/>
          <w:szCs w:val="28"/>
        </w:rPr>
        <w:t xml:space="preserve"> классов – 45 минут;</w:t>
      </w:r>
    </w:p>
    <w:p w:rsidR="00F02203" w:rsidRDefault="00F02203" w:rsidP="00495138">
      <w:pPr>
        <w:pStyle w:val="a5"/>
        <w:keepNext/>
        <w:widowControl/>
        <w:suppressAutoHyphens w:val="0"/>
        <w:contextualSpacing/>
        <w:jc w:val="both"/>
        <w:rPr>
          <w:b/>
          <w:i/>
          <w:sz w:val="28"/>
          <w:szCs w:val="28"/>
        </w:rPr>
      </w:pPr>
      <w:r w:rsidRPr="003639F6">
        <w:rPr>
          <w:b/>
          <w:i/>
          <w:sz w:val="28"/>
          <w:szCs w:val="28"/>
        </w:rPr>
        <w:t>Какие реализуются программы (федеральный государственный образовательный стандарт).</w:t>
      </w:r>
    </w:p>
    <w:p w:rsidR="00F02203" w:rsidRPr="00915571" w:rsidRDefault="00F02203" w:rsidP="00D05C27">
      <w:pPr>
        <w:spacing w:after="0" w:line="240" w:lineRule="auto"/>
        <w:ind w:firstLine="709"/>
        <w:jc w:val="both"/>
        <w:rPr>
          <w:rFonts w:ascii="Times New Roman" w:hAnsi="Times New Roman"/>
          <w:sz w:val="28"/>
          <w:szCs w:val="28"/>
        </w:rPr>
      </w:pPr>
      <w:r w:rsidRPr="00915571">
        <w:rPr>
          <w:rFonts w:ascii="Times New Roman" w:hAnsi="Times New Roman"/>
          <w:sz w:val="28"/>
          <w:szCs w:val="28"/>
        </w:rPr>
        <w:t>Вариативность программ общего образования обеспечивается наличием и соотношением в структуре их содержания</w:t>
      </w:r>
      <w:r>
        <w:rPr>
          <w:rFonts w:ascii="Times New Roman" w:hAnsi="Times New Roman"/>
          <w:sz w:val="28"/>
          <w:szCs w:val="28"/>
        </w:rPr>
        <w:t xml:space="preserve"> </w:t>
      </w:r>
      <w:r w:rsidRPr="00915571">
        <w:rPr>
          <w:rFonts w:ascii="Times New Roman" w:hAnsi="Times New Roman"/>
          <w:sz w:val="28"/>
          <w:szCs w:val="28"/>
        </w:rPr>
        <w:t>следующих компонентов:</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базового федерального;</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регионального;</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 xml:space="preserve">самостоятельно </w:t>
      </w:r>
      <w:proofErr w:type="gramStart"/>
      <w:r w:rsidRPr="002B5138">
        <w:rPr>
          <w:rFonts w:ascii="Times New Roman" w:hAnsi="Times New Roman"/>
          <w:color w:val="000000"/>
          <w:sz w:val="28"/>
          <w:szCs w:val="28"/>
        </w:rPr>
        <w:t>определяемого</w:t>
      </w:r>
      <w:proofErr w:type="gramEnd"/>
      <w:r w:rsidRPr="002B5138">
        <w:rPr>
          <w:rFonts w:ascii="Times New Roman" w:hAnsi="Times New Roman"/>
          <w:color w:val="000000"/>
          <w:sz w:val="28"/>
          <w:szCs w:val="28"/>
        </w:rPr>
        <w:t xml:space="preserve"> Лицеем.</w:t>
      </w:r>
    </w:p>
    <w:p w:rsidR="00F02203" w:rsidRPr="00E750A0" w:rsidRDefault="00F02203" w:rsidP="00D05C27">
      <w:pPr>
        <w:spacing w:after="0" w:line="240" w:lineRule="auto"/>
        <w:ind w:firstLine="709"/>
        <w:jc w:val="both"/>
        <w:rPr>
          <w:rFonts w:ascii="Times New Roman" w:hAnsi="Times New Roman"/>
          <w:sz w:val="28"/>
          <w:szCs w:val="28"/>
        </w:rPr>
      </w:pPr>
      <w:r w:rsidRPr="00E750A0">
        <w:rPr>
          <w:rFonts w:ascii="Times New Roman" w:hAnsi="Times New Roman"/>
          <w:sz w:val="28"/>
          <w:szCs w:val="28"/>
        </w:rPr>
        <w:t>Преподавание предметов ведётся по рабочим (авторским) программам и рабочим программам учителя, составленным на основе</w:t>
      </w:r>
      <w:r>
        <w:rPr>
          <w:rFonts w:ascii="Times New Roman" w:hAnsi="Times New Roman"/>
          <w:sz w:val="28"/>
          <w:szCs w:val="28"/>
        </w:rPr>
        <w:t xml:space="preserve"> </w:t>
      </w:r>
      <w:r w:rsidRPr="00E750A0">
        <w:rPr>
          <w:rFonts w:ascii="Times New Roman" w:hAnsi="Times New Roman"/>
          <w:sz w:val="28"/>
          <w:szCs w:val="28"/>
        </w:rPr>
        <w:t>рабочих (авторских) программ</w:t>
      </w:r>
      <w:r>
        <w:rPr>
          <w:rFonts w:ascii="Times New Roman" w:hAnsi="Times New Roman"/>
          <w:sz w:val="28"/>
          <w:szCs w:val="28"/>
        </w:rPr>
        <w:t>,</w:t>
      </w:r>
      <w:r w:rsidRPr="00E750A0">
        <w:rPr>
          <w:rFonts w:ascii="Times New Roman" w:hAnsi="Times New Roman"/>
          <w:sz w:val="28"/>
          <w:szCs w:val="28"/>
        </w:rPr>
        <w:t xml:space="preserve"> и</w:t>
      </w:r>
      <w:r>
        <w:rPr>
          <w:rFonts w:ascii="Times New Roman" w:hAnsi="Times New Roman"/>
          <w:sz w:val="28"/>
          <w:szCs w:val="28"/>
        </w:rPr>
        <w:t xml:space="preserve"> </w:t>
      </w:r>
      <w:r w:rsidRPr="00E750A0">
        <w:rPr>
          <w:rFonts w:ascii="Times New Roman" w:hAnsi="Times New Roman"/>
          <w:sz w:val="28"/>
          <w:szCs w:val="28"/>
        </w:rPr>
        <w:t>по примерным</w:t>
      </w:r>
      <w:r>
        <w:rPr>
          <w:rFonts w:ascii="Times New Roman" w:hAnsi="Times New Roman"/>
          <w:sz w:val="28"/>
          <w:szCs w:val="28"/>
        </w:rPr>
        <w:t xml:space="preserve"> </w:t>
      </w:r>
      <w:r w:rsidRPr="00E750A0">
        <w:rPr>
          <w:rFonts w:ascii="Times New Roman" w:hAnsi="Times New Roman"/>
          <w:sz w:val="28"/>
          <w:szCs w:val="28"/>
        </w:rPr>
        <w:t>программам по предмету, соответствующ</w:t>
      </w:r>
      <w:r>
        <w:rPr>
          <w:rFonts w:ascii="Times New Roman" w:hAnsi="Times New Roman"/>
          <w:sz w:val="28"/>
          <w:szCs w:val="28"/>
        </w:rPr>
        <w:t>им государственным стандартам.</w:t>
      </w:r>
    </w:p>
    <w:p w:rsidR="00F02203" w:rsidRPr="00346B31" w:rsidRDefault="00346B31" w:rsidP="009C196F">
      <w:pPr>
        <w:pStyle w:val="2"/>
      </w:pPr>
      <w:bookmarkStart w:id="7" w:name="_Toc407623572"/>
      <w:r w:rsidRPr="00346B31">
        <w:t xml:space="preserve">2.2. </w:t>
      </w:r>
      <w:r w:rsidR="00F02203" w:rsidRPr="00346B31">
        <w:t>Преобладающие технологии, системы обучения, способствующие достижению планируемых результатов</w:t>
      </w:r>
      <w:bookmarkEnd w:id="7"/>
    </w:p>
    <w:p w:rsidR="00F02203" w:rsidRPr="009C4483" w:rsidRDefault="00F02203" w:rsidP="00D05C27">
      <w:pPr>
        <w:spacing w:after="0" w:line="240" w:lineRule="auto"/>
        <w:ind w:firstLine="709"/>
        <w:jc w:val="both"/>
        <w:rPr>
          <w:rFonts w:ascii="Times New Roman" w:hAnsi="Times New Roman"/>
          <w:sz w:val="28"/>
          <w:szCs w:val="28"/>
        </w:rPr>
      </w:pPr>
      <w:r w:rsidRPr="009C4483">
        <w:rPr>
          <w:rFonts w:ascii="Times New Roman" w:hAnsi="Times New Roman"/>
          <w:sz w:val="28"/>
          <w:szCs w:val="28"/>
        </w:rPr>
        <w:t>Многие педагоги Лицея работают в инновационном режиме, используя современные педагогические и информационные технологии.</w:t>
      </w:r>
    </w:p>
    <w:p w:rsidR="00F02203" w:rsidRPr="009C4483" w:rsidRDefault="00F02203" w:rsidP="00D05C27">
      <w:pPr>
        <w:spacing w:after="0" w:line="240" w:lineRule="auto"/>
        <w:ind w:firstLine="709"/>
        <w:jc w:val="both"/>
        <w:rPr>
          <w:rFonts w:ascii="Times New Roman" w:hAnsi="Times New Roman"/>
          <w:sz w:val="28"/>
          <w:szCs w:val="28"/>
        </w:rPr>
      </w:pPr>
      <w:r w:rsidRPr="009C4483">
        <w:rPr>
          <w:rFonts w:ascii="Times New Roman" w:hAnsi="Times New Roman"/>
          <w:sz w:val="28"/>
          <w:szCs w:val="28"/>
        </w:rPr>
        <w:t>Особенностью образовательных технологий, обеспечивающих реализацию программы, является ориентация на развитие:</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 xml:space="preserve">самостоятельности; </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 xml:space="preserve">самостоятельности и </w:t>
      </w:r>
      <w:proofErr w:type="spellStart"/>
      <w:r w:rsidRPr="002B5138">
        <w:rPr>
          <w:rFonts w:ascii="Times New Roman" w:hAnsi="Times New Roman"/>
          <w:color w:val="000000"/>
          <w:sz w:val="28"/>
          <w:szCs w:val="28"/>
        </w:rPr>
        <w:t>креативности</w:t>
      </w:r>
      <w:proofErr w:type="spellEnd"/>
      <w:r w:rsidRPr="002B5138">
        <w:rPr>
          <w:rFonts w:ascii="Times New Roman" w:hAnsi="Times New Roman"/>
          <w:color w:val="000000"/>
          <w:sz w:val="28"/>
          <w:szCs w:val="28"/>
        </w:rPr>
        <w:t xml:space="preserve"> мышления;</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исследовательских умений;</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коммуникативной культуры;</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умения самоанализа;</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потребности в непрерывном образовании.</w:t>
      </w:r>
    </w:p>
    <w:p w:rsidR="00F02203" w:rsidRPr="009C4483" w:rsidRDefault="00F02203" w:rsidP="00D05C27">
      <w:pPr>
        <w:spacing w:after="0" w:line="240" w:lineRule="auto"/>
        <w:ind w:firstLine="709"/>
        <w:jc w:val="both"/>
        <w:rPr>
          <w:rFonts w:ascii="Times New Roman" w:hAnsi="Times New Roman"/>
          <w:sz w:val="28"/>
          <w:szCs w:val="28"/>
        </w:rPr>
      </w:pPr>
      <w:r w:rsidRPr="009C4483">
        <w:rPr>
          <w:rFonts w:ascii="Times New Roman" w:hAnsi="Times New Roman"/>
          <w:sz w:val="28"/>
          <w:szCs w:val="28"/>
        </w:rPr>
        <w:t>В образовательном процессе Лицея особое внимание уделяется технологиям развивающего и личностно</w:t>
      </w:r>
      <w:r>
        <w:rPr>
          <w:rFonts w:ascii="Times New Roman" w:hAnsi="Times New Roman"/>
          <w:sz w:val="28"/>
          <w:szCs w:val="28"/>
        </w:rPr>
        <w:t xml:space="preserve"> </w:t>
      </w:r>
      <w:r w:rsidRPr="009C4483">
        <w:rPr>
          <w:rFonts w:ascii="Times New Roman" w:hAnsi="Times New Roman"/>
          <w:sz w:val="28"/>
          <w:szCs w:val="28"/>
        </w:rPr>
        <w:t>ориентированного обучения.</w:t>
      </w:r>
      <w:r>
        <w:rPr>
          <w:rFonts w:ascii="Times New Roman" w:hAnsi="Times New Roman"/>
          <w:sz w:val="28"/>
          <w:szCs w:val="28"/>
        </w:rPr>
        <w:t xml:space="preserve"> </w:t>
      </w:r>
    </w:p>
    <w:p w:rsidR="00F02203" w:rsidRPr="00354FD1" w:rsidRDefault="00F02203" w:rsidP="00D05C27">
      <w:pPr>
        <w:pStyle w:val="a5"/>
        <w:keepNext/>
        <w:widowControl/>
        <w:tabs>
          <w:tab w:val="left" w:pos="2410"/>
        </w:tabs>
        <w:spacing w:before="120" w:after="120"/>
        <w:ind w:left="0"/>
        <w:rPr>
          <w:rFonts w:eastAsia="NewtonCSanPin-Regular" w:cs="Times New Roman"/>
          <w:b/>
          <w:bCs/>
          <w:color w:val="000000"/>
          <w:sz w:val="28"/>
          <w:szCs w:val="28"/>
        </w:rPr>
      </w:pPr>
      <w:r w:rsidRPr="009C4483">
        <w:rPr>
          <w:rFonts w:eastAsia="NewtonCSanPin-Regular" w:cs="Times New Roman"/>
          <w:b/>
          <w:bCs/>
          <w:i/>
          <w:color w:val="000000"/>
          <w:sz w:val="28"/>
          <w:szCs w:val="28"/>
        </w:rPr>
        <w:lastRenderedPageBreak/>
        <w:t>Инновационные образовательные технологии:</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исследовательские и проектные методы;</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технология решения исследовательских задач;</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технология развивающего обучения;</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коллективная система обучения;</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технология развития критического мышления;</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proofErr w:type="spellStart"/>
      <w:r w:rsidRPr="002B5138">
        <w:rPr>
          <w:rFonts w:ascii="Times New Roman" w:hAnsi="Times New Roman"/>
          <w:color w:val="000000"/>
          <w:sz w:val="28"/>
          <w:szCs w:val="28"/>
        </w:rPr>
        <w:t>здоровьесберегающие</w:t>
      </w:r>
      <w:proofErr w:type="spellEnd"/>
      <w:r w:rsidRPr="002B5138">
        <w:rPr>
          <w:rFonts w:ascii="Times New Roman" w:hAnsi="Times New Roman"/>
          <w:color w:val="000000"/>
          <w:sz w:val="28"/>
          <w:szCs w:val="28"/>
        </w:rPr>
        <w:t xml:space="preserve"> технологии.</w:t>
      </w:r>
    </w:p>
    <w:p w:rsidR="00F02203" w:rsidRPr="009C4483" w:rsidRDefault="00F02203" w:rsidP="00D05C27">
      <w:pPr>
        <w:pStyle w:val="a5"/>
        <w:keepNext/>
        <w:widowControl/>
        <w:tabs>
          <w:tab w:val="left" w:pos="2410"/>
        </w:tabs>
        <w:spacing w:before="120" w:after="120"/>
        <w:ind w:left="0"/>
        <w:rPr>
          <w:rFonts w:eastAsia="NewtonCSanPin-Regular" w:cs="Times New Roman"/>
          <w:b/>
          <w:bCs/>
          <w:i/>
          <w:color w:val="000000"/>
          <w:sz w:val="28"/>
          <w:szCs w:val="28"/>
        </w:rPr>
      </w:pPr>
      <w:r w:rsidRPr="009C4483">
        <w:rPr>
          <w:rFonts w:eastAsia="NewtonCSanPin-Regular" w:cs="Times New Roman"/>
          <w:b/>
          <w:bCs/>
          <w:i/>
          <w:color w:val="000000"/>
          <w:sz w:val="28"/>
          <w:szCs w:val="28"/>
        </w:rPr>
        <w:t xml:space="preserve">Информационные технологии: </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технология дистанционного обучения;</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proofErr w:type="spellStart"/>
      <w:r w:rsidRPr="002B5138">
        <w:rPr>
          <w:rFonts w:ascii="Times New Roman" w:hAnsi="Times New Roman"/>
          <w:color w:val="000000"/>
          <w:sz w:val="28"/>
          <w:szCs w:val="28"/>
        </w:rPr>
        <w:t>мультимедийные</w:t>
      </w:r>
      <w:proofErr w:type="spellEnd"/>
      <w:r w:rsidRPr="002B5138">
        <w:rPr>
          <w:rFonts w:ascii="Times New Roman" w:hAnsi="Times New Roman"/>
          <w:color w:val="000000"/>
          <w:sz w:val="28"/>
          <w:szCs w:val="28"/>
        </w:rPr>
        <w:t xml:space="preserve"> информационные технологии;</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интерактивные технологии;</w:t>
      </w:r>
    </w:p>
    <w:p w:rsidR="00F02203" w:rsidRPr="002B5138" w:rsidRDefault="00F02203" w:rsidP="00AC13F1">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автоматизированное тестирование.</w:t>
      </w:r>
    </w:p>
    <w:p w:rsidR="00724218" w:rsidRPr="00724218" w:rsidRDefault="00724218" w:rsidP="00D05C27">
      <w:pPr>
        <w:spacing w:after="0" w:line="240" w:lineRule="auto"/>
        <w:jc w:val="both"/>
        <w:rPr>
          <w:rFonts w:ascii="Times New Roman" w:hAnsi="Times New Roman"/>
          <w:color w:val="FF0000"/>
        </w:rPr>
      </w:pPr>
    </w:p>
    <w:p w:rsidR="00724218" w:rsidRPr="00AE0596" w:rsidRDefault="00724218" w:rsidP="009C196F">
      <w:pPr>
        <w:pStyle w:val="2"/>
      </w:pPr>
      <w:r w:rsidRPr="00354FD1">
        <w:t xml:space="preserve"> </w:t>
      </w:r>
      <w:r w:rsidRPr="00AE0596">
        <w:t xml:space="preserve"> </w:t>
      </w:r>
      <w:bookmarkStart w:id="8" w:name="_Toc407623573"/>
      <w:r w:rsidR="00346B31" w:rsidRPr="00AE0596">
        <w:t>2</w:t>
      </w:r>
      <w:r w:rsidR="00354FD1" w:rsidRPr="00AE0596">
        <w:t>.</w:t>
      </w:r>
      <w:r w:rsidR="00346B31" w:rsidRPr="00AE0596">
        <w:t>3</w:t>
      </w:r>
      <w:r w:rsidR="00354FD1" w:rsidRPr="00AE0596">
        <w:t xml:space="preserve">. </w:t>
      </w:r>
      <w:r w:rsidRPr="00AE0596">
        <w:t>Основное содержание учебных предметов среднего  общего образования</w:t>
      </w:r>
      <w:bookmarkEnd w:id="8"/>
      <w:r w:rsidRPr="00AE0596">
        <w:t xml:space="preserve"> </w:t>
      </w:r>
    </w:p>
    <w:p w:rsidR="00724218" w:rsidRPr="00354FD1" w:rsidRDefault="00724218" w:rsidP="00D05C27">
      <w:pPr>
        <w:spacing w:after="0" w:line="240" w:lineRule="auto"/>
        <w:rPr>
          <w:rFonts w:ascii="Times New Roman" w:hAnsi="Times New Roman"/>
          <w:b/>
          <w:bCs/>
          <w:sz w:val="28"/>
          <w:szCs w:val="28"/>
          <w:shd w:val="clear" w:color="auto" w:fill="FFFFFF"/>
        </w:rPr>
      </w:pPr>
      <w:r w:rsidRPr="00354FD1">
        <w:rPr>
          <w:rFonts w:ascii="Times New Roman" w:hAnsi="Times New Roman"/>
          <w:b/>
          <w:bCs/>
          <w:sz w:val="28"/>
          <w:szCs w:val="28"/>
          <w:shd w:val="clear" w:color="auto" w:fill="FFFFFF"/>
        </w:rPr>
        <w:t xml:space="preserve">   </w:t>
      </w:r>
    </w:p>
    <w:p w:rsidR="00724218" w:rsidRPr="0017431F" w:rsidRDefault="0018355E" w:rsidP="0017431F">
      <w:pPr>
        <w:pStyle w:val="3"/>
        <w:rPr>
          <w:sz w:val="24"/>
          <w:szCs w:val="24"/>
          <w:shd w:val="clear" w:color="auto" w:fill="FFFFFF"/>
        </w:rPr>
      </w:pPr>
      <w:r w:rsidRPr="0017431F">
        <w:rPr>
          <w:sz w:val="24"/>
          <w:szCs w:val="24"/>
          <w:shd w:val="clear" w:color="auto" w:fill="FFFFFF"/>
        </w:rPr>
        <w:t xml:space="preserve"> </w:t>
      </w:r>
      <w:bookmarkStart w:id="9" w:name="_Toc407623574"/>
      <w:r w:rsidR="00346B31" w:rsidRPr="0017431F">
        <w:rPr>
          <w:sz w:val="24"/>
          <w:szCs w:val="24"/>
          <w:shd w:val="clear" w:color="auto" w:fill="FFFFFF"/>
        </w:rPr>
        <w:t>2</w:t>
      </w:r>
      <w:r w:rsidR="00724218" w:rsidRPr="0017431F">
        <w:rPr>
          <w:sz w:val="24"/>
          <w:szCs w:val="24"/>
          <w:shd w:val="clear" w:color="auto" w:fill="FFFFFF"/>
        </w:rPr>
        <w:t>.</w:t>
      </w:r>
      <w:r w:rsidR="00346B31" w:rsidRPr="0017431F">
        <w:rPr>
          <w:sz w:val="24"/>
          <w:szCs w:val="24"/>
          <w:shd w:val="clear" w:color="auto" w:fill="FFFFFF"/>
        </w:rPr>
        <w:t>3</w:t>
      </w:r>
      <w:r w:rsidR="004E21F0" w:rsidRPr="0017431F">
        <w:rPr>
          <w:sz w:val="24"/>
          <w:szCs w:val="24"/>
          <w:shd w:val="clear" w:color="auto" w:fill="FFFFFF"/>
        </w:rPr>
        <w:t>.1</w:t>
      </w:r>
      <w:r w:rsidR="00724218" w:rsidRPr="0017431F">
        <w:rPr>
          <w:sz w:val="24"/>
          <w:szCs w:val="24"/>
          <w:shd w:val="clear" w:color="auto" w:fill="FFFFFF"/>
        </w:rPr>
        <w:t>.  Русский язык (базовый уровень)</w:t>
      </w:r>
      <w:bookmarkEnd w:id="9"/>
    </w:p>
    <w:p w:rsidR="00724218" w:rsidRPr="00354FD1" w:rsidRDefault="00724218" w:rsidP="00D05C27">
      <w:pPr>
        <w:spacing w:after="0" w:line="240" w:lineRule="auto"/>
        <w:rPr>
          <w:rFonts w:ascii="Times New Roman" w:hAnsi="Times New Roman"/>
          <w:b/>
          <w:bCs/>
          <w:sz w:val="28"/>
          <w:szCs w:val="28"/>
          <w:shd w:val="clear" w:color="auto" w:fill="FFFFFF"/>
        </w:rPr>
      </w:pPr>
    </w:p>
    <w:p w:rsidR="00724218" w:rsidRPr="00354FD1" w:rsidRDefault="00724218" w:rsidP="00D05C27">
      <w:pPr>
        <w:spacing w:after="0" w:line="240" w:lineRule="auto"/>
        <w:rPr>
          <w:rFonts w:ascii="Times New Roman" w:hAnsi="Times New Roman"/>
          <w:sz w:val="28"/>
          <w:szCs w:val="28"/>
        </w:rPr>
      </w:pPr>
      <w:r w:rsidRPr="00354FD1">
        <w:rPr>
          <w:rFonts w:ascii="Times New Roman" w:hAnsi="Times New Roman"/>
          <w:sz w:val="28"/>
          <w:szCs w:val="28"/>
        </w:rPr>
        <w:t xml:space="preserve">  </w:t>
      </w:r>
      <w:r w:rsidRPr="00354FD1">
        <w:rPr>
          <w:rFonts w:ascii="Times New Roman" w:hAnsi="Times New Roman"/>
          <w:b/>
          <w:bCs/>
          <w:i/>
          <w:iCs/>
          <w:sz w:val="28"/>
          <w:szCs w:val="28"/>
          <w:shd w:val="clear" w:color="auto" w:fill="FFFFFF"/>
        </w:rPr>
        <w:t>Изучение русского языка на базовом уровне среднего общего образования направлено на достижение следующих целей:</w:t>
      </w:r>
      <w:r w:rsidRPr="00354FD1">
        <w:rPr>
          <w:rFonts w:ascii="Times New Roman" w:hAnsi="Times New Roman"/>
          <w:sz w:val="28"/>
          <w:szCs w:val="28"/>
        </w:rPr>
        <w:t xml:space="preserve"> </w:t>
      </w:r>
    </w:p>
    <w:p w:rsidR="00724218" w:rsidRPr="00354FD1" w:rsidRDefault="00724218" w:rsidP="004D3958">
      <w:pPr>
        <w:numPr>
          <w:ilvl w:val="0"/>
          <w:numId w:val="10"/>
        </w:numPr>
        <w:shd w:val="clear" w:color="auto" w:fill="FFFFFF"/>
        <w:tabs>
          <w:tab w:val="left" w:pos="567"/>
        </w:tabs>
        <w:spacing w:before="100" w:beforeAutospacing="1" w:after="100" w:afterAutospacing="1" w:line="240" w:lineRule="auto"/>
        <w:ind w:left="567"/>
        <w:rPr>
          <w:rFonts w:ascii="Times New Roman" w:hAnsi="Times New Roman"/>
          <w:sz w:val="28"/>
          <w:szCs w:val="28"/>
        </w:rPr>
      </w:pPr>
      <w:r w:rsidRPr="00354FD1">
        <w:rPr>
          <w:rFonts w:ascii="Times New Roman" w:hAnsi="Times New Roman"/>
          <w:b/>
          <w:bCs/>
          <w:sz w:val="28"/>
          <w:szCs w:val="28"/>
        </w:rPr>
        <w:t>воспитание</w:t>
      </w:r>
      <w:r w:rsidRPr="00354FD1">
        <w:rPr>
          <w:rStyle w:val="apple-converted-space"/>
          <w:rFonts w:ascii="Times New Roman" w:hAnsi="Times New Roman"/>
          <w:sz w:val="28"/>
          <w:szCs w:val="28"/>
        </w:rPr>
        <w:t> </w:t>
      </w:r>
      <w:r w:rsidRPr="00354FD1">
        <w:rPr>
          <w:rFonts w:ascii="Times New Roman" w:hAnsi="Times New Roman"/>
          <w:sz w:val="28"/>
          <w:szCs w:val="28"/>
        </w:rPr>
        <w:t>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724218" w:rsidRPr="00354FD1" w:rsidRDefault="00724218" w:rsidP="004D3958">
      <w:pPr>
        <w:numPr>
          <w:ilvl w:val="0"/>
          <w:numId w:val="10"/>
        </w:numPr>
        <w:shd w:val="clear" w:color="auto" w:fill="FFFFFF"/>
        <w:tabs>
          <w:tab w:val="left" w:pos="567"/>
        </w:tabs>
        <w:spacing w:before="100" w:beforeAutospacing="1" w:after="100" w:afterAutospacing="1" w:line="240" w:lineRule="auto"/>
        <w:ind w:left="567"/>
        <w:rPr>
          <w:rFonts w:ascii="Times New Roman" w:hAnsi="Times New Roman"/>
          <w:sz w:val="28"/>
          <w:szCs w:val="28"/>
        </w:rPr>
      </w:pPr>
      <w:r w:rsidRPr="00354FD1">
        <w:rPr>
          <w:rFonts w:ascii="Times New Roman" w:hAnsi="Times New Roman"/>
          <w:b/>
          <w:bCs/>
          <w:sz w:val="28"/>
          <w:szCs w:val="28"/>
        </w:rPr>
        <w:t>развитие и совершенствование</w:t>
      </w:r>
      <w:r w:rsidRPr="00354FD1">
        <w:rPr>
          <w:rStyle w:val="apple-converted-space"/>
          <w:rFonts w:ascii="Times New Roman" w:hAnsi="Times New Roman"/>
          <w:sz w:val="28"/>
          <w:szCs w:val="28"/>
        </w:rPr>
        <w:t> </w:t>
      </w:r>
      <w:r w:rsidRPr="00354FD1">
        <w:rPr>
          <w:rFonts w:ascii="Times New Roman" w:hAnsi="Times New Roman"/>
          <w:sz w:val="28"/>
          <w:szCs w:val="28"/>
        </w:rPr>
        <w:t>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724218" w:rsidRPr="00354FD1" w:rsidRDefault="00724218" w:rsidP="004D3958">
      <w:pPr>
        <w:numPr>
          <w:ilvl w:val="0"/>
          <w:numId w:val="10"/>
        </w:numPr>
        <w:shd w:val="clear" w:color="auto" w:fill="FFFFFF"/>
        <w:tabs>
          <w:tab w:val="left" w:pos="567"/>
        </w:tabs>
        <w:spacing w:before="100" w:beforeAutospacing="1" w:after="100" w:afterAutospacing="1" w:line="240" w:lineRule="auto"/>
        <w:ind w:left="567"/>
        <w:rPr>
          <w:rFonts w:ascii="Times New Roman" w:hAnsi="Times New Roman"/>
          <w:sz w:val="28"/>
          <w:szCs w:val="28"/>
        </w:rPr>
      </w:pPr>
      <w:r w:rsidRPr="00354FD1">
        <w:rPr>
          <w:rFonts w:ascii="Times New Roman" w:hAnsi="Times New Roman"/>
          <w:b/>
          <w:bCs/>
          <w:sz w:val="28"/>
          <w:szCs w:val="28"/>
        </w:rPr>
        <w:t>освоение знаний</w:t>
      </w:r>
      <w:r w:rsidRPr="00354FD1">
        <w:rPr>
          <w:rStyle w:val="apple-converted-space"/>
          <w:rFonts w:ascii="Times New Roman" w:hAnsi="Times New Roman"/>
          <w:sz w:val="28"/>
          <w:szCs w:val="28"/>
        </w:rPr>
        <w:t> </w:t>
      </w:r>
      <w:r w:rsidRPr="00354FD1">
        <w:rPr>
          <w:rFonts w:ascii="Times New Roman" w:hAnsi="Times New Roman"/>
          <w:sz w:val="28"/>
          <w:szCs w:val="28"/>
        </w:rPr>
        <w:t>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724218" w:rsidRPr="00354FD1" w:rsidRDefault="00724218" w:rsidP="004D3958">
      <w:pPr>
        <w:numPr>
          <w:ilvl w:val="0"/>
          <w:numId w:val="10"/>
        </w:numPr>
        <w:shd w:val="clear" w:color="auto" w:fill="FFFFFF"/>
        <w:tabs>
          <w:tab w:val="left" w:pos="567"/>
        </w:tabs>
        <w:spacing w:before="100" w:beforeAutospacing="1" w:after="100" w:afterAutospacing="1" w:line="240" w:lineRule="auto"/>
        <w:ind w:left="567"/>
        <w:rPr>
          <w:rFonts w:ascii="Times New Roman" w:hAnsi="Times New Roman"/>
          <w:sz w:val="28"/>
          <w:szCs w:val="28"/>
        </w:rPr>
      </w:pPr>
      <w:r w:rsidRPr="00354FD1">
        <w:rPr>
          <w:rFonts w:ascii="Times New Roman" w:hAnsi="Times New Roman"/>
          <w:b/>
          <w:bCs/>
          <w:sz w:val="28"/>
          <w:szCs w:val="28"/>
        </w:rPr>
        <w:t>овладение умениями</w:t>
      </w:r>
      <w:r w:rsidRPr="00354FD1">
        <w:rPr>
          <w:rStyle w:val="apple-converted-space"/>
          <w:rFonts w:ascii="Times New Roman" w:hAnsi="Times New Roman"/>
          <w:sz w:val="28"/>
          <w:szCs w:val="28"/>
        </w:rPr>
        <w:t> </w:t>
      </w:r>
      <w:r w:rsidRPr="00354FD1">
        <w:rPr>
          <w:rFonts w:ascii="Times New Roman" w:hAnsi="Times New Roman"/>
          <w:sz w:val="28"/>
          <w:szCs w:val="28"/>
        </w:rPr>
        <w:t>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724218" w:rsidRPr="00354FD1" w:rsidRDefault="00724218" w:rsidP="004D3958">
      <w:pPr>
        <w:numPr>
          <w:ilvl w:val="0"/>
          <w:numId w:val="10"/>
        </w:numPr>
        <w:shd w:val="clear" w:color="auto" w:fill="FFFFFF"/>
        <w:tabs>
          <w:tab w:val="left" w:pos="567"/>
        </w:tabs>
        <w:spacing w:before="100" w:beforeAutospacing="1" w:after="100" w:afterAutospacing="1" w:line="240" w:lineRule="auto"/>
        <w:ind w:left="567"/>
        <w:rPr>
          <w:rFonts w:ascii="Times New Roman" w:hAnsi="Times New Roman"/>
          <w:sz w:val="28"/>
          <w:szCs w:val="28"/>
        </w:rPr>
      </w:pPr>
      <w:r w:rsidRPr="00354FD1">
        <w:rPr>
          <w:rFonts w:ascii="Times New Roman" w:hAnsi="Times New Roman"/>
          <w:b/>
          <w:bCs/>
          <w:sz w:val="28"/>
          <w:szCs w:val="28"/>
        </w:rPr>
        <w:t>применение</w:t>
      </w:r>
      <w:r w:rsidRPr="00354FD1">
        <w:rPr>
          <w:rStyle w:val="apple-converted-space"/>
          <w:rFonts w:ascii="Times New Roman" w:hAnsi="Times New Roman"/>
          <w:sz w:val="28"/>
          <w:szCs w:val="28"/>
        </w:rPr>
        <w:t> </w:t>
      </w:r>
      <w:r w:rsidRPr="00354FD1">
        <w:rPr>
          <w:rFonts w:ascii="Times New Roman" w:hAnsi="Times New Roman"/>
          <w:sz w:val="28"/>
          <w:szCs w:val="28"/>
        </w:rPr>
        <w:t>полученных знаний и умений в собственной речевой практике; повышение уровня речевой культуры, орфографической и пунктуационной грамотности.</w:t>
      </w:r>
    </w:p>
    <w:p w:rsidR="0018355E" w:rsidRDefault="00724218" w:rsidP="00D05C27">
      <w:pPr>
        <w:spacing w:after="0" w:line="240" w:lineRule="auto"/>
        <w:jc w:val="both"/>
        <w:rPr>
          <w:rStyle w:val="apple-converted-space"/>
          <w:rFonts w:ascii="Times New Roman" w:hAnsi="Times New Roman"/>
          <w:b/>
          <w:bCs/>
          <w:sz w:val="28"/>
          <w:szCs w:val="28"/>
          <w:shd w:val="clear" w:color="auto" w:fill="FFFFFF"/>
        </w:rPr>
      </w:pP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354FD1">
        <w:rPr>
          <w:rFonts w:ascii="Times New Roman" w:hAnsi="Times New Roman"/>
          <w:sz w:val="28"/>
          <w:szCs w:val="28"/>
          <w:shd w:val="clear" w:color="auto" w:fill="FFFFFF"/>
        </w:rPr>
        <w:t>культуроведческой</w:t>
      </w:r>
      <w:proofErr w:type="spellEnd"/>
      <w:r w:rsidRPr="00354FD1">
        <w:rPr>
          <w:rFonts w:ascii="Times New Roman" w:hAnsi="Times New Roman"/>
          <w:sz w:val="28"/>
          <w:szCs w:val="28"/>
          <w:shd w:val="clear" w:color="auto" w:fill="FFFFFF"/>
        </w:rPr>
        <w:t xml:space="preserve"> компетенций.</w:t>
      </w:r>
      <w:r w:rsidR="0018355E">
        <w:rPr>
          <w:rStyle w:val="butback"/>
          <w:rFonts w:ascii="Times New Roman" w:hAnsi="Times New Roman"/>
          <w:b/>
          <w:bCs/>
          <w:sz w:val="28"/>
          <w:szCs w:val="28"/>
          <w:shd w:val="clear" w:color="auto" w:fill="FFFFFF"/>
        </w:rPr>
        <w:t xml:space="preserve"> </w:t>
      </w:r>
      <w:r w:rsidRPr="0018355E">
        <w:rPr>
          <w:rStyle w:val="submenu-table"/>
          <w:rFonts w:ascii="Times New Roman" w:hAnsi="Times New Roman"/>
          <w:bCs/>
          <w:sz w:val="28"/>
          <w:szCs w:val="28"/>
          <w:shd w:val="clear" w:color="auto" w:fill="FFFFFF"/>
        </w:rPr>
        <w:t>Содержание, обеспечивающее формирование коммуникативной компетенции</w:t>
      </w:r>
      <w:r w:rsidR="0018355E">
        <w:rPr>
          <w:rFonts w:ascii="Times New Roman" w:hAnsi="Times New Roman"/>
          <w:sz w:val="28"/>
          <w:szCs w:val="28"/>
          <w:shd w:val="clear" w:color="auto" w:fill="FFFFFF"/>
        </w:rPr>
        <w:t>.</w:t>
      </w:r>
      <w:r w:rsidRPr="0018355E">
        <w:rPr>
          <w:rFonts w:ascii="Times New Roman" w:hAnsi="Times New Roman"/>
          <w:sz w:val="28"/>
          <w:szCs w:val="28"/>
          <w:shd w:val="clear" w:color="auto" w:fill="FFFFFF"/>
        </w:rPr>
        <w:t xml:space="preserve"> </w:t>
      </w:r>
      <w:r w:rsidRPr="00354FD1">
        <w:rPr>
          <w:rFonts w:ascii="Times New Roman" w:hAnsi="Times New Roman"/>
          <w:sz w:val="28"/>
          <w:szCs w:val="28"/>
          <w:shd w:val="clear" w:color="auto" w:fill="FFFFFF"/>
        </w:rPr>
        <w:t xml:space="preserve"> Сферы и ситуации речевого общения. Компоненты речевой ситуации.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Оценка коммуникативных качеств и эффективности речи.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Развитие навыков монологической и диалогической речи.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Использование различных видов чтения в зависимости от коммуникативной задачи и характера текста.</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lastRenderedPageBreak/>
        <w:t>Информационная переработка текста.</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Совершенствование умений и навыков создания текстов разных функционально-смысловых типов, стилей и жанров.</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Учебно-научный, деловой, публицистический стили, разговорная речь, язык художественной литературы. Их особенности.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Культура публичной речи.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Культура разговорной речи.</w:t>
      </w:r>
      <w:r w:rsidRPr="00354FD1">
        <w:rPr>
          <w:rFonts w:ascii="Times New Roman" w:hAnsi="Times New Roman"/>
          <w:sz w:val="28"/>
          <w:szCs w:val="28"/>
        </w:rPr>
        <w:t xml:space="preserve">  </w:t>
      </w:r>
      <w:r w:rsidRPr="00354FD1">
        <w:rPr>
          <w:rStyle w:val="apple-converted-space"/>
          <w:rFonts w:ascii="Times New Roman" w:hAnsi="Times New Roman"/>
          <w:bCs/>
          <w:sz w:val="28"/>
          <w:szCs w:val="28"/>
          <w:shd w:val="clear" w:color="auto" w:fill="FFFFFF"/>
        </w:rPr>
        <w:t> </w:t>
      </w:r>
      <w:r w:rsidRPr="00354FD1">
        <w:rPr>
          <w:rStyle w:val="submenu-table"/>
          <w:rFonts w:ascii="Times New Roman" w:hAnsi="Times New Roman"/>
          <w:bCs/>
          <w:sz w:val="28"/>
          <w:szCs w:val="28"/>
          <w:shd w:val="clear" w:color="auto" w:fill="FFFFFF"/>
        </w:rPr>
        <w:t>Содержание, обеспечивающее формирование языковой и лингвистической (языковедческой) компетенций</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Русский язык в современном мире.</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Формы существования русского национального языка (литературный язык, просторечие, народные говоры, профессиональные разновидности, жаргон, арго).</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Нормы литературного языка, их соблюдение в речевой практике.</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Литературный язык и язык художественной литературы.</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Взаимосвязь различных единиц и уровней языка.</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Синонимия в системе русского языка.</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Словари русского языка и лингвистические справочники; их использование.</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Совершенствование орфографических и пунктуационных умений и навыков.</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Лингвистический анализ текстов различных функциональных разновидностей языка.</w:t>
      </w:r>
      <w:r w:rsidRPr="00354FD1">
        <w:rPr>
          <w:rFonts w:ascii="Times New Roman" w:hAnsi="Times New Roman"/>
          <w:sz w:val="28"/>
          <w:szCs w:val="28"/>
        </w:rPr>
        <w:t xml:space="preserve">  </w:t>
      </w:r>
      <w:r w:rsidRPr="00354FD1">
        <w:rPr>
          <w:rStyle w:val="apple-converted-space"/>
          <w:rFonts w:ascii="Times New Roman" w:hAnsi="Times New Roman"/>
          <w:b/>
          <w:bCs/>
          <w:sz w:val="28"/>
          <w:szCs w:val="28"/>
          <w:shd w:val="clear" w:color="auto" w:fill="FFFFFF"/>
        </w:rPr>
        <w:t> </w:t>
      </w:r>
      <w:r w:rsidRPr="00354FD1">
        <w:rPr>
          <w:rStyle w:val="submenu-table"/>
          <w:rFonts w:ascii="Times New Roman" w:hAnsi="Times New Roman"/>
          <w:b/>
          <w:bCs/>
          <w:sz w:val="28"/>
          <w:szCs w:val="28"/>
          <w:shd w:val="clear" w:color="auto" w:fill="FFFFFF"/>
        </w:rPr>
        <w:t xml:space="preserve">Содержание, обеспечивающее формирование </w:t>
      </w:r>
      <w:proofErr w:type="spellStart"/>
      <w:r w:rsidRPr="00354FD1">
        <w:rPr>
          <w:rStyle w:val="submenu-table"/>
          <w:rFonts w:ascii="Times New Roman" w:hAnsi="Times New Roman"/>
          <w:b/>
          <w:bCs/>
          <w:sz w:val="28"/>
          <w:szCs w:val="28"/>
          <w:shd w:val="clear" w:color="auto" w:fill="FFFFFF"/>
        </w:rPr>
        <w:t>культуроведческой</w:t>
      </w:r>
      <w:proofErr w:type="spellEnd"/>
      <w:r w:rsidRPr="00354FD1">
        <w:rPr>
          <w:rStyle w:val="submenu-table"/>
          <w:rFonts w:ascii="Times New Roman" w:hAnsi="Times New Roman"/>
          <w:b/>
          <w:bCs/>
          <w:sz w:val="28"/>
          <w:szCs w:val="28"/>
          <w:shd w:val="clear" w:color="auto" w:fill="FFFFFF"/>
        </w:rPr>
        <w:t xml:space="preserve"> компетенции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Взаимосвязь языка и культуры.</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Отражение в русском языке материальной и духовной культуры русского и других народов.</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Взаимообогащение языков как результат взаимодействия национальных культур.</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Соблюдение норм речевого поведения в различных сферах общения.</w:t>
      </w:r>
      <w:r w:rsidRPr="00354FD1">
        <w:rPr>
          <w:rFonts w:ascii="Times New Roman" w:hAnsi="Times New Roman"/>
          <w:sz w:val="28"/>
          <w:szCs w:val="28"/>
        </w:rPr>
        <w:t xml:space="preserve">  </w:t>
      </w:r>
      <w:r w:rsidRPr="00354FD1">
        <w:rPr>
          <w:rStyle w:val="apple-converted-space"/>
          <w:rFonts w:ascii="Times New Roman" w:hAnsi="Times New Roman"/>
          <w:b/>
          <w:bCs/>
          <w:sz w:val="28"/>
          <w:szCs w:val="28"/>
          <w:shd w:val="clear" w:color="auto" w:fill="FFFFFF"/>
        </w:rPr>
        <w:t> </w:t>
      </w:r>
    </w:p>
    <w:p w:rsidR="0018355E" w:rsidRDefault="0018355E" w:rsidP="00D05C27">
      <w:pPr>
        <w:spacing w:after="0" w:line="240" w:lineRule="auto"/>
        <w:jc w:val="both"/>
        <w:rPr>
          <w:rStyle w:val="apple-converted-space"/>
          <w:rFonts w:ascii="Times New Roman" w:hAnsi="Times New Roman"/>
          <w:b/>
          <w:bCs/>
          <w:sz w:val="28"/>
          <w:szCs w:val="28"/>
          <w:shd w:val="clear" w:color="auto" w:fill="FFFFFF"/>
        </w:rPr>
      </w:pPr>
    </w:p>
    <w:p w:rsidR="00724218" w:rsidRPr="00354FD1" w:rsidRDefault="00724218" w:rsidP="00D05C27">
      <w:pPr>
        <w:spacing w:after="0" w:line="240" w:lineRule="auto"/>
        <w:jc w:val="both"/>
        <w:rPr>
          <w:rFonts w:ascii="Times New Roman" w:hAnsi="Times New Roman"/>
          <w:sz w:val="28"/>
          <w:szCs w:val="28"/>
        </w:rPr>
      </w:pPr>
      <w:r w:rsidRPr="00354FD1">
        <w:rPr>
          <w:rStyle w:val="submenu-table"/>
          <w:rFonts w:ascii="Times New Roman" w:hAnsi="Times New Roman"/>
          <w:b/>
          <w:bCs/>
          <w:sz w:val="28"/>
          <w:szCs w:val="28"/>
          <w:shd w:val="clear" w:color="auto" w:fill="FFFFFF"/>
        </w:rPr>
        <w:t>Требования к уровню подготовки выпускников</w:t>
      </w:r>
      <w:r w:rsidRPr="00354FD1">
        <w:rPr>
          <w:rFonts w:ascii="Times New Roman" w:hAnsi="Times New Roman"/>
          <w:sz w:val="28"/>
          <w:szCs w:val="28"/>
        </w:rPr>
        <w:t xml:space="preserve"> </w:t>
      </w:r>
    </w:p>
    <w:p w:rsidR="00724218" w:rsidRPr="00354FD1" w:rsidRDefault="00724218" w:rsidP="00D05C27">
      <w:pPr>
        <w:pStyle w:val="6"/>
        <w:shd w:val="clear" w:color="auto" w:fill="FFFFFF"/>
        <w:jc w:val="both"/>
        <w:rPr>
          <w:sz w:val="28"/>
          <w:szCs w:val="28"/>
        </w:rPr>
      </w:pPr>
      <w:r w:rsidRPr="00354FD1">
        <w:rPr>
          <w:sz w:val="28"/>
          <w:szCs w:val="28"/>
        </w:rPr>
        <w:t>В результате изучения русского языка на базовом уровне ученик должен</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sz w:val="28"/>
          <w:szCs w:val="28"/>
        </w:rPr>
        <w:t xml:space="preserve"> </w:t>
      </w:r>
      <w:r w:rsidRPr="00354FD1">
        <w:rPr>
          <w:rFonts w:ascii="Times New Roman" w:hAnsi="Times New Roman"/>
          <w:b/>
          <w:bCs/>
          <w:sz w:val="28"/>
          <w:szCs w:val="28"/>
          <w:shd w:val="clear" w:color="auto" w:fill="FFFFFF"/>
        </w:rPr>
        <w:t>знать/понимать</w:t>
      </w:r>
      <w:r w:rsidRPr="00354FD1">
        <w:rPr>
          <w:rFonts w:ascii="Times New Roman" w:hAnsi="Times New Roman"/>
          <w:sz w:val="28"/>
          <w:szCs w:val="28"/>
        </w:rPr>
        <w:t xml:space="preserve"> </w:t>
      </w:r>
    </w:p>
    <w:p w:rsidR="00724218" w:rsidRPr="00354FD1" w:rsidRDefault="00724218" w:rsidP="004D3958">
      <w:pPr>
        <w:numPr>
          <w:ilvl w:val="0"/>
          <w:numId w:val="11"/>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связь языка и истории, культуры русского и других народов;</w:t>
      </w:r>
    </w:p>
    <w:p w:rsidR="00724218" w:rsidRPr="00354FD1" w:rsidRDefault="00724218" w:rsidP="004D3958">
      <w:pPr>
        <w:numPr>
          <w:ilvl w:val="0"/>
          <w:numId w:val="11"/>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смысл понятий: речевая ситуация и ее компоненты, литературный язык, языковая норма, культура речи;</w:t>
      </w:r>
    </w:p>
    <w:p w:rsidR="00724218" w:rsidRPr="00354FD1" w:rsidRDefault="00724218" w:rsidP="004D3958">
      <w:pPr>
        <w:numPr>
          <w:ilvl w:val="0"/>
          <w:numId w:val="11"/>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основные единицы и уровни языка, их признаки и взаимосвязь;</w:t>
      </w:r>
    </w:p>
    <w:p w:rsidR="00724218" w:rsidRPr="00354FD1" w:rsidRDefault="00724218" w:rsidP="004D3958">
      <w:pPr>
        <w:numPr>
          <w:ilvl w:val="0"/>
          <w:numId w:val="12"/>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proofErr w:type="gramStart"/>
      <w:r w:rsidRPr="00354FD1">
        <w:rPr>
          <w:rFonts w:ascii="Times New Roman" w:hAnsi="Times New Roman"/>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724218" w:rsidRPr="00354FD1" w:rsidRDefault="00724218" w:rsidP="00D05C27">
      <w:pPr>
        <w:spacing w:after="0" w:line="240" w:lineRule="auto"/>
        <w:jc w:val="both"/>
        <w:rPr>
          <w:rFonts w:ascii="Times New Roman" w:hAnsi="Times New Roman"/>
          <w:sz w:val="28"/>
          <w:szCs w:val="28"/>
        </w:rPr>
      </w:pPr>
      <w:r w:rsidRPr="00354FD1">
        <w:rPr>
          <w:rFonts w:ascii="Times New Roman" w:hAnsi="Times New Roman"/>
          <w:sz w:val="28"/>
          <w:szCs w:val="28"/>
        </w:rPr>
        <w:t xml:space="preserve"> </w:t>
      </w:r>
      <w:r w:rsidRPr="00354FD1">
        <w:rPr>
          <w:rFonts w:ascii="Times New Roman" w:hAnsi="Times New Roman"/>
          <w:b/>
          <w:bCs/>
          <w:sz w:val="28"/>
          <w:szCs w:val="28"/>
          <w:shd w:val="clear" w:color="auto" w:fill="FFFFFF"/>
        </w:rPr>
        <w:t>уметь</w:t>
      </w:r>
      <w:r w:rsidRPr="00354FD1">
        <w:rPr>
          <w:rFonts w:ascii="Times New Roman" w:hAnsi="Times New Roman"/>
          <w:sz w:val="28"/>
          <w:szCs w:val="28"/>
        </w:rPr>
        <w:t xml:space="preserve"> </w:t>
      </w:r>
    </w:p>
    <w:p w:rsidR="00724218" w:rsidRPr="00354FD1" w:rsidRDefault="00724218" w:rsidP="004D3958">
      <w:pPr>
        <w:numPr>
          <w:ilvl w:val="0"/>
          <w:numId w:val="13"/>
        </w:numPr>
        <w:shd w:val="clear" w:color="auto" w:fill="FFFFFF"/>
        <w:tabs>
          <w:tab w:val="clear" w:pos="720"/>
          <w:tab w:val="num"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r w:rsidRPr="00354FD1">
        <w:rPr>
          <w:rStyle w:val="apple-converted-space"/>
          <w:rFonts w:ascii="Times New Roman" w:hAnsi="Times New Roman"/>
          <w:sz w:val="28"/>
          <w:szCs w:val="28"/>
        </w:rPr>
        <w:t> </w:t>
      </w:r>
    </w:p>
    <w:p w:rsidR="00724218" w:rsidRPr="00354FD1" w:rsidRDefault="00724218" w:rsidP="004D3958">
      <w:pPr>
        <w:numPr>
          <w:ilvl w:val="0"/>
          <w:numId w:val="13"/>
        </w:numPr>
        <w:shd w:val="clear" w:color="auto" w:fill="FFFFFF"/>
        <w:tabs>
          <w:tab w:val="clear" w:pos="720"/>
          <w:tab w:val="num"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анализировать языковые единицы с точки зрения правильности, точности и уместности их употребления;</w:t>
      </w:r>
    </w:p>
    <w:p w:rsidR="00724218" w:rsidRPr="00354FD1" w:rsidRDefault="00724218" w:rsidP="004D3958">
      <w:pPr>
        <w:numPr>
          <w:ilvl w:val="0"/>
          <w:numId w:val="13"/>
        </w:numPr>
        <w:shd w:val="clear" w:color="auto" w:fill="FFFFFF"/>
        <w:tabs>
          <w:tab w:val="clear" w:pos="720"/>
          <w:tab w:val="num"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проводить лингвистический анализ текстов различных функциональных стилей и разновидностей языка;</w:t>
      </w:r>
    </w:p>
    <w:p w:rsidR="00724218" w:rsidRPr="00354FD1" w:rsidRDefault="00724218" w:rsidP="00D05C27">
      <w:pPr>
        <w:spacing w:after="0" w:line="240" w:lineRule="auto"/>
        <w:jc w:val="both"/>
        <w:rPr>
          <w:rFonts w:ascii="Times New Roman" w:hAnsi="Times New Roman"/>
          <w:sz w:val="28"/>
          <w:szCs w:val="28"/>
        </w:rPr>
      </w:pPr>
      <w:r w:rsidRPr="00354FD1">
        <w:rPr>
          <w:rFonts w:ascii="Times New Roman" w:hAnsi="Times New Roman"/>
          <w:sz w:val="28"/>
          <w:szCs w:val="28"/>
        </w:rPr>
        <w:t xml:space="preserve"> </w:t>
      </w:r>
      <w:proofErr w:type="spellStart"/>
      <w:r w:rsidRPr="00354FD1">
        <w:rPr>
          <w:rFonts w:ascii="Times New Roman" w:hAnsi="Times New Roman"/>
          <w:b/>
          <w:bCs/>
          <w:i/>
          <w:iCs/>
          <w:sz w:val="28"/>
          <w:szCs w:val="28"/>
          <w:shd w:val="clear" w:color="auto" w:fill="FFFFFF"/>
        </w:rPr>
        <w:t>аудирование</w:t>
      </w:r>
      <w:proofErr w:type="spellEnd"/>
      <w:r w:rsidRPr="00354FD1">
        <w:rPr>
          <w:rFonts w:ascii="Times New Roman" w:hAnsi="Times New Roman"/>
          <w:b/>
          <w:bCs/>
          <w:i/>
          <w:iCs/>
          <w:sz w:val="28"/>
          <w:szCs w:val="28"/>
          <w:shd w:val="clear" w:color="auto" w:fill="FFFFFF"/>
        </w:rPr>
        <w:t xml:space="preserve"> и чтение</w:t>
      </w:r>
      <w:r w:rsidRPr="00354FD1">
        <w:rPr>
          <w:rFonts w:ascii="Times New Roman" w:hAnsi="Times New Roman"/>
          <w:sz w:val="28"/>
          <w:szCs w:val="28"/>
        </w:rPr>
        <w:t xml:space="preserve"> </w:t>
      </w:r>
    </w:p>
    <w:p w:rsidR="00724218" w:rsidRPr="00354FD1" w:rsidRDefault="00724218" w:rsidP="004D3958">
      <w:pPr>
        <w:numPr>
          <w:ilvl w:val="0"/>
          <w:numId w:val="14"/>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lastRenderedPageBreak/>
        <w:t xml:space="preserve">использовать основные виды чтения (ознакомительно-изучающее, </w:t>
      </w:r>
      <w:proofErr w:type="gramStart"/>
      <w:r w:rsidRPr="00354FD1">
        <w:rPr>
          <w:rFonts w:ascii="Times New Roman" w:hAnsi="Times New Roman"/>
          <w:sz w:val="28"/>
          <w:szCs w:val="28"/>
        </w:rPr>
        <w:t>ознакомительно-реферативное</w:t>
      </w:r>
      <w:proofErr w:type="gramEnd"/>
      <w:r w:rsidRPr="00354FD1">
        <w:rPr>
          <w:rFonts w:ascii="Times New Roman" w:hAnsi="Times New Roman"/>
          <w:sz w:val="28"/>
          <w:szCs w:val="28"/>
        </w:rPr>
        <w:t xml:space="preserve"> и др.) в зависимости от коммуникативной задачи;</w:t>
      </w:r>
      <w:r w:rsidRPr="00354FD1">
        <w:rPr>
          <w:rStyle w:val="apple-converted-space"/>
          <w:rFonts w:ascii="Times New Roman" w:hAnsi="Times New Roman"/>
          <w:sz w:val="28"/>
          <w:szCs w:val="28"/>
        </w:rPr>
        <w:t> </w:t>
      </w:r>
    </w:p>
    <w:p w:rsidR="00724218" w:rsidRPr="00354FD1" w:rsidRDefault="00724218" w:rsidP="004D3958">
      <w:pPr>
        <w:numPr>
          <w:ilvl w:val="0"/>
          <w:numId w:val="14"/>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724218" w:rsidRPr="00354FD1" w:rsidRDefault="00724218" w:rsidP="00D05C27">
      <w:pPr>
        <w:spacing w:after="0" w:line="240" w:lineRule="auto"/>
        <w:jc w:val="both"/>
        <w:rPr>
          <w:rFonts w:ascii="Times New Roman" w:hAnsi="Times New Roman"/>
          <w:sz w:val="28"/>
          <w:szCs w:val="28"/>
        </w:rPr>
      </w:pPr>
      <w:r w:rsidRPr="00354FD1">
        <w:rPr>
          <w:rFonts w:ascii="Times New Roman" w:hAnsi="Times New Roman"/>
          <w:sz w:val="28"/>
          <w:szCs w:val="28"/>
        </w:rPr>
        <w:t xml:space="preserve"> </w:t>
      </w:r>
      <w:r w:rsidRPr="00354FD1">
        <w:rPr>
          <w:rFonts w:ascii="Times New Roman" w:hAnsi="Times New Roman"/>
          <w:b/>
          <w:bCs/>
          <w:i/>
          <w:iCs/>
          <w:sz w:val="28"/>
          <w:szCs w:val="28"/>
          <w:shd w:val="clear" w:color="auto" w:fill="FFFFFF"/>
        </w:rPr>
        <w:t>говорение и письмо</w:t>
      </w:r>
      <w:r w:rsidRPr="00354FD1">
        <w:rPr>
          <w:rFonts w:ascii="Times New Roman" w:hAnsi="Times New Roman"/>
          <w:sz w:val="28"/>
          <w:szCs w:val="28"/>
        </w:rPr>
        <w:t xml:space="preserve"> </w:t>
      </w:r>
    </w:p>
    <w:p w:rsidR="00724218" w:rsidRPr="00354FD1" w:rsidRDefault="00724218" w:rsidP="004D3958">
      <w:pPr>
        <w:numPr>
          <w:ilvl w:val="0"/>
          <w:numId w:val="15"/>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proofErr w:type="gramStart"/>
      <w:r w:rsidRPr="00354FD1">
        <w:rPr>
          <w:rFonts w:ascii="Times New Roman" w:hAnsi="Times New Roman"/>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724218" w:rsidRPr="00354FD1" w:rsidRDefault="00724218" w:rsidP="004D3958">
      <w:pPr>
        <w:numPr>
          <w:ilvl w:val="0"/>
          <w:numId w:val="15"/>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применять в практике речевого общения основные орфоэпические, лексические, грамматические нормы современного русского литературного языка;</w:t>
      </w:r>
      <w:r w:rsidRPr="00354FD1">
        <w:rPr>
          <w:rStyle w:val="apple-converted-space"/>
          <w:rFonts w:ascii="Times New Roman" w:hAnsi="Times New Roman"/>
          <w:sz w:val="28"/>
          <w:szCs w:val="28"/>
        </w:rPr>
        <w:t> </w:t>
      </w:r>
    </w:p>
    <w:p w:rsidR="00724218" w:rsidRPr="00354FD1" w:rsidRDefault="00724218" w:rsidP="004D3958">
      <w:pPr>
        <w:numPr>
          <w:ilvl w:val="0"/>
          <w:numId w:val="15"/>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соблюдать в практике письма орфографические и пунктуационные нормы современного русского литературного языка;</w:t>
      </w:r>
    </w:p>
    <w:p w:rsidR="00724218" w:rsidRPr="00354FD1" w:rsidRDefault="00724218" w:rsidP="004D3958">
      <w:pPr>
        <w:numPr>
          <w:ilvl w:val="0"/>
          <w:numId w:val="15"/>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724218" w:rsidRPr="00354FD1" w:rsidRDefault="00724218" w:rsidP="004D3958">
      <w:pPr>
        <w:numPr>
          <w:ilvl w:val="0"/>
          <w:numId w:val="15"/>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использовать основные приемы информационной переработки устного и письменного текста;</w:t>
      </w:r>
    </w:p>
    <w:p w:rsidR="00724218" w:rsidRPr="00354FD1" w:rsidRDefault="00724218" w:rsidP="00D05C27">
      <w:pPr>
        <w:tabs>
          <w:tab w:val="left" w:pos="567"/>
        </w:tabs>
        <w:spacing w:after="0" w:line="240" w:lineRule="auto"/>
        <w:ind w:left="567"/>
        <w:jc w:val="both"/>
        <w:rPr>
          <w:rFonts w:ascii="Times New Roman" w:hAnsi="Times New Roman"/>
          <w:sz w:val="28"/>
          <w:szCs w:val="28"/>
        </w:rPr>
      </w:pP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354FD1">
        <w:rPr>
          <w:rFonts w:ascii="Times New Roman" w:hAnsi="Times New Roman"/>
          <w:sz w:val="28"/>
          <w:szCs w:val="28"/>
          <w:shd w:val="clear" w:color="auto" w:fill="FFFFFF"/>
        </w:rPr>
        <w:t>для</w:t>
      </w:r>
      <w:proofErr w:type="gramEnd"/>
      <w:r w:rsidRPr="00354FD1">
        <w:rPr>
          <w:rFonts w:ascii="Times New Roman" w:hAnsi="Times New Roman"/>
          <w:sz w:val="28"/>
          <w:szCs w:val="28"/>
          <w:shd w:val="clear" w:color="auto" w:fill="FFFFFF"/>
        </w:rPr>
        <w:t>:</w:t>
      </w:r>
      <w:r w:rsidRPr="00354FD1">
        <w:rPr>
          <w:rFonts w:ascii="Times New Roman" w:hAnsi="Times New Roman"/>
          <w:sz w:val="28"/>
          <w:szCs w:val="28"/>
        </w:rPr>
        <w:t xml:space="preserve"> </w:t>
      </w:r>
    </w:p>
    <w:p w:rsidR="00724218" w:rsidRPr="00354FD1" w:rsidRDefault="00724218" w:rsidP="004D3958">
      <w:pPr>
        <w:numPr>
          <w:ilvl w:val="0"/>
          <w:numId w:val="16"/>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724218" w:rsidRPr="00354FD1" w:rsidRDefault="00724218" w:rsidP="004D3958">
      <w:pPr>
        <w:numPr>
          <w:ilvl w:val="0"/>
          <w:numId w:val="16"/>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724218" w:rsidRPr="00354FD1" w:rsidRDefault="00724218" w:rsidP="004D3958">
      <w:pPr>
        <w:numPr>
          <w:ilvl w:val="0"/>
          <w:numId w:val="16"/>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724218" w:rsidRPr="00354FD1" w:rsidRDefault="00724218" w:rsidP="004D3958">
      <w:pPr>
        <w:numPr>
          <w:ilvl w:val="0"/>
          <w:numId w:val="16"/>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724218" w:rsidRPr="00354FD1" w:rsidRDefault="00724218" w:rsidP="004D3958">
      <w:pPr>
        <w:numPr>
          <w:ilvl w:val="0"/>
          <w:numId w:val="16"/>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самообразования и активного участия в производственной, культурной и общественной жизни государства.</w:t>
      </w:r>
    </w:p>
    <w:p w:rsidR="00724218" w:rsidRPr="00354FD1" w:rsidRDefault="00724218" w:rsidP="00D05C27">
      <w:pPr>
        <w:spacing w:after="0" w:line="240" w:lineRule="auto"/>
        <w:jc w:val="both"/>
        <w:rPr>
          <w:rStyle w:val="submenu-table"/>
          <w:rFonts w:ascii="Times New Roman" w:hAnsi="Times New Roman"/>
          <w:sz w:val="28"/>
          <w:szCs w:val="28"/>
          <w:shd w:val="clear" w:color="auto" w:fill="FFFFFF"/>
        </w:rPr>
      </w:pPr>
    </w:p>
    <w:p w:rsidR="00724218" w:rsidRPr="00AE0596" w:rsidRDefault="00724218" w:rsidP="00AE0596">
      <w:pPr>
        <w:spacing w:line="240" w:lineRule="auto"/>
        <w:rPr>
          <w:rFonts w:ascii="Times New Roman" w:hAnsi="Times New Roman"/>
          <w:b/>
          <w:bCs/>
          <w:sz w:val="28"/>
          <w:szCs w:val="28"/>
          <w:shd w:val="clear" w:color="auto" w:fill="FFFFFF"/>
        </w:rPr>
      </w:pPr>
      <w:r w:rsidRPr="00AE0596">
        <w:rPr>
          <w:rFonts w:ascii="Times New Roman" w:hAnsi="Times New Roman"/>
          <w:b/>
          <w:bCs/>
          <w:sz w:val="28"/>
          <w:szCs w:val="28"/>
          <w:shd w:val="clear" w:color="auto" w:fill="FFFFFF"/>
        </w:rPr>
        <w:t>Речь и речевое общение</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sz w:val="28"/>
          <w:szCs w:val="28"/>
          <w:shd w:val="clear" w:color="auto" w:fill="FFFFFF"/>
        </w:rPr>
        <w:t>1. Речь и речевое общение. Речевая ситуация. Речь устная и письменная. Речь диалогическая и монологическая. Монолог и его виды. Диалог и его виды.</w:t>
      </w:r>
      <w:r w:rsidRPr="00354FD1">
        <w:rPr>
          <w:rFonts w:ascii="Times New Roman" w:hAnsi="Times New Roman"/>
          <w:sz w:val="28"/>
          <w:szCs w:val="28"/>
        </w:rPr>
        <w:t xml:space="preserve">  </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sz w:val="28"/>
          <w:szCs w:val="28"/>
          <w:shd w:val="clear" w:color="auto" w:fill="FFFFFF"/>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r w:rsidRPr="00354FD1">
        <w:rPr>
          <w:rFonts w:ascii="Times New Roman" w:hAnsi="Times New Roman"/>
          <w:sz w:val="28"/>
          <w:szCs w:val="28"/>
        </w:rPr>
        <w:t xml:space="preserve">  </w:t>
      </w:r>
    </w:p>
    <w:p w:rsidR="00724218" w:rsidRPr="00354FD1" w:rsidRDefault="00724218" w:rsidP="00D05C27">
      <w:pPr>
        <w:spacing w:line="240" w:lineRule="auto"/>
        <w:jc w:val="both"/>
        <w:rPr>
          <w:rFonts w:ascii="Times New Roman" w:hAnsi="Times New Roman"/>
          <w:sz w:val="28"/>
          <w:szCs w:val="28"/>
        </w:rPr>
      </w:pPr>
      <w:r w:rsidRPr="00354FD1">
        <w:rPr>
          <w:rStyle w:val="submenu-table"/>
          <w:rFonts w:ascii="Times New Roman" w:hAnsi="Times New Roman"/>
          <w:b/>
          <w:bCs/>
          <w:sz w:val="28"/>
          <w:szCs w:val="28"/>
          <w:shd w:val="clear" w:color="auto" w:fill="FFFFFF"/>
        </w:rPr>
        <w:lastRenderedPageBreak/>
        <w:t>Речевая деятельность</w:t>
      </w:r>
      <w:r w:rsidRPr="00354FD1">
        <w:rPr>
          <w:rFonts w:ascii="Times New Roman" w:hAnsi="Times New Roman"/>
          <w:sz w:val="28"/>
          <w:szCs w:val="28"/>
        </w:rPr>
        <w:t xml:space="preserve">  </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sz w:val="28"/>
          <w:szCs w:val="28"/>
          <w:shd w:val="clear" w:color="auto" w:fill="FFFFFF"/>
        </w:rPr>
        <w:t xml:space="preserve">1. Виды речевой деятельности: чтение, </w:t>
      </w:r>
      <w:proofErr w:type="spellStart"/>
      <w:r w:rsidRPr="00354FD1">
        <w:rPr>
          <w:rFonts w:ascii="Times New Roman" w:hAnsi="Times New Roman"/>
          <w:sz w:val="28"/>
          <w:szCs w:val="28"/>
          <w:shd w:val="clear" w:color="auto" w:fill="FFFFFF"/>
        </w:rPr>
        <w:t>аудирование</w:t>
      </w:r>
      <w:proofErr w:type="spellEnd"/>
      <w:r w:rsidRPr="00354FD1">
        <w:rPr>
          <w:rFonts w:ascii="Times New Roman" w:hAnsi="Times New Roman"/>
          <w:sz w:val="28"/>
          <w:szCs w:val="28"/>
          <w:shd w:val="clear" w:color="auto" w:fill="FFFFFF"/>
        </w:rPr>
        <w:t xml:space="preserve"> (слушание), говорение, письмо.</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 xml:space="preserve">Культура чтения, </w:t>
      </w:r>
      <w:proofErr w:type="spellStart"/>
      <w:r w:rsidRPr="00354FD1">
        <w:rPr>
          <w:rFonts w:ascii="Times New Roman" w:hAnsi="Times New Roman"/>
          <w:sz w:val="28"/>
          <w:szCs w:val="28"/>
          <w:shd w:val="clear" w:color="auto" w:fill="FFFFFF"/>
        </w:rPr>
        <w:t>аудирования</w:t>
      </w:r>
      <w:proofErr w:type="spellEnd"/>
      <w:r w:rsidRPr="00354FD1">
        <w:rPr>
          <w:rFonts w:ascii="Times New Roman" w:hAnsi="Times New Roman"/>
          <w:sz w:val="28"/>
          <w:szCs w:val="28"/>
          <w:shd w:val="clear" w:color="auto" w:fill="FFFFFF"/>
        </w:rPr>
        <w:t>, говорения и письма.</w:t>
      </w:r>
      <w:r w:rsidRPr="00354FD1">
        <w:rPr>
          <w:rFonts w:ascii="Times New Roman" w:hAnsi="Times New Roman"/>
          <w:sz w:val="28"/>
          <w:szCs w:val="28"/>
        </w:rPr>
        <w:t xml:space="preserve">  </w:t>
      </w:r>
    </w:p>
    <w:p w:rsidR="00724218" w:rsidRPr="00354FD1" w:rsidRDefault="00724218" w:rsidP="00D05C27">
      <w:pPr>
        <w:spacing w:line="240" w:lineRule="auto"/>
        <w:jc w:val="both"/>
        <w:rPr>
          <w:rStyle w:val="apple-converted-space"/>
          <w:rFonts w:ascii="Times New Roman" w:hAnsi="Times New Roman"/>
          <w:b/>
          <w:bCs/>
          <w:sz w:val="28"/>
          <w:szCs w:val="28"/>
          <w:shd w:val="clear" w:color="auto" w:fill="FFFFFF"/>
        </w:rPr>
      </w:pPr>
      <w:r w:rsidRPr="00354FD1">
        <w:rPr>
          <w:rFonts w:ascii="Times New Roman" w:hAnsi="Times New Roman"/>
          <w:sz w:val="28"/>
          <w:szCs w:val="28"/>
          <w:shd w:val="clear" w:color="auto" w:fill="FFFFFF"/>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354FD1">
        <w:rPr>
          <w:rFonts w:ascii="Times New Roman" w:hAnsi="Times New Roman"/>
          <w:sz w:val="28"/>
          <w:szCs w:val="28"/>
          <w:shd w:val="clear" w:color="auto" w:fill="FFFFFF"/>
        </w:rPr>
        <w:t>аудирования</w:t>
      </w:r>
      <w:proofErr w:type="spellEnd"/>
      <w:r w:rsidRPr="00354FD1">
        <w:rPr>
          <w:rFonts w:ascii="Times New Roman" w:hAnsi="Times New Roman"/>
          <w:sz w:val="28"/>
          <w:szCs w:val="28"/>
          <w:shd w:val="clear" w:color="auto" w:fill="FFFFFF"/>
        </w:rPr>
        <w:t>. Изложение содержания прослушанного или прочитанного текста (подробное, сжатое, выборочное).</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r w:rsidRPr="00354FD1">
        <w:rPr>
          <w:rFonts w:ascii="Times New Roman" w:hAnsi="Times New Roman"/>
          <w:sz w:val="28"/>
          <w:szCs w:val="28"/>
        </w:rPr>
        <w:t xml:space="preserve">  </w:t>
      </w:r>
    </w:p>
    <w:p w:rsidR="00724218" w:rsidRPr="00354FD1" w:rsidRDefault="00724218" w:rsidP="00D05C27">
      <w:pPr>
        <w:spacing w:line="240" w:lineRule="auto"/>
        <w:rPr>
          <w:rFonts w:ascii="Times New Roman" w:hAnsi="Times New Roman"/>
          <w:sz w:val="28"/>
          <w:szCs w:val="28"/>
        </w:rPr>
      </w:pPr>
      <w:r w:rsidRPr="00354FD1">
        <w:rPr>
          <w:rStyle w:val="submenu-table"/>
          <w:rFonts w:ascii="Times New Roman" w:hAnsi="Times New Roman"/>
          <w:b/>
          <w:bCs/>
          <w:sz w:val="28"/>
          <w:szCs w:val="28"/>
          <w:shd w:val="clear" w:color="auto" w:fill="FFFFFF"/>
        </w:rPr>
        <w:t>Общие сведения о языке</w:t>
      </w:r>
      <w:r w:rsidRPr="00354FD1">
        <w:rPr>
          <w:rFonts w:ascii="Times New Roman" w:hAnsi="Times New Roman"/>
          <w:sz w:val="28"/>
          <w:szCs w:val="28"/>
        </w:rPr>
        <w:t xml:space="preserve">  </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sz w:val="28"/>
          <w:szCs w:val="28"/>
          <w:shd w:val="clear" w:color="auto" w:fill="FFFFFF"/>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Русский язык в кругу других славянских языков. Роль старославянского (церковнославянского) языка в развитии русского языка.</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Русский язык — язык русской художественной литературы. Основные изобразительные средства русского языка.</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Лингвистика как наука о языке.</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Основные разделы лингвистики.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Выдающиеся отечественные лингвисты.</w:t>
      </w:r>
      <w:r w:rsidRPr="00354FD1">
        <w:rPr>
          <w:rFonts w:ascii="Times New Roman" w:hAnsi="Times New Roman"/>
          <w:sz w:val="28"/>
          <w:szCs w:val="28"/>
        </w:rPr>
        <w:t xml:space="preserve">  </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sz w:val="28"/>
          <w:szCs w:val="28"/>
          <w:shd w:val="clear" w:color="auto" w:fill="FFFFFF"/>
        </w:rPr>
        <w:t>2. Осознание важности коммуникативных умений в жизни человека, понимание роли русского языка в жизни общества и государства, в современном мире.</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Понимание различий между литературным языком и диалектами, просторечием, профессиональными разновидностями языка, жаргоном.</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r w:rsidRPr="00354FD1">
        <w:rPr>
          <w:rFonts w:ascii="Times New Roman" w:hAnsi="Times New Roman"/>
          <w:sz w:val="28"/>
          <w:szCs w:val="28"/>
        </w:rPr>
        <w:t xml:space="preserve">  </w:t>
      </w:r>
    </w:p>
    <w:p w:rsidR="00724218" w:rsidRPr="00354FD1" w:rsidRDefault="00724218" w:rsidP="00D05C27">
      <w:pPr>
        <w:spacing w:line="240" w:lineRule="auto"/>
        <w:rPr>
          <w:rFonts w:ascii="Times New Roman" w:hAnsi="Times New Roman"/>
          <w:sz w:val="28"/>
          <w:szCs w:val="28"/>
        </w:rPr>
      </w:pPr>
      <w:r w:rsidRPr="00354FD1">
        <w:rPr>
          <w:rFonts w:ascii="Times New Roman" w:hAnsi="Times New Roman"/>
          <w:b/>
          <w:bCs/>
          <w:sz w:val="28"/>
          <w:szCs w:val="28"/>
          <w:shd w:val="clear" w:color="auto" w:fill="FFFFFF"/>
        </w:rPr>
        <w:t>Синтаксис</w:t>
      </w:r>
      <w:r w:rsidRPr="00354FD1">
        <w:rPr>
          <w:rFonts w:ascii="Times New Roman" w:hAnsi="Times New Roman"/>
          <w:sz w:val="28"/>
          <w:szCs w:val="28"/>
        </w:rPr>
        <w:t xml:space="preserve">  </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sz w:val="28"/>
          <w:szCs w:val="28"/>
          <w:shd w:val="clear" w:color="auto" w:fill="FFFFFF"/>
        </w:rPr>
        <w:t>1. Синтаксис как раздел грамматики. Словосочетание и предложение как единицы синтаксиса.</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Словосочетание как синтаксическая единица, типы словосочетаний. Виды связи в словосочетании.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 xml:space="preserve">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354FD1">
        <w:rPr>
          <w:rFonts w:ascii="Times New Roman" w:hAnsi="Times New Roman"/>
          <w:sz w:val="28"/>
          <w:szCs w:val="28"/>
          <w:shd w:val="clear" w:color="auto" w:fill="FFFFFF"/>
        </w:rPr>
        <w:t>неосложнённой</w:t>
      </w:r>
      <w:proofErr w:type="spellEnd"/>
      <w:r w:rsidRPr="00354FD1">
        <w:rPr>
          <w:rFonts w:ascii="Times New Roman" w:hAnsi="Times New Roman"/>
          <w:sz w:val="28"/>
          <w:szCs w:val="28"/>
          <w:shd w:val="clear" w:color="auto" w:fill="FFFFFF"/>
        </w:rPr>
        <w:t xml:space="preserve"> структуры, полные и неполные.</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Виды односоставных предложений.</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Предложения осложнённой структуры. Однородные члены предложения, обособленные члены предложения, обращение, вводные и вставные конструкции.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w:t>
      </w:r>
      <w:r w:rsidRPr="00354FD1">
        <w:rPr>
          <w:rFonts w:ascii="Times New Roman" w:hAnsi="Times New Roman"/>
          <w:sz w:val="28"/>
          <w:szCs w:val="28"/>
          <w:shd w:val="clear" w:color="auto" w:fill="FFFFFF"/>
        </w:rPr>
        <w:lastRenderedPageBreak/>
        <w:t>сложноподчинённые) и бессоюзные. Сложные предложения с различными видами связи.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Способы передачи чужой речи.</w:t>
      </w:r>
      <w:r w:rsidRPr="00354FD1">
        <w:rPr>
          <w:rFonts w:ascii="Times New Roman" w:hAnsi="Times New Roman"/>
          <w:sz w:val="28"/>
          <w:szCs w:val="28"/>
        </w:rPr>
        <w:t xml:space="preserve">  </w:t>
      </w:r>
    </w:p>
    <w:p w:rsidR="00724218" w:rsidRPr="00354FD1" w:rsidRDefault="00724218" w:rsidP="00D05C27">
      <w:pPr>
        <w:spacing w:line="240" w:lineRule="auto"/>
        <w:jc w:val="both"/>
        <w:rPr>
          <w:rStyle w:val="apple-converted-space"/>
          <w:rFonts w:ascii="Times New Roman" w:hAnsi="Times New Roman"/>
          <w:b/>
          <w:bCs/>
          <w:sz w:val="28"/>
          <w:szCs w:val="28"/>
          <w:shd w:val="clear" w:color="auto" w:fill="FFFFFF"/>
        </w:rPr>
      </w:pPr>
      <w:r w:rsidRPr="00354FD1">
        <w:rPr>
          <w:rFonts w:ascii="Times New Roman" w:hAnsi="Times New Roman"/>
          <w:sz w:val="28"/>
          <w:szCs w:val="28"/>
          <w:shd w:val="clear" w:color="auto" w:fill="FFFFFF"/>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Применение синтаксических знаний и умений в практике правописания.</w:t>
      </w:r>
      <w:r w:rsidRPr="00354FD1">
        <w:rPr>
          <w:rFonts w:ascii="Times New Roman" w:hAnsi="Times New Roman"/>
          <w:sz w:val="28"/>
          <w:szCs w:val="28"/>
        </w:rPr>
        <w:t xml:space="preserve">  </w:t>
      </w:r>
      <w:r w:rsidRPr="00354FD1">
        <w:rPr>
          <w:rStyle w:val="apple-converted-space"/>
          <w:rFonts w:ascii="Times New Roman" w:hAnsi="Times New Roman"/>
          <w:b/>
          <w:bCs/>
          <w:sz w:val="28"/>
          <w:szCs w:val="28"/>
          <w:shd w:val="clear" w:color="auto" w:fill="FFFFFF"/>
        </w:rPr>
        <w:t> </w:t>
      </w:r>
    </w:p>
    <w:p w:rsidR="00724218" w:rsidRPr="00AE0596" w:rsidRDefault="00724218" w:rsidP="00AE0596">
      <w:pPr>
        <w:spacing w:line="240" w:lineRule="auto"/>
        <w:rPr>
          <w:rFonts w:ascii="Times New Roman" w:hAnsi="Times New Roman"/>
          <w:b/>
          <w:bCs/>
          <w:sz w:val="28"/>
          <w:szCs w:val="28"/>
          <w:shd w:val="clear" w:color="auto" w:fill="FFFFFF"/>
        </w:rPr>
      </w:pPr>
      <w:r w:rsidRPr="00AE0596">
        <w:rPr>
          <w:rFonts w:ascii="Times New Roman" w:hAnsi="Times New Roman"/>
          <w:b/>
          <w:bCs/>
          <w:sz w:val="28"/>
          <w:szCs w:val="28"/>
          <w:shd w:val="clear" w:color="auto" w:fill="FFFFFF"/>
        </w:rPr>
        <w:t xml:space="preserve">Правописание: орфография и пунктуация  </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sz w:val="28"/>
          <w:szCs w:val="28"/>
          <w:shd w:val="clear" w:color="auto" w:fill="FFFFFF"/>
        </w:rPr>
        <w:t>1. Орфографические словари и справочники.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Пунктуация как система правил правописания.</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Знаки препинания и их функции. Одиночные и парные знаки препинания.</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Знаки препинания в конце предложения.</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 xml:space="preserve">Знаки препинания в простом </w:t>
      </w:r>
      <w:proofErr w:type="spellStart"/>
      <w:r w:rsidRPr="00354FD1">
        <w:rPr>
          <w:rFonts w:ascii="Times New Roman" w:hAnsi="Times New Roman"/>
          <w:sz w:val="28"/>
          <w:szCs w:val="28"/>
          <w:shd w:val="clear" w:color="auto" w:fill="FFFFFF"/>
        </w:rPr>
        <w:t>неосложнённом</w:t>
      </w:r>
      <w:proofErr w:type="spellEnd"/>
      <w:r w:rsidRPr="00354FD1">
        <w:rPr>
          <w:rFonts w:ascii="Times New Roman" w:hAnsi="Times New Roman"/>
          <w:sz w:val="28"/>
          <w:szCs w:val="28"/>
          <w:shd w:val="clear" w:color="auto" w:fill="FFFFFF"/>
        </w:rPr>
        <w:t xml:space="preserve"> предложении.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Знаки препинания в простом осложнённом предложении.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Знаки препинания в сложном предложении: сложносочинённом, сложноподчинённом, бессоюзном, а также в сложном предложении с разными видами связи.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Знаки препинания при прямой речи и цитировании, в диалоге.</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Сочетание знаков препинания.</w:t>
      </w:r>
      <w:r w:rsidRPr="00354FD1">
        <w:rPr>
          <w:rFonts w:ascii="Times New Roman" w:hAnsi="Times New Roman"/>
          <w:sz w:val="28"/>
          <w:szCs w:val="28"/>
        </w:rPr>
        <w:t xml:space="preserve"> </w:t>
      </w:r>
    </w:p>
    <w:p w:rsidR="00724218" w:rsidRPr="00354FD1" w:rsidRDefault="00724218" w:rsidP="00D05C27">
      <w:pPr>
        <w:spacing w:line="240" w:lineRule="auto"/>
        <w:jc w:val="both"/>
        <w:rPr>
          <w:rStyle w:val="apple-converted-space"/>
          <w:rFonts w:ascii="Times New Roman" w:hAnsi="Times New Roman"/>
          <w:b/>
          <w:bCs/>
          <w:sz w:val="28"/>
          <w:szCs w:val="28"/>
          <w:shd w:val="clear" w:color="auto" w:fill="FFFFFF"/>
        </w:rPr>
      </w:pPr>
      <w:r w:rsidRPr="00354FD1">
        <w:rPr>
          <w:rFonts w:ascii="Times New Roman" w:hAnsi="Times New Roman"/>
          <w:sz w:val="28"/>
          <w:szCs w:val="28"/>
          <w:shd w:val="clear" w:color="auto" w:fill="FFFFFF"/>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354FD1">
        <w:rPr>
          <w:rFonts w:ascii="Times New Roman" w:hAnsi="Times New Roman"/>
          <w:sz w:val="28"/>
          <w:szCs w:val="28"/>
          <w:shd w:val="clear" w:color="auto" w:fill="FFFFFF"/>
        </w:rPr>
        <w:t>морфемно-словообразовательный</w:t>
      </w:r>
      <w:proofErr w:type="spellEnd"/>
      <w:r w:rsidRPr="00354FD1">
        <w:rPr>
          <w:rFonts w:ascii="Times New Roman" w:hAnsi="Times New Roman"/>
          <w:sz w:val="28"/>
          <w:szCs w:val="28"/>
          <w:shd w:val="clear" w:color="auto" w:fill="FFFFFF"/>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Использование орфографических словарей и справочников по правописанию для решения орфографических и пунктуационных проблем.</w:t>
      </w:r>
      <w:r w:rsidRPr="00354FD1">
        <w:rPr>
          <w:rFonts w:ascii="Times New Roman" w:hAnsi="Times New Roman"/>
          <w:sz w:val="28"/>
          <w:szCs w:val="28"/>
        </w:rPr>
        <w:t xml:space="preserve">  </w:t>
      </w:r>
      <w:r w:rsidRPr="00354FD1">
        <w:rPr>
          <w:rStyle w:val="apple-converted-space"/>
          <w:rFonts w:ascii="Times New Roman" w:hAnsi="Times New Roman"/>
          <w:b/>
          <w:bCs/>
          <w:sz w:val="28"/>
          <w:szCs w:val="28"/>
          <w:shd w:val="clear" w:color="auto" w:fill="FFFFFF"/>
        </w:rPr>
        <w:t> </w:t>
      </w:r>
    </w:p>
    <w:p w:rsidR="00724218" w:rsidRPr="00354FD1" w:rsidRDefault="00724218" w:rsidP="00D05C27">
      <w:pPr>
        <w:spacing w:line="240" w:lineRule="auto"/>
        <w:jc w:val="both"/>
        <w:rPr>
          <w:rFonts w:ascii="Times New Roman" w:hAnsi="Times New Roman"/>
          <w:sz w:val="28"/>
          <w:szCs w:val="28"/>
        </w:rPr>
      </w:pPr>
      <w:r w:rsidRPr="00354FD1">
        <w:rPr>
          <w:rStyle w:val="submenu-table"/>
          <w:rFonts w:ascii="Times New Roman" w:hAnsi="Times New Roman"/>
          <w:b/>
          <w:bCs/>
          <w:sz w:val="28"/>
          <w:szCs w:val="28"/>
          <w:shd w:val="clear" w:color="auto" w:fill="FFFFFF"/>
        </w:rPr>
        <w:t>Язык и культура</w:t>
      </w:r>
      <w:r w:rsidRPr="00354FD1">
        <w:rPr>
          <w:rFonts w:ascii="Times New Roman" w:hAnsi="Times New Roman"/>
          <w:sz w:val="28"/>
          <w:szCs w:val="28"/>
        </w:rPr>
        <w:t xml:space="preserve">  </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sz w:val="28"/>
          <w:szCs w:val="28"/>
          <w:shd w:val="clear" w:color="auto" w:fill="FFFFFF"/>
        </w:rPr>
        <w:t>1. Взаимосвязь языка и культуры, истории народа. Русский речевой этикет.</w:t>
      </w:r>
      <w:r w:rsidRPr="00354FD1">
        <w:rPr>
          <w:rFonts w:ascii="Times New Roman" w:hAnsi="Times New Roman"/>
          <w:sz w:val="28"/>
          <w:szCs w:val="28"/>
        </w:rPr>
        <w:t xml:space="preserve">  </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sz w:val="28"/>
          <w:szCs w:val="28"/>
          <w:shd w:val="clear" w:color="auto" w:fill="FFFFFF"/>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w:t>
      </w:r>
      <w:r w:rsidRPr="00354FD1">
        <w:rPr>
          <w:rFonts w:ascii="Times New Roman" w:hAnsi="Times New Roman"/>
          <w:sz w:val="28"/>
          <w:szCs w:val="28"/>
        </w:rPr>
        <w:t xml:space="preserve">  </w:t>
      </w:r>
    </w:p>
    <w:p w:rsidR="0017431F" w:rsidRPr="0017431F" w:rsidRDefault="00724218" w:rsidP="0017431F">
      <w:pPr>
        <w:pStyle w:val="3"/>
        <w:rPr>
          <w:sz w:val="24"/>
          <w:szCs w:val="24"/>
          <w:shd w:val="clear" w:color="auto" w:fill="FFFFFF"/>
        </w:rPr>
      </w:pPr>
      <w:r w:rsidRPr="0017431F">
        <w:rPr>
          <w:sz w:val="24"/>
          <w:szCs w:val="24"/>
        </w:rPr>
        <w:t> </w:t>
      </w:r>
      <w:bookmarkStart w:id="10" w:name="_Toc407623575"/>
      <w:r w:rsidR="00E56A29" w:rsidRPr="0017431F">
        <w:rPr>
          <w:sz w:val="24"/>
          <w:szCs w:val="24"/>
        </w:rPr>
        <w:t>2</w:t>
      </w:r>
      <w:r w:rsidRPr="0017431F">
        <w:rPr>
          <w:sz w:val="24"/>
          <w:szCs w:val="24"/>
        </w:rPr>
        <w:t>.</w:t>
      </w:r>
      <w:r w:rsidR="00E56A29" w:rsidRPr="0017431F">
        <w:rPr>
          <w:sz w:val="24"/>
          <w:szCs w:val="24"/>
        </w:rPr>
        <w:t>3</w:t>
      </w:r>
      <w:r w:rsidRPr="0017431F">
        <w:rPr>
          <w:sz w:val="24"/>
          <w:szCs w:val="24"/>
        </w:rPr>
        <w:t>.</w:t>
      </w:r>
      <w:r w:rsidR="004E21F0" w:rsidRPr="0017431F">
        <w:rPr>
          <w:sz w:val="24"/>
          <w:szCs w:val="24"/>
        </w:rPr>
        <w:t>2</w:t>
      </w:r>
      <w:r w:rsidR="00354FD1" w:rsidRPr="0017431F">
        <w:rPr>
          <w:sz w:val="24"/>
          <w:szCs w:val="24"/>
        </w:rPr>
        <w:t>.</w:t>
      </w:r>
      <w:r w:rsidRPr="0017431F">
        <w:rPr>
          <w:sz w:val="24"/>
          <w:szCs w:val="24"/>
        </w:rPr>
        <w:t xml:space="preserve"> Литература (базовый уровень)</w:t>
      </w:r>
      <w:bookmarkEnd w:id="10"/>
      <w:r w:rsidRPr="0017431F">
        <w:rPr>
          <w:sz w:val="24"/>
          <w:szCs w:val="24"/>
          <w:shd w:val="clear" w:color="auto" w:fill="FFFFFF"/>
        </w:rPr>
        <w:t xml:space="preserve">  </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b/>
          <w:bCs/>
          <w:i/>
          <w:iCs/>
          <w:sz w:val="28"/>
          <w:szCs w:val="28"/>
          <w:shd w:val="clear" w:color="auto" w:fill="FFFFFF"/>
        </w:rPr>
        <w:t>Изучение литературы на базовом уровне среднего  общего образования направлено на достижение следующих целей:</w:t>
      </w:r>
      <w:r w:rsidRPr="00354FD1">
        <w:rPr>
          <w:rFonts w:ascii="Times New Roman" w:hAnsi="Times New Roman"/>
          <w:sz w:val="28"/>
          <w:szCs w:val="28"/>
        </w:rPr>
        <w:t xml:space="preserve"> </w:t>
      </w:r>
    </w:p>
    <w:p w:rsidR="00724218" w:rsidRPr="00354FD1" w:rsidRDefault="00724218" w:rsidP="004D3958">
      <w:pPr>
        <w:numPr>
          <w:ilvl w:val="0"/>
          <w:numId w:val="17"/>
        </w:numPr>
        <w:shd w:val="clear" w:color="auto" w:fill="FFFFFF"/>
        <w:spacing w:before="100" w:beforeAutospacing="1" w:after="100" w:afterAutospacing="1" w:line="240" w:lineRule="auto"/>
        <w:ind w:left="0"/>
        <w:jc w:val="both"/>
        <w:rPr>
          <w:rFonts w:ascii="Times New Roman" w:hAnsi="Times New Roman"/>
          <w:sz w:val="28"/>
          <w:szCs w:val="28"/>
        </w:rPr>
      </w:pPr>
      <w:r w:rsidRPr="00354FD1">
        <w:rPr>
          <w:rFonts w:ascii="Times New Roman" w:hAnsi="Times New Roman"/>
          <w:b/>
          <w:bCs/>
          <w:sz w:val="28"/>
          <w:szCs w:val="28"/>
        </w:rPr>
        <w:t>воспитание</w:t>
      </w:r>
      <w:r w:rsidRPr="00354FD1">
        <w:rPr>
          <w:rStyle w:val="apple-converted-space"/>
          <w:rFonts w:ascii="Times New Roman" w:hAnsi="Times New Roman"/>
          <w:b/>
          <w:bCs/>
          <w:sz w:val="28"/>
          <w:szCs w:val="28"/>
        </w:rPr>
        <w:t> </w:t>
      </w:r>
      <w:r w:rsidRPr="00354FD1">
        <w:rPr>
          <w:rFonts w:ascii="Times New Roman" w:hAnsi="Times New Roman"/>
          <w:sz w:val="28"/>
          <w:szCs w:val="28"/>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24218" w:rsidRPr="00354FD1" w:rsidRDefault="00724218" w:rsidP="004D3958">
      <w:pPr>
        <w:numPr>
          <w:ilvl w:val="0"/>
          <w:numId w:val="17"/>
        </w:numPr>
        <w:shd w:val="clear" w:color="auto" w:fill="FFFFFF"/>
        <w:spacing w:before="100" w:beforeAutospacing="1" w:after="100" w:afterAutospacing="1" w:line="240" w:lineRule="auto"/>
        <w:ind w:left="0"/>
        <w:jc w:val="both"/>
        <w:rPr>
          <w:rFonts w:ascii="Times New Roman" w:hAnsi="Times New Roman"/>
          <w:sz w:val="28"/>
          <w:szCs w:val="28"/>
        </w:rPr>
      </w:pPr>
      <w:r w:rsidRPr="00354FD1">
        <w:rPr>
          <w:rFonts w:ascii="Times New Roman" w:hAnsi="Times New Roman"/>
          <w:b/>
          <w:bCs/>
          <w:sz w:val="28"/>
          <w:szCs w:val="28"/>
        </w:rPr>
        <w:t>развитие</w:t>
      </w:r>
      <w:r w:rsidRPr="00354FD1">
        <w:rPr>
          <w:rStyle w:val="apple-converted-space"/>
          <w:rFonts w:ascii="Times New Roman" w:hAnsi="Times New Roman"/>
          <w:sz w:val="28"/>
          <w:szCs w:val="28"/>
        </w:rPr>
        <w:t> </w:t>
      </w:r>
      <w:r w:rsidRPr="00354FD1">
        <w:rPr>
          <w:rFonts w:ascii="Times New Roman" w:hAnsi="Times New Roman"/>
          <w:sz w:val="28"/>
          <w:szCs w:val="28"/>
        </w:rPr>
        <w:t xml:space="preserve">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w:t>
      </w:r>
      <w:r w:rsidRPr="00354FD1">
        <w:rPr>
          <w:rFonts w:ascii="Times New Roman" w:hAnsi="Times New Roman"/>
          <w:sz w:val="28"/>
          <w:szCs w:val="28"/>
        </w:rPr>
        <w:lastRenderedPageBreak/>
        <w:t>читательских интересов, художественного вкуса; устной и письменной речи учащихся;</w:t>
      </w:r>
    </w:p>
    <w:p w:rsidR="00724218" w:rsidRPr="00354FD1" w:rsidRDefault="00724218" w:rsidP="004D3958">
      <w:pPr>
        <w:numPr>
          <w:ilvl w:val="0"/>
          <w:numId w:val="17"/>
        </w:numPr>
        <w:shd w:val="clear" w:color="auto" w:fill="FFFFFF"/>
        <w:spacing w:before="100" w:beforeAutospacing="1" w:after="100" w:afterAutospacing="1" w:line="240" w:lineRule="auto"/>
        <w:ind w:left="0"/>
        <w:jc w:val="both"/>
        <w:rPr>
          <w:rFonts w:ascii="Times New Roman" w:hAnsi="Times New Roman"/>
          <w:sz w:val="28"/>
          <w:szCs w:val="28"/>
        </w:rPr>
      </w:pPr>
      <w:r w:rsidRPr="00354FD1">
        <w:rPr>
          <w:rFonts w:ascii="Times New Roman" w:hAnsi="Times New Roman"/>
          <w:b/>
          <w:bCs/>
          <w:sz w:val="28"/>
          <w:szCs w:val="28"/>
        </w:rPr>
        <w:t>освоение</w:t>
      </w:r>
      <w:r w:rsidRPr="00354FD1">
        <w:rPr>
          <w:rStyle w:val="apple-converted-space"/>
          <w:rFonts w:ascii="Times New Roman" w:hAnsi="Times New Roman"/>
          <w:sz w:val="28"/>
          <w:szCs w:val="28"/>
        </w:rPr>
        <w:t> </w:t>
      </w:r>
      <w:r w:rsidRPr="00354FD1">
        <w:rPr>
          <w:rFonts w:ascii="Times New Roman" w:hAnsi="Times New Roman"/>
          <w:sz w:val="28"/>
          <w:szCs w:val="28"/>
        </w:rP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724218" w:rsidRPr="00354FD1" w:rsidRDefault="00724218" w:rsidP="004D3958">
      <w:pPr>
        <w:numPr>
          <w:ilvl w:val="0"/>
          <w:numId w:val="17"/>
        </w:numPr>
        <w:shd w:val="clear" w:color="auto" w:fill="FFFFFF"/>
        <w:spacing w:before="100" w:beforeAutospacing="1" w:after="100" w:afterAutospacing="1" w:line="240" w:lineRule="auto"/>
        <w:ind w:left="0"/>
        <w:jc w:val="both"/>
        <w:rPr>
          <w:rFonts w:ascii="Times New Roman" w:hAnsi="Times New Roman"/>
          <w:sz w:val="28"/>
          <w:szCs w:val="28"/>
        </w:rPr>
      </w:pPr>
      <w:r w:rsidRPr="00354FD1">
        <w:rPr>
          <w:rFonts w:ascii="Times New Roman" w:hAnsi="Times New Roman"/>
          <w:b/>
          <w:bCs/>
          <w:sz w:val="28"/>
          <w:szCs w:val="28"/>
        </w:rPr>
        <w:t>совершенствование умений</w:t>
      </w:r>
      <w:r w:rsidRPr="00354FD1">
        <w:rPr>
          <w:rStyle w:val="apple-converted-space"/>
          <w:rFonts w:ascii="Times New Roman" w:hAnsi="Times New Roman"/>
          <w:sz w:val="28"/>
          <w:szCs w:val="28"/>
        </w:rPr>
        <w:t> </w:t>
      </w:r>
      <w:r w:rsidRPr="00354FD1">
        <w:rPr>
          <w:rFonts w:ascii="Times New Roman" w:hAnsi="Times New Roman"/>
          <w:sz w:val="28"/>
          <w:szCs w:val="28"/>
        </w:rPr>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724218" w:rsidRPr="00354FD1" w:rsidRDefault="00724218" w:rsidP="00D05C27">
      <w:pPr>
        <w:spacing w:after="0" w:line="240" w:lineRule="auto"/>
        <w:jc w:val="both"/>
        <w:rPr>
          <w:rFonts w:ascii="Times New Roman" w:hAnsi="Times New Roman"/>
          <w:sz w:val="28"/>
          <w:szCs w:val="28"/>
        </w:rPr>
      </w:pPr>
      <w:r w:rsidRPr="00354FD1">
        <w:rPr>
          <w:rFonts w:ascii="Times New Roman" w:hAnsi="Times New Roman"/>
          <w:sz w:val="28"/>
          <w:szCs w:val="28"/>
        </w:rPr>
        <w:t xml:space="preserve"> </w:t>
      </w:r>
      <w:r w:rsidRPr="00354FD1">
        <w:rPr>
          <w:rStyle w:val="submenu-table"/>
          <w:rFonts w:ascii="Times New Roman" w:hAnsi="Times New Roman"/>
          <w:b/>
          <w:bCs/>
          <w:sz w:val="28"/>
          <w:szCs w:val="28"/>
          <w:shd w:val="clear" w:color="auto" w:fill="FFFFFF"/>
        </w:rPr>
        <w:t xml:space="preserve">Обязательный минимум содержания основных образовательных программ, </w:t>
      </w:r>
      <w:proofErr w:type="gramStart"/>
      <w:r w:rsidRPr="00354FD1">
        <w:rPr>
          <w:rStyle w:val="submenu-table"/>
          <w:rFonts w:ascii="Times New Roman" w:hAnsi="Times New Roman"/>
          <w:b/>
          <w:bCs/>
          <w:sz w:val="28"/>
          <w:szCs w:val="28"/>
          <w:shd w:val="clear" w:color="auto" w:fill="FFFFFF"/>
        </w:rPr>
        <w:t>литературные произведения, предназначенные для обязательного изучения</w:t>
      </w:r>
      <w:r w:rsidRPr="00354FD1">
        <w:rPr>
          <w:rStyle w:val="apple-converted-space"/>
          <w:rFonts w:ascii="Times New Roman" w:hAnsi="Times New Roman"/>
          <w:b/>
          <w:bCs/>
          <w:sz w:val="28"/>
          <w:szCs w:val="28"/>
          <w:shd w:val="clear" w:color="auto" w:fill="FFFFFF"/>
        </w:rPr>
        <w:t> </w:t>
      </w:r>
      <w:r w:rsidRPr="00354FD1">
        <w:rPr>
          <w:rFonts w:ascii="Times New Roman" w:hAnsi="Times New Roman"/>
          <w:sz w:val="28"/>
          <w:szCs w:val="28"/>
        </w:rPr>
        <w:t xml:space="preserve">  </w:t>
      </w:r>
      <w:r w:rsidRPr="00354FD1">
        <w:rPr>
          <w:rFonts w:ascii="Times New Roman" w:hAnsi="Times New Roman"/>
          <w:b/>
          <w:bCs/>
          <w:i/>
          <w:iCs/>
          <w:sz w:val="28"/>
          <w:szCs w:val="28"/>
          <w:shd w:val="clear" w:color="auto" w:fill="FFFFFF"/>
        </w:rPr>
        <w:t>Основными критериями отбора художественных произведений для изучения в школе</w:t>
      </w:r>
      <w:r w:rsidRPr="00354FD1">
        <w:rPr>
          <w:rStyle w:val="apple-converted-space"/>
          <w:rFonts w:ascii="Times New Roman" w:hAnsi="Times New Roman"/>
          <w:sz w:val="28"/>
          <w:szCs w:val="28"/>
          <w:shd w:val="clear" w:color="auto" w:fill="FFFFFF"/>
        </w:rPr>
        <w:t> </w:t>
      </w:r>
      <w:r w:rsidRPr="00354FD1">
        <w:rPr>
          <w:rFonts w:ascii="Times New Roman" w:hAnsi="Times New Roman"/>
          <w:sz w:val="28"/>
          <w:szCs w:val="28"/>
          <w:shd w:val="clear" w:color="auto" w:fill="FFFFFF"/>
        </w:rPr>
        <w:t>являются</w:t>
      </w:r>
      <w:proofErr w:type="gramEnd"/>
      <w:r w:rsidRPr="00354FD1">
        <w:rPr>
          <w:rFonts w:ascii="Times New Roman" w:hAnsi="Times New Roman"/>
          <w:sz w:val="28"/>
          <w:szCs w:val="28"/>
          <w:shd w:val="clear" w:color="auto" w:fill="FFFFFF"/>
        </w:rPr>
        <w:t xml:space="preserve">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354FD1">
        <w:rPr>
          <w:rFonts w:ascii="Times New Roman" w:hAnsi="Times New Roman"/>
          <w:i/>
          <w:iCs/>
          <w:sz w:val="28"/>
          <w:szCs w:val="28"/>
          <w:shd w:val="clear" w:color="auto" w:fill="FFFFFF"/>
        </w:rPr>
        <w:t>.</w:t>
      </w:r>
      <w:r w:rsidRPr="00354FD1">
        <w:rPr>
          <w:rStyle w:val="apple-converted-space"/>
          <w:rFonts w:ascii="Times New Roman" w:hAnsi="Times New Roman"/>
          <w:sz w:val="28"/>
          <w:szCs w:val="28"/>
          <w:shd w:val="clear" w:color="auto" w:fill="FFFFFF"/>
        </w:rPr>
        <w:t> </w:t>
      </w:r>
      <w:r w:rsidRPr="00354FD1">
        <w:rPr>
          <w:rFonts w:ascii="Times New Roman" w:hAnsi="Times New Roman"/>
          <w:sz w:val="28"/>
          <w:szCs w:val="28"/>
          <w:shd w:val="clear" w:color="auto" w:fill="FFFFFF"/>
        </w:rPr>
        <w:t>Данный перечень включает три уровня детализации учебного материала:</w:t>
      </w:r>
      <w:r w:rsidRPr="00354FD1">
        <w:rPr>
          <w:rStyle w:val="apple-converted-space"/>
          <w:rFonts w:ascii="Times New Roman" w:hAnsi="Times New Roman"/>
          <w:sz w:val="28"/>
          <w:szCs w:val="28"/>
          <w:shd w:val="clear" w:color="auto" w:fill="FFFFFF"/>
        </w:rPr>
        <w:t> </w:t>
      </w:r>
      <w:r w:rsidRPr="00354FD1">
        <w:rPr>
          <w:rFonts w:ascii="Times New Roman" w:hAnsi="Times New Roman"/>
          <w:sz w:val="28"/>
          <w:szCs w:val="28"/>
        </w:rPr>
        <w:t xml:space="preserve"> </w:t>
      </w:r>
    </w:p>
    <w:p w:rsidR="00724218" w:rsidRPr="00354FD1" w:rsidRDefault="00724218" w:rsidP="004D3958">
      <w:pPr>
        <w:numPr>
          <w:ilvl w:val="0"/>
          <w:numId w:val="18"/>
        </w:numPr>
        <w:shd w:val="clear" w:color="auto" w:fill="FFFFFF"/>
        <w:spacing w:before="100" w:beforeAutospacing="1" w:after="100" w:afterAutospacing="1" w:line="240" w:lineRule="auto"/>
        <w:ind w:left="0"/>
        <w:jc w:val="both"/>
        <w:rPr>
          <w:rFonts w:ascii="Times New Roman" w:hAnsi="Times New Roman"/>
          <w:sz w:val="28"/>
          <w:szCs w:val="28"/>
        </w:rPr>
      </w:pPr>
      <w:r w:rsidRPr="00354FD1">
        <w:rPr>
          <w:rFonts w:ascii="Times New Roman" w:hAnsi="Times New Roman"/>
          <w:sz w:val="28"/>
          <w:szCs w:val="28"/>
        </w:rPr>
        <w:t>названо имя писателя с указанием конкретных произведений;</w:t>
      </w:r>
    </w:p>
    <w:p w:rsidR="00724218" w:rsidRPr="00354FD1" w:rsidRDefault="00724218" w:rsidP="004D3958">
      <w:pPr>
        <w:numPr>
          <w:ilvl w:val="0"/>
          <w:numId w:val="18"/>
        </w:numPr>
        <w:shd w:val="clear" w:color="auto" w:fill="FFFFFF"/>
        <w:spacing w:before="100" w:beforeAutospacing="1" w:after="100" w:afterAutospacing="1" w:line="240" w:lineRule="auto"/>
        <w:ind w:left="0"/>
        <w:jc w:val="both"/>
        <w:rPr>
          <w:rFonts w:ascii="Times New Roman" w:hAnsi="Times New Roman"/>
          <w:sz w:val="28"/>
          <w:szCs w:val="28"/>
        </w:rPr>
      </w:pPr>
      <w:r w:rsidRPr="00354FD1">
        <w:rPr>
          <w:rFonts w:ascii="Times New Roman" w:hAnsi="Times New Roman"/>
          <w:sz w:val="28"/>
          <w:szCs w:val="28"/>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724218" w:rsidRPr="00354FD1" w:rsidRDefault="00724218" w:rsidP="004D3958">
      <w:pPr>
        <w:numPr>
          <w:ilvl w:val="0"/>
          <w:numId w:val="18"/>
        </w:numPr>
        <w:shd w:val="clear" w:color="auto" w:fill="FFFFFF"/>
        <w:spacing w:before="100" w:beforeAutospacing="1" w:after="100" w:afterAutospacing="1" w:line="240" w:lineRule="auto"/>
        <w:ind w:left="0"/>
        <w:jc w:val="both"/>
        <w:rPr>
          <w:rFonts w:ascii="Times New Roman" w:hAnsi="Times New Roman"/>
          <w:sz w:val="28"/>
          <w:szCs w:val="28"/>
        </w:rPr>
      </w:pPr>
      <w:r w:rsidRPr="00354FD1">
        <w:rPr>
          <w:rFonts w:ascii="Times New Roman" w:hAnsi="Times New Roman"/>
          <w:sz w:val="28"/>
          <w:szCs w:val="28"/>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724218" w:rsidRDefault="00724218" w:rsidP="00D05C27">
      <w:pPr>
        <w:spacing w:after="0" w:line="240" w:lineRule="auto"/>
        <w:jc w:val="both"/>
        <w:rPr>
          <w:rFonts w:ascii="Times New Roman" w:hAnsi="Times New Roman"/>
          <w:sz w:val="28"/>
          <w:szCs w:val="28"/>
        </w:rPr>
      </w:pPr>
      <w:r w:rsidRPr="00354FD1">
        <w:rPr>
          <w:rFonts w:ascii="Times New Roman" w:hAnsi="Times New Roman"/>
          <w:sz w:val="28"/>
          <w:szCs w:val="28"/>
        </w:rPr>
        <w:t xml:space="preserve">   </w:t>
      </w:r>
    </w:p>
    <w:p w:rsidR="00E56A29" w:rsidRPr="00354FD1" w:rsidRDefault="00E56A29" w:rsidP="00D05C27">
      <w:pPr>
        <w:spacing w:after="0" w:line="240" w:lineRule="auto"/>
        <w:jc w:val="both"/>
        <w:rPr>
          <w:rFonts w:ascii="Times New Roman" w:hAnsi="Times New Roman"/>
          <w:sz w:val="28"/>
          <w:szCs w:val="28"/>
        </w:rPr>
      </w:pPr>
    </w:p>
    <w:p w:rsidR="00724218" w:rsidRPr="00354FD1" w:rsidRDefault="00724218" w:rsidP="00D05C27">
      <w:pPr>
        <w:spacing w:after="0" w:line="240" w:lineRule="auto"/>
        <w:jc w:val="both"/>
        <w:rPr>
          <w:rFonts w:ascii="Times New Roman" w:hAnsi="Times New Roman"/>
          <w:sz w:val="28"/>
          <w:szCs w:val="28"/>
        </w:rPr>
      </w:pPr>
      <w:r w:rsidRPr="00354FD1">
        <w:rPr>
          <w:rStyle w:val="apple-converted-space"/>
          <w:rFonts w:ascii="Times New Roman" w:hAnsi="Times New Roman"/>
          <w:b/>
          <w:bCs/>
          <w:sz w:val="28"/>
          <w:szCs w:val="28"/>
          <w:shd w:val="clear" w:color="auto" w:fill="FFFFFF"/>
        </w:rPr>
        <w:t> </w:t>
      </w:r>
      <w:r w:rsidRPr="00354FD1">
        <w:rPr>
          <w:rStyle w:val="submenu-table"/>
          <w:rFonts w:ascii="Times New Roman" w:hAnsi="Times New Roman"/>
          <w:b/>
          <w:bCs/>
          <w:sz w:val="28"/>
          <w:szCs w:val="28"/>
          <w:shd w:val="clear" w:color="auto" w:fill="FFFFFF"/>
        </w:rPr>
        <w:t>ОСНОВНЫЕ ВИДЫ ДЕЯТЕЛЬНОСТИ ПО ОСВОЕНИЮ ЛИТЕРАТУРНЫХ ПРОИЗВЕДЕНИЙ И ТЕОРЕТИКО-ЛИТЕРАТУРНЫХ ПОНЯТИЙ</w:t>
      </w:r>
      <w:r w:rsidRPr="00354FD1">
        <w:rPr>
          <w:rFonts w:ascii="Times New Roman" w:hAnsi="Times New Roman"/>
          <w:sz w:val="28"/>
          <w:szCs w:val="28"/>
        </w:rPr>
        <w:t xml:space="preserve"> </w:t>
      </w:r>
    </w:p>
    <w:p w:rsidR="00724218" w:rsidRPr="00354FD1" w:rsidRDefault="00724218" w:rsidP="004D3958">
      <w:pPr>
        <w:numPr>
          <w:ilvl w:val="0"/>
          <w:numId w:val="19"/>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Осознанное, творческое чтение художественных произведений разных жанров.</w:t>
      </w:r>
    </w:p>
    <w:p w:rsidR="00724218" w:rsidRPr="00354FD1" w:rsidRDefault="00724218" w:rsidP="004D3958">
      <w:pPr>
        <w:numPr>
          <w:ilvl w:val="0"/>
          <w:numId w:val="19"/>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Выразительное чтение.</w:t>
      </w:r>
    </w:p>
    <w:p w:rsidR="00724218" w:rsidRPr="00354FD1" w:rsidRDefault="00724218" w:rsidP="004D3958">
      <w:pPr>
        <w:numPr>
          <w:ilvl w:val="0"/>
          <w:numId w:val="19"/>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Различные виды пересказа.</w:t>
      </w:r>
    </w:p>
    <w:p w:rsidR="00724218" w:rsidRPr="00354FD1" w:rsidRDefault="00724218" w:rsidP="004D3958">
      <w:pPr>
        <w:numPr>
          <w:ilvl w:val="0"/>
          <w:numId w:val="19"/>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Заучивание наизусть стихотворных текстов.</w:t>
      </w:r>
    </w:p>
    <w:p w:rsidR="00724218" w:rsidRPr="00354FD1" w:rsidRDefault="00724218" w:rsidP="004D3958">
      <w:pPr>
        <w:numPr>
          <w:ilvl w:val="0"/>
          <w:numId w:val="19"/>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lastRenderedPageBreak/>
        <w:t>Определение принадлежности литературного (фольклорного) текста к тому или иному роду и жанру.</w:t>
      </w:r>
    </w:p>
    <w:p w:rsidR="00724218" w:rsidRPr="00354FD1" w:rsidRDefault="00724218" w:rsidP="004D3958">
      <w:pPr>
        <w:numPr>
          <w:ilvl w:val="0"/>
          <w:numId w:val="19"/>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724218" w:rsidRPr="00354FD1" w:rsidRDefault="00724218" w:rsidP="004D3958">
      <w:pPr>
        <w:numPr>
          <w:ilvl w:val="0"/>
          <w:numId w:val="19"/>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Выявление языковых средств художественной образности и определение их роли в раскрытии идейно-тематического содержания произведения.</w:t>
      </w:r>
    </w:p>
    <w:p w:rsidR="00724218" w:rsidRPr="00354FD1" w:rsidRDefault="00724218" w:rsidP="004D3958">
      <w:pPr>
        <w:numPr>
          <w:ilvl w:val="0"/>
          <w:numId w:val="19"/>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Участие в дискуссии, утверждение и доказательство своей точки зрения с учетом мнения оппонента.</w:t>
      </w:r>
    </w:p>
    <w:p w:rsidR="00724218" w:rsidRPr="00354FD1" w:rsidRDefault="00724218" w:rsidP="004D3958">
      <w:pPr>
        <w:numPr>
          <w:ilvl w:val="0"/>
          <w:numId w:val="19"/>
        </w:numPr>
        <w:shd w:val="clear" w:color="auto" w:fill="FFFFFF"/>
        <w:tabs>
          <w:tab w:val="left" w:pos="567"/>
        </w:tabs>
        <w:spacing w:before="100" w:beforeAutospacing="1" w:after="100" w:afterAutospacing="1" w:line="240" w:lineRule="auto"/>
        <w:ind w:left="567"/>
        <w:jc w:val="both"/>
        <w:rPr>
          <w:rFonts w:ascii="Times New Roman" w:hAnsi="Times New Roman"/>
          <w:sz w:val="28"/>
          <w:szCs w:val="28"/>
        </w:rPr>
      </w:pPr>
      <w:r w:rsidRPr="00354FD1">
        <w:rPr>
          <w:rFonts w:ascii="Times New Roman" w:hAnsi="Times New Roman"/>
          <w:sz w:val="28"/>
          <w:szCs w:val="28"/>
        </w:rPr>
        <w:t>Подготовка рефератов, докладов; написание сочинений на основе и по мотивам литературных произведений.</w:t>
      </w:r>
    </w:p>
    <w:p w:rsidR="00724218" w:rsidRPr="00724218" w:rsidRDefault="00724218" w:rsidP="00D05C27">
      <w:pPr>
        <w:spacing w:after="0" w:line="240" w:lineRule="auto"/>
        <w:jc w:val="both"/>
        <w:rPr>
          <w:rFonts w:ascii="Times New Roman" w:hAnsi="Times New Roman"/>
          <w:color w:val="FF0000"/>
          <w:sz w:val="24"/>
          <w:szCs w:val="24"/>
        </w:rPr>
      </w:pPr>
    </w:p>
    <w:p w:rsidR="00724218" w:rsidRPr="00354FD1" w:rsidRDefault="00724218" w:rsidP="00D05C27">
      <w:pPr>
        <w:spacing w:after="0" w:line="240" w:lineRule="auto"/>
        <w:jc w:val="both"/>
        <w:rPr>
          <w:rFonts w:ascii="Times New Roman" w:hAnsi="Times New Roman"/>
          <w:sz w:val="28"/>
          <w:szCs w:val="28"/>
        </w:rPr>
      </w:pPr>
      <w:r w:rsidRPr="00724218">
        <w:rPr>
          <w:rStyle w:val="apple-converted-space"/>
          <w:rFonts w:ascii="Times New Roman" w:hAnsi="Times New Roman"/>
          <w:b/>
          <w:bCs/>
          <w:color w:val="FF0000"/>
          <w:sz w:val="24"/>
          <w:szCs w:val="24"/>
          <w:shd w:val="clear" w:color="auto" w:fill="FFFFFF"/>
        </w:rPr>
        <w:t> </w:t>
      </w:r>
      <w:r w:rsidRPr="00354FD1">
        <w:rPr>
          <w:rStyle w:val="submenu-table"/>
          <w:rFonts w:ascii="Times New Roman" w:hAnsi="Times New Roman"/>
          <w:b/>
          <w:bCs/>
          <w:sz w:val="28"/>
          <w:szCs w:val="28"/>
          <w:shd w:val="clear" w:color="auto" w:fill="FFFFFF"/>
        </w:rPr>
        <w:t>ТРЕБОВАНИЯ К УРОВНЮ ПОДГОТОВКИ ВЫПУСКНИКОВ</w:t>
      </w:r>
      <w:r w:rsidRPr="00354FD1">
        <w:rPr>
          <w:rFonts w:ascii="Times New Roman" w:hAnsi="Times New Roman"/>
          <w:sz w:val="28"/>
          <w:szCs w:val="28"/>
        </w:rPr>
        <w:t xml:space="preserve"> В результате изучения литературы на базовом уровне ученик должен</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sz w:val="28"/>
          <w:szCs w:val="28"/>
        </w:rPr>
        <w:t xml:space="preserve"> </w:t>
      </w:r>
      <w:r w:rsidRPr="00354FD1">
        <w:rPr>
          <w:rFonts w:ascii="Times New Roman" w:hAnsi="Times New Roman"/>
          <w:b/>
          <w:bCs/>
          <w:sz w:val="28"/>
          <w:szCs w:val="28"/>
          <w:shd w:val="clear" w:color="auto" w:fill="FFFFFF"/>
        </w:rPr>
        <w:t>знать/понимать</w:t>
      </w:r>
      <w:r w:rsidRPr="00354FD1">
        <w:rPr>
          <w:rFonts w:ascii="Times New Roman" w:hAnsi="Times New Roman"/>
          <w:sz w:val="28"/>
          <w:szCs w:val="28"/>
        </w:rPr>
        <w:t xml:space="preserve"> </w:t>
      </w:r>
    </w:p>
    <w:p w:rsidR="00724218" w:rsidRPr="00354FD1" w:rsidRDefault="00724218" w:rsidP="004D3958">
      <w:pPr>
        <w:numPr>
          <w:ilvl w:val="0"/>
          <w:numId w:val="31"/>
        </w:numPr>
        <w:shd w:val="clear" w:color="auto" w:fill="FFFFFF"/>
        <w:tabs>
          <w:tab w:val="clear" w:pos="720"/>
          <w:tab w:val="num" w:pos="567"/>
        </w:tabs>
        <w:spacing w:before="100" w:beforeAutospacing="1" w:after="100" w:afterAutospacing="1" w:line="240" w:lineRule="auto"/>
        <w:ind w:left="567"/>
        <w:rPr>
          <w:rFonts w:ascii="Times New Roman" w:hAnsi="Times New Roman"/>
          <w:sz w:val="28"/>
          <w:szCs w:val="28"/>
        </w:rPr>
      </w:pPr>
      <w:r w:rsidRPr="00354FD1">
        <w:rPr>
          <w:rFonts w:ascii="Times New Roman" w:hAnsi="Times New Roman"/>
          <w:sz w:val="28"/>
          <w:szCs w:val="28"/>
        </w:rPr>
        <w:t>образную природу словесного искусства;</w:t>
      </w:r>
    </w:p>
    <w:p w:rsidR="00724218" w:rsidRPr="00354FD1" w:rsidRDefault="00724218" w:rsidP="004D3958">
      <w:pPr>
        <w:numPr>
          <w:ilvl w:val="0"/>
          <w:numId w:val="31"/>
        </w:numPr>
        <w:shd w:val="clear" w:color="auto" w:fill="FFFFFF"/>
        <w:tabs>
          <w:tab w:val="clear" w:pos="720"/>
          <w:tab w:val="num" w:pos="567"/>
        </w:tabs>
        <w:spacing w:before="100" w:beforeAutospacing="1" w:after="100" w:afterAutospacing="1" w:line="240" w:lineRule="auto"/>
        <w:ind w:left="567"/>
        <w:rPr>
          <w:rFonts w:ascii="Times New Roman" w:hAnsi="Times New Roman"/>
          <w:sz w:val="28"/>
          <w:szCs w:val="28"/>
        </w:rPr>
      </w:pPr>
      <w:r w:rsidRPr="00354FD1">
        <w:rPr>
          <w:rFonts w:ascii="Times New Roman" w:hAnsi="Times New Roman"/>
          <w:sz w:val="28"/>
          <w:szCs w:val="28"/>
        </w:rPr>
        <w:t>содержание изученных литературных произведений;</w:t>
      </w:r>
    </w:p>
    <w:p w:rsidR="00724218" w:rsidRPr="00354FD1" w:rsidRDefault="00724218" w:rsidP="004D3958">
      <w:pPr>
        <w:numPr>
          <w:ilvl w:val="0"/>
          <w:numId w:val="31"/>
        </w:numPr>
        <w:shd w:val="clear" w:color="auto" w:fill="FFFFFF"/>
        <w:tabs>
          <w:tab w:val="clear" w:pos="720"/>
          <w:tab w:val="num" w:pos="567"/>
        </w:tabs>
        <w:spacing w:before="100" w:beforeAutospacing="1" w:after="100" w:afterAutospacing="1" w:line="240" w:lineRule="auto"/>
        <w:ind w:left="567"/>
        <w:rPr>
          <w:rFonts w:ascii="Times New Roman" w:hAnsi="Times New Roman"/>
          <w:sz w:val="28"/>
          <w:szCs w:val="28"/>
        </w:rPr>
      </w:pPr>
      <w:r w:rsidRPr="00354FD1">
        <w:rPr>
          <w:rFonts w:ascii="Times New Roman" w:hAnsi="Times New Roman"/>
          <w:sz w:val="28"/>
          <w:szCs w:val="28"/>
        </w:rPr>
        <w:t>основные факты жизни и творчества писателей-классиков XIX-XX вв.;</w:t>
      </w:r>
    </w:p>
    <w:p w:rsidR="00724218" w:rsidRPr="00354FD1" w:rsidRDefault="00724218" w:rsidP="004D3958">
      <w:pPr>
        <w:numPr>
          <w:ilvl w:val="0"/>
          <w:numId w:val="31"/>
        </w:numPr>
        <w:shd w:val="clear" w:color="auto" w:fill="FFFFFF"/>
        <w:tabs>
          <w:tab w:val="clear" w:pos="720"/>
          <w:tab w:val="num" w:pos="567"/>
        </w:tabs>
        <w:spacing w:before="100" w:beforeAutospacing="1" w:after="100" w:afterAutospacing="1" w:line="240" w:lineRule="auto"/>
        <w:ind w:left="567"/>
        <w:rPr>
          <w:rFonts w:ascii="Times New Roman" w:hAnsi="Times New Roman"/>
          <w:sz w:val="28"/>
          <w:szCs w:val="28"/>
        </w:rPr>
      </w:pPr>
      <w:r w:rsidRPr="00354FD1">
        <w:rPr>
          <w:rFonts w:ascii="Times New Roman" w:hAnsi="Times New Roman"/>
          <w:sz w:val="28"/>
          <w:szCs w:val="28"/>
        </w:rPr>
        <w:t>основные закономерности историко-литературного процесса и черты литературных направлений;</w:t>
      </w:r>
    </w:p>
    <w:p w:rsidR="00724218" w:rsidRPr="00354FD1" w:rsidRDefault="00724218" w:rsidP="004D3958">
      <w:pPr>
        <w:numPr>
          <w:ilvl w:val="0"/>
          <w:numId w:val="31"/>
        </w:numPr>
        <w:shd w:val="clear" w:color="auto" w:fill="FFFFFF"/>
        <w:tabs>
          <w:tab w:val="clear" w:pos="720"/>
          <w:tab w:val="num" w:pos="567"/>
        </w:tabs>
        <w:spacing w:before="100" w:beforeAutospacing="1" w:after="100" w:afterAutospacing="1" w:line="240" w:lineRule="auto"/>
        <w:ind w:left="567"/>
        <w:rPr>
          <w:rFonts w:ascii="Times New Roman" w:hAnsi="Times New Roman"/>
          <w:sz w:val="28"/>
          <w:szCs w:val="28"/>
        </w:rPr>
      </w:pPr>
      <w:r w:rsidRPr="00354FD1">
        <w:rPr>
          <w:rFonts w:ascii="Times New Roman" w:hAnsi="Times New Roman"/>
          <w:sz w:val="28"/>
          <w:szCs w:val="28"/>
        </w:rPr>
        <w:t>основные теоретико-литературные понятия;</w:t>
      </w:r>
      <w:r w:rsidRPr="00354FD1">
        <w:rPr>
          <w:rStyle w:val="apple-converted-space"/>
          <w:rFonts w:ascii="Times New Roman" w:hAnsi="Times New Roman"/>
          <w:sz w:val="28"/>
          <w:szCs w:val="28"/>
        </w:rPr>
        <w:t> </w:t>
      </w:r>
    </w:p>
    <w:p w:rsidR="00724218" w:rsidRPr="00354FD1" w:rsidRDefault="00724218" w:rsidP="00D05C27">
      <w:pPr>
        <w:spacing w:after="0" w:line="240" w:lineRule="auto"/>
        <w:rPr>
          <w:rFonts w:ascii="Times New Roman" w:hAnsi="Times New Roman"/>
          <w:sz w:val="28"/>
          <w:szCs w:val="28"/>
        </w:rPr>
      </w:pPr>
      <w:r w:rsidRPr="00354FD1">
        <w:rPr>
          <w:rFonts w:ascii="Times New Roman" w:hAnsi="Times New Roman"/>
          <w:sz w:val="28"/>
          <w:szCs w:val="28"/>
        </w:rPr>
        <w:t xml:space="preserve"> </w:t>
      </w:r>
      <w:r w:rsidRPr="00354FD1">
        <w:rPr>
          <w:rFonts w:ascii="Times New Roman" w:hAnsi="Times New Roman"/>
          <w:b/>
          <w:bCs/>
          <w:sz w:val="28"/>
          <w:szCs w:val="28"/>
          <w:shd w:val="clear" w:color="auto" w:fill="FFFFFF"/>
        </w:rPr>
        <w:t>уметь</w:t>
      </w:r>
      <w:r w:rsidRPr="00354FD1">
        <w:rPr>
          <w:rFonts w:ascii="Times New Roman" w:hAnsi="Times New Roman"/>
          <w:sz w:val="28"/>
          <w:szCs w:val="28"/>
        </w:rPr>
        <w:t xml:space="preserve"> </w:t>
      </w:r>
    </w:p>
    <w:p w:rsidR="00724218" w:rsidRPr="00354FD1" w:rsidRDefault="00724218" w:rsidP="004D3958">
      <w:pPr>
        <w:numPr>
          <w:ilvl w:val="0"/>
          <w:numId w:val="20"/>
        </w:numPr>
        <w:shd w:val="clear" w:color="auto" w:fill="FFFFFF"/>
        <w:tabs>
          <w:tab w:val="left" w:pos="567"/>
        </w:tabs>
        <w:spacing w:before="100" w:beforeAutospacing="1" w:after="100" w:afterAutospacing="1" w:line="240" w:lineRule="auto"/>
        <w:ind w:left="567"/>
        <w:rPr>
          <w:rFonts w:ascii="Times New Roman" w:hAnsi="Times New Roman"/>
          <w:sz w:val="28"/>
          <w:szCs w:val="28"/>
        </w:rPr>
      </w:pPr>
      <w:r w:rsidRPr="00354FD1">
        <w:rPr>
          <w:rFonts w:ascii="Times New Roman" w:hAnsi="Times New Roman"/>
          <w:sz w:val="28"/>
          <w:szCs w:val="28"/>
        </w:rPr>
        <w:t>воспроизводить содержание литературного произведения;</w:t>
      </w:r>
    </w:p>
    <w:p w:rsidR="00724218" w:rsidRPr="00354FD1" w:rsidRDefault="00724218" w:rsidP="004D3958">
      <w:pPr>
        <w:numPr>
          <w:ilvl w:val="0"/>
          <w:numId w:val="20"/>
        </w:numPr>
        <w:shd w:val="clear" w:color="auto" w:fill="FFFFFF"/>
        <w:tabs>
          <w:tab w:val="left" w:pos="567"/>
        </w:tabs>
        <w:spacing w:before="100" w:beforeAutospacing="1" w:after="100" w:afterAutospacing="1" w:line="240" w:lineRule="auto"/>
        <w:ind w:left="567"/>
        <w:rPr>
          <w:rFonts w:ascii="Times New Roman" w:hAnsi="Times New Roman"/>
          <w:sz w:val="28"/>
          <w:szCs w:val="28"/>
        </w:rPr>
      </w:pPr>
      <w:r w:rsidRPr="00354FD1">
        <w:rPr>
          <w:rFonts w:ascii="Times New Roman" w:hAnsi="Times New Roman"/>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24218" w:rsidRPr="00354FD1" w:rsidRDefault="00724218" w:rsidP="004D3958">
      <w:pPr>
        <w:numPr>
          <w:ilvl w:val="0"/>
          <w:numId w:val="20"/>
        </w:numPr>
        <w:shd w:val="clear" w:color="auto" w:fill="FFFFFF"/>
        <w:tabs>
          <w:tab w:val="left" w:pos="567"/>
        </w:tabs>
        <w:spacing w:before="100" w:beforeAutospacing="1" w:after="100" w:afterAutospacing="1" w:line="240" w:lineRule="auto"/>
        <w:ind w:left="567"/>
        <w:rPr>
          <w:rFonts w:ascii="Times New Roman" w:hAnsi="Times New Roman"/>
          <w:sz w:val="28"/>
          <w:szCs w:val="28"/>
        </w:rPr>
      </w:pPr>
      <w:r w:rsidRPr="00354FD1">
        <w:rPr>
          <w:rFonts w:ascii="Times New Roman" w:hAnsi="Times New Roman"/>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724218" w:rsidRPr="00354FD1" w:rsidRDefault="00724218" w:rsidP="004D3958">
      <w:pPr>
        <w:numPr>
          <w:ilvl w:val="0"/>
          <w:numId w:val="20"/>
        </w:numPr>
        <w:shd w:val="clear" w:color="auto" w:fill="FFFFFF"/>
        <w:tabs>
          <w:tab w:val="left" w:pos="567"/>
        </w:tabs>
        <w:spacing w:before="100" w:beforeAutospacing="1" w:after="100" w:afterAutospacing="1" w:line="240" w:lineRule="auto"/>
        <w:ind w:left="567"/>
        <w:rPr>
          <w:rFonts w:ascii="Times New Roman" w:hAnsi="Times New Roman"/>
          <w:sz w:val="28"/>
          <w:szCs w:val="28"/>
        </w:rPr>
      </w:pPr>
      <w:r w:rsidRPr="00354FD1">
        <w:rPr>
          <w:rFonts w:ascii="Times New Roman" w:hAnsi="Times New Roman"/>
          <w:sz w:val="28"/>
          <w:szCs w:val="28"/>
        </w:rPr>
        <w:t>определять род и жанр произведения;</w:t>
      </w:r>
    </w:p>
    <w:p w:rsidR="00724218" w:rsidRPr="00354FD1" w:rsidRDefault="00724218" w:rsidP="004D3958">
      <w:pPr>
        <w:numPr>
          <w:ilvl w:val="0"/>
          <w:numId w:val="20"/>
        </w:numPr>
        <w:shd w:val="clear" w:color="auto" w:fill="FFFFFF"/>
        <w:tabs>
          <w:tab w:val="left" w:pos="567"/>
        </w:tabs>
        <w:spacing w:before="100" w:beforeAutospacing="1" w:after="100" w:afterAutospacing="1" w:line="240" w:lineRule="auto"/>
        <w:ind w:left="567"/>
        <w:rPr>
          <w:rFonts w:ascii="Times New Roman" w:hAnsi="Times New Roman"/>
          <w:sz w:val="28"/>
          <w:szCs w:val="28"/>
        </w:rPr>
      </w:pPr>
      <w:r w:rsidRPr="00354FD1">
        <w:rPr>
          <w:rFonts w:ascii="Times New Roman" w:hAnsi="Times New Roman"/>
          <w:sz w:val="28"/>
          <w:szCs w:val="28"/>
        </w:rPr>
        <w:t>сопоставлять литературные произведения;</w:t>
      </w:r>
    </w:p>
    <w:p w:rsidR="00724218" w:rsidRPr="00354FD1" w:rsidRDefault="00724218" w:rsidP="004D3958">
      <w:pPr>
        <w:numPr>
          <w:ilvl w:val="0"/>
          <w:numId w:val="20"/>
        </w:numPr>
        <w:shd w:val="clear" w:color="auto" w:fill="FFFFFF"/>
        <w:tabs>
          <w:tab w:val="left" w:pos="567"/>
        </w:tabs>
        <w:spacing w:before="100" w:beforeAutospacing="1" w:after="100" w:afterAutospacing="1" w:line="240" w:lineRule="auto"/>
        <w:ind w:left="567"/>
        <w:rPr>
          <w:rFonts w:ascii="Times New Roman" w:hAnsi="Times New Roman"/>
          <w:sz w:val="28"/>
          <w:szCs w:val="28"/>
        </w:rPr>
      </w:pPr>
      <w:r w:rsidRPr="00354FD1">
        <w:rPr>
          <w:rFonts w:ascii="Times New Roman" w:hAnsi="Times New Roman"/>
          <w:sz w:val="28"/>
          <w:szCs w:val="28"/>
        </w:rPr>
        <w:t>выявлять авторскую позицию;</w:t>
      </w:r>
      <w:r w:rsidRPr="00354FD1">
        <w:rPr>
          <w:rStyle w:val="apple-converted-space"/>
          <w:rFonts w:ascii="Times New Roman" w:hAnsi="Times New Roman"/>
          <w:sz w:val="28"/>
          <w:szCs w:val="28"/>
        </w:rPr>
        <w:t> </w:t>
      </w:r>
    </w:p>
    <w:p w:rsidR="00724218" w:rsidRPr="00354FD1" w:rsidRDefault="00724218" w:rsidP="004D3958">
      <w:pPr>
        <w:numPr>
          <w:ilvl w:val="0"/>
          <w:numId w:val="20"/>
        </w:numPr>
        <w:shd w:val="clear" w:color="auto" w:fill="FFFFFF"/>
        <w:tabs>
          <w:tab w:val="left" w:pos="567"/>
        </w:tabs>
        <w:spacing w:before="100" w:beforeAutospacing="1" w:after="100" w:afterAutospacing="1" w:line="240" w:lineRule="auto"/>
        <w:ind w:left="567"/>
        <w:rPr>
          <w:rFonts w:ascii="Times New Roman" w:hAnsi="Times New Roman"/>
          <w:sz w:val="28"/>
          <w:szCs w:val="28"/>
        </w:rPr>
      </w:pPr>
      <w:r w:rsidRPr="00354FD1">
        <w:rPr>
          <w:rFonts w:ascii="Times New Roman" w:hAnsi="Times New Roman"/>
          <w:sz w:val="28"/>
          <w:szCs w:val="28"/>
        </w:rPr>
        <w:t>выразительно читать изученные произведения (или их фрагменты), соблюдая нормы литературного произношения;</w:t>
      </w:r>
    </w:p>
    <w:p w:rsidR="00724218" w:rsidRPr="00354FD1" w:rsidRDefault="00724218" w:rsidP="004D3958">
      <w:pPr>
        <w:numPr>
          <w:ilvl w:val="0"/>
          <w:numId w:val="20"/>
        </w:numPr>
        <w:shd w:val="clear" w:color="auto" w:fill="FFFFFF"/>
        <w:tabs>
          <w:tab w:val="left" w:pos="567"/>
        </w:tabs>
        <w:spacing w:before="100" w:beforeAutospacing="1" w:after="100" w:afterAutospacing="1" w:line="240" w:lineRule="auto"/>
        <w:ind w:left="567"/>
        <w:rPr>
          <w:rFonts w:ascii="Times New Roman" w:hAnsi="Times New Roman"/>
          <w:sz w:val="28"/>
          <w:szCs w:val="28"/>
        </w:rPr>
      </w:pPr>
      <w:proofErr w:type="spellStart"/>
      <w:r w:rsidRPr="00354FD1">
        <w:rPr>
          <w:rFonts w:ascii="Times New Roman" w:hAnsi="Times New Roman"/>
          <w:sz w:val="28"/>
          <w:szCs w:val="28"/>
        </w:rPr>
        <w:t>аргументированно</w:t>
      </w:r>
      <w:proofErr w:type="spellEnd"/>
      <w:r w:rsidRPr="00354FD1">
        <w:rPr>
          <w:rFonts w:ascii="Times New Roman" w:hAnsi="Times New Roman"/>
          <w:sz w:val="28"/>
          <w:szCs w:val="28"/>
        </w:rPr>
        <w:t xml:space="preserve"> формулировать свое отношение к прочитанному произведению;</w:t>
      </w:r>
    </w:p>
    <w:p w:rsidR="00724218" w:rsidRPr="00354FD1" w:rsidRDefault="00724218" w:rsidP="00D05C27">
      <w:pPr>
        <w:shd w:val="clear" w:color="auto" w:fill="FFFFFF"/>
        <w:tabs>
          <w:tab w:val="left" w:pos="567"/>
        </w:tabs>
        <w:spacing w:before="100" w:beforeAutospacing="1" w:afterAutospacing="1" w:line="240" w:lineRule="auto"/>
        <w:ind w:left="567"/>
        <w:rPr>
          <w:rFonts w:ascii="Times New Roman" w:hAnsi="Times New Roman"/>
          <w:sz w:val="28"/>
          <w:szCs w:val="28"/>
        </w:rPr>
      </w:pPr>
      <w:r w:rsidRPr="00354FD1">
        <w:rPr>
          <w:rFonts w:ascii="Times New Roman" w:hAnsi="Times New Roman"/>
          <w:sz w:val="28"/>
          <w:szCs w:val="28"/>
        </w:rPr>
        <w:t>писать рецензии на прочитанные произведения и сочинения разных жанров на литературные темы.</w:t>
      </w:r>
    </w:p>
    <w:p w:rsidR="00724218" w:rsidRPr="0017431F" w:rsidRDefault="00E56A29" w:rsidP="0017431F">
      <w:pPr>
        <w:pStyle w:val="3"/>
        <w:rPr>
          <w:sz w:val="24"/>
          <w:szCs w:val="24"/>
        </w:rPr>
      </w:pPr>
      <w:bookmarkStart w:id="11" w:name="_Toc407623576"/>
      <w:r w:rsidRPr="0017431F">
        <w:rPr>
          <w:sz w:val="24"/>
          <w:szCs w:val="24"/>
        </w:rPr>
        <w:t>2</w:t>
      </w:r>
      <w:r w:rsidR="00724218" w:rsidRPr="0017431F">
        <w:rPr>
          <w:sz w:val="24"/>
          <w:szCs w:val="24"/>
        </w:rPr>
        <w:t>.</w:t>
      </w:r>
      <w:r w:rsidRPr="0017431F">
        <w:rPr>
          <w:sz w:val="24"/>
          <w:szCs w:val="24"/>
        </w:rPr>
        <w:t>3</w:t>
      </w:r>
      <w:r w:rsidR="00724218" w:rsidRPr="0017431F">
        <w:rPr>
          <w:sz w:val="24"/>
          <w:szCs w:val="24"/>
        </w:rPr>
        <w:t>.</w:t>
      </w:r>
      <w:r w:rsidR="0018355E" w:rsidRPr="0017431F">
        <w:rPr>
          <w:sz w:val="24"/>
          <w:szCs w:val="24"/>
        </w:rPr>
        <w:t>3</w:t>
      </w:r>
      <w:r w:rsidR="00354FD1" w:rsidRPr="0017431F">
        <w:rPr>
          <w:sz w:val="24"/>
          <w:szCs w:val="24"/>
        </w:rPr>
        <w:t>.</w:t>
      </w:r>
      <w:r w:rsidR="00724218" w:rsidRPr="0017431F">
        <w:rPr>
          <w:sz w:val="24"/>
          <w:szCs w:val="24"/>
        </w:rPr>
        <w:t xml:space="preserve"> Английский язык (базовый уровень).</w:t>
      </w:r>
      <w:bookmarkEnd w:id="11"/>
    </w:p>
    <w:p w:rsidR="00E56A29" w:rsidRPr="00354FD1" w:rsidRDefault="00E56A29" w:rsidP="00D05C27">
      <w:pPr>
        <w:spacing w:after="0" w:line="240" w:lineRule="auto"/>
        <w:ind w:left="720"/>
        <w:rPr>
          <w:rStyle w:val="submenu-table"/>
          <w:rFonts w:ascii="Times New Roman" w:hAnsi="Times New Roman"/>
          <w:b/>
          <w:bCs/>
          <w:sz w:val="28"/>
          <w:szCs w:val="28"/>
          <w:shd w:val="clear" w:color="auto" w:fill="FFFFFF"/>
        </w:rPr>
      </w:pPr>
    </w:p>
    <w:p w:rsidR="00724218" w:rsidRPr="00354FD1" w:rsidRDefault="00724218" w:rsidP="00D05C27">
      <w:pPr>
        <w:spacing w:after="0" w:line="240" w:lineRule="auto"/>
        <w:rPr>
          <w:rFonts w:ascii="Times New Roman" w:hAnsi="Times New Roman"/>
          <w:sz w:val="28"/>
          <w:szCs w:val="28"/>
        </w:rPr>
      </w:pPr>
      <w:r w:rsidRPr="00354FD1">
        <w:rPr>
          <w:rFonts w:ascii="Times New Roman" w:hAnsi="Times New Roman"/>
          <w:sz w:val="28"/>
          <w:szCs w:val="28"/>
        </w:rPr>
        <w:lastRenderedPageBreak/>
        <w:t xml:space="preserve">  </w:t>
      </w:r>
      <w:r w:rsidRPr="00354FD1">
        <w:rPr>
          <w:rFonts w:ascii="Times New Roman" w:hAnsi="Times New Roman"/>
          <w:b/>
          <w:bCs/>
          <w:i/>
          <w:iCs/>
          <w:sz w:val="28"/>
          <w:szCs w:val="28"/>
          <w:shd w:val="clear" w:color="auto" w:fill="FFFFFF"/>
        </w:rPr>
        <w:t>Изучение английского языка на базовом уровне среднего  общего образования</w:t>
      </w:r>
      <w:r w:rsidRPr="00354FD1">
        <w:rPr>
          <w:rStyle w:val="apple-converted-space"/>
          <w:rFonts w:ascii="Times New Roman" w:hAnsi="Times New Roman"/>
          <w:b/>
          <w:bCs/>
          <w:i/>
          <w:iCs/>
          <w:sz w:val="28"/>
          <w:szCs w:val="28"/>
          <w:shd w:val="clear" w:color="auto" w:fill="FFFFFF"/>
        </w:rPr>
        <w:t> </w:t>
      </w:r>
      <w:r w:rsidRPr="00354FD1">
        <w:rPr>
          <w:rFonts w:ascii="Times New Roman" w:hAnsi="Times New Roman"/>
          <w:b/>
          <w:bCs/>
          <w:i/>
          <w:iCs/>
          <w:sz w:val="28"/>
          <w:szCs w:val="28"/>
          <w:shd w:val="clear" w:color="auto" w:fill="FFFFFF"/>
        </w:rPr>
        <w:t>направлено на достижение следующих целей:</w:t>
      </w:r>
      <w:r w:rsidRPr="00354FD1">
        <w:rPr>
          <w:rFonts w:ascii="Times New Roman" w:hAnsi="Times New Roman"/>
          <w:sz w:val="28"/>
          <w:szCs w:val="28"/>
        </w:rPr>
        <w:t xml:space="preserve"> </w:t>
      </w:r>
    </w:p>
    <w:p w:rsidR="00724218" w:rsidRPr="00354FD1" w:rsidRDefault="00724218" w:rsidP="004D3958">
      <w:pPr>
        <w:numPr>
          <w:ilvl w:val="0"/>
          <w:numId w:val="21"/>
        </w:numPr>
        <w:shd w:val="clear" w:color="auto" w:fill="FFFFFF"/>
        <w:tabs>
          <w:tab w:val="clear" w:pos="720"/>
          <w:tab w:val="num" w:pos="567"/>
        </w:tabs>
        <w:spacing w:before="100" w:beforeAutospacing="1" w:after="100" w:afterAutospacing="1" w:line="240" w:lineRule="auto"/>
        <w:ind w:left="567"/>
        <w:rPr>
          <w:rFonts w:ascii="Times New Roman" w:hAnsi="Times New Roman"/>
          <w:sz w:val="28"/>
          <w:szCs w:val="28"/>
        </w:rPr>
      </w:pPr>
      <w:r w:rsidRPr="00354FD1">
        <w:rPr>
          <w:rFonts w:ascii="Times New Roman" w:hAnsi="Times New Roman"/>
          <w:b/>
          <w:bCs/>
          <w:sz w:val="28"/>
          <w:szCs w:val="28"/>
        </w:rPr>
        <w:t>дальнейшее развитие</w:t>
      </w:r>
      <w:r w:rsidRPr="00354FD1">
        <w:rPr>
          <w:rStyle w:val="apple-converted-space"/>
          <w:rFonts w:ascii="Times New Roman" w:hAnsi="Times New Roman"/>
          <w:sz w:val="28"/>
          <w:szCs w:val="28"/>
        </w:rPr>
        <w:t> </w:t>
      </w:r>
      <w:r w:rsidRPr="00354FD1">
        <w:rPr>
          <w:rFonts w:ascii="Times New Roman" w:hAnsi="Times New Roman"/>
          <w:sz w:val="28"/>
          <w:szCs w:val="28"/>
        </w:rPr>
        <w:t xml:space="preserve">иноязычной коммуникативной компетенции (речевой, языковой, </w:t>
      </w:r>
      <w:proofErr w:type="spellStart"/>
      <w:r w:rsidRPr="00354FD1">
        <w:rPr>
          <w:rFonts w:ascii="Times New Roman" w:hAnsi="Times New Roman"/>
          <w:sz w:val="28"/>
          <w:szCs w:val="28"/>
        </w:rPr>
        <w:t>социокультурной</w:t>
      </w:r>
      <w:proofErr w:type="spellEnd"/>
      <w:r w:rsidRPr="00354FD1">
        <w:rPr>
          <w:rFonts w:ascii="Times New Roman" w:hAnsi="Times New Roman"/>
          <w:sz w:val="28"/>
          <w:szCs w:val="28"/>
        </w:rPr>
        <w:t>, компенсаторной, учебно-познавательной):</w:t>
      </w:r>
    </w:p>
    <w:p w:rsidR="00724218" w:rsidRPr="00354FD1" w:rsidRDefault="00724218" w:rsidP="00D05C27">
      <w:pPr>
        <w:spacing w:after="0" w:line="240" w:lineRule="auto"/>
        <w:rPr>
          <w:rFonts w:ascii="Times New Roman" w:hAnsi="Times New Roman"/>
          <w:sz w:val="28"/>
          <w:szCs w:val="28"/>
        </w:rPr>
      </w:pPr>
      <w:r w:rsidRPr="00354FD1">
        <w:rPr>
          <w:rFonts w:ascii="Times New Roman" w:hAnsi="Times New Roman"/>
          <w:sz w:val="28"/>
          <w:szCs w:val="28"/>
        </w:rPr>
        <w:t xml:space="preserve"> </w:t>
      </w:r>
      <w:r w:rsidRPr="00354FD1">
        <w:rPr>
          <w:rFonts w:ascii="Times New Roman" w:hAnsi="Times New Roman"/>
          <w:b/>
          <w:bCs/>
          <w:sz w:val="28"/>
          <w:szCs w:val="28"/>
          <w:shd w:val="clear" w:color="auto" w:fill="FFFFFF"/>
        </w:rPr>
        <w:t>речевая компетенция</w:t>
      </w:r>
      <w:r w:rsidRPr="00354FD1">
        <w:rPr>
          <w:rStyle w:val="apple-converted-space"/>
          <w:rFonts w:ascii="Times New Roman" w:hAnsi="Times New Roman"/>
          <w:sz w:val="28"/>
          <w:szCs w:val="28"/>
          <w:shd w:val="clear" w:color="auto" w:fill="FFFFFF"/>
        </w:rPr>
        <w:t> </w:t>
      </w:r>
      <w:r w:rsidRPr="00354FD1">
        <w:rPr>
          <w:rFonts w:ascii="Times New Roman" w:hAnsi="Times New Roman"/>
          <w:sz w:val="28"/>
          <w:szCs w:val="28"/>
          <w:shd w:val="clear" w:color="auto" w:fill="FFFFFF"/>
        </w:rPr>
        <w:t xml:space="preserve">– совершенствование коммуникативных умений в четырех основных видах речевой деятельности (говорении, </w:t>
      </w:r>
      <w:proofErr w:type="spellStart"/>
      <w:r w:rsidRPr="00354FD1">
        <w:rPr>
          <w:rFonts w:ascii="Times New Roman" w:hAnsi="Times New Roman"/>
          <w:sz w:val="28"/>
          <w:szCs w:val="28"/>
          <w:shd w:val="clear" w:color="auto" w:fill="FFFFFF"/>
        </w:rPr>
        <w:t>аудировании</w:t>
      </w:r>
      <w:proofErr w:type="spellEnd"/>
      <w:r w:rsidRPr="00354FD1">
        <w:rPr>
          <w:rFonts w:ascii="Times New Roman" w:hAnsi="Times New Roman"/>
          <w:sz w:val="28"/>
          <w:szCs w:val="28"/>
          <w:shd w:val="clear" w:color="auto" w:fill="FFFFFF"/>
        </w:rPr>
        <w:t>, чтении и письме); умений планировать свое речевое и неречевое поведение;</w:t>
      </w:r>
      <w:r w:rsidRPr="00354FD1">
        <w:rPr>
          <w:rFonts w:ascii="Times New Roman" w:hAnsi="Times New Roman"/>
          <w:sz w:val="28"/>
          <w:szCs w:val="28"/>
        </w:rPr>
        <w:t xml:space="preserve">  </w:t>
      </w:r>
      <w:r w:rsidRPr="00354FD1">
        <w:rPr>
          <w:rFonts w:ascii="Times New Roman" w:hAnsi="Times New Roman"/>
          <w:b/>
          <w:bCs/>
          <w:sz w:val="28"/>
          <w:szCs w:val="28"/>
          <w:shd w:val="clear" w:color="auto" w:fill="FFFFFF"/>
        </w:rPr>
        <w:t>языковая компетенция –</w:t>
      </w:r>
      <w:r w:rsidRPr="00354FD1">
        <w:rPr>
          <w:rStyle w:val="apple-converted-space"/>
          <w:rFonts w:ascii="Times New Roman" w:hAnsi="Times New Roman"/>
          <w:b/>
          <w:bCs/>
          <w:sz w:val="28"/>
          <w:szCs w:val="28"/>
          <w:shd w:val="clear" w:color="auto" w:fill="FFFFFF"/>
        </w:rPr>
        <w:t> </w:t>
      </w:r>
      <w:r w:rsidRPr="00354FD1">
        <w:rPr>
          <w:rFonts w:ascii="Times New Roman" w:hAnsi="Times New Roman"/>
          <w:sz w:val="28"/>
          <w:szCs w:val="28"/>
          <w:shd w:val="clear" w:color="auto" w:fill="FFFFFF"/>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r w:rsidRPr="00354FD1">
        <w:rPr>
          <w:rFonts w:ascii="Times New Roman" w:hAnsi="Times New Roman"/>
          <w:sz w:val="28"/>
          <w:szCs w:val="28"/>
        </w:rPr>
        <w:t xml:space="preserve">  </w:t>
      </w:r>
      <w:proofErr w:type="spellStart"/>
      <w:proofErr w:type="gramStart"/>
      <w:r w:rsidRPr="00354FD1">
        <w:rPr>
          <w:rFonts w:ascii="Times New Roman" w:hAnsi="Times New Roman"/>
          <w:b/>
          <w:bCs/>
          <w:sz w:val="28"/>
          <w:szCs w:val="28"/>
          <w:shd w:val="clear" w:color="auto" w:fill="FFFFFF"/>
        </w:rPr>
        <w:t>социокультурная</w:t>
      </w:r>
      <w:proofErr w:type="spellEnd"/>
      <w:r w:rsidRPr="00354FD1">
        <w:rPr>
          <w:rFonts w:ascii="Times New Roman" w:hAnsi="Times New Roman"/>
          <w:b/>
          <w:bCs/>
          <w:sz w:val="28"/>
          <w:szCs w:val="28"/>
          <w:shd w:val="clear" w:color="auto" w:fill="FFFFFF"/>
        </w:rPr>
        <w:t xml:space="preserve"> компетенция –</w:t>
      </w:r>
      <w:r w:rsidRPr="00354FD1">
        <w:rPr>
          <w:rStyle w:val="apple-converted-space"/>
          <w:rFonts w:ascii="Times New Roman" w:hAnsi="Times New Roman"/>
          <w:b/>
          <w:bCs/>
          <w:sz w:val="28"/>
          <w:szCs w:val="28"/>
          <w:shd w:val="clear" w:color="auto" w:fill="FFFFFF"/>
        </w:rPr>
        <w:t> </w:t>
      </w:r>
      <w:r w:rsidRPr="00354FD1">
        <w:rPr>
          <w:rFonts w:ascii="Times New Roman" w:hAnsi="Times New Roman"/>
          <w:sz w:val="28"/>
          <w:szCs w:val="28"/>
          <w:shd w:val="clear" w:color="auto" w:fill="FFFFFF"/>
        </w:rPr>
        <w:t xml:space="preserve">увеличение объема знаний о </w:t>
      </w:r>
      <w:proofErr w:type="spellStart"/>
      <w:r w:rsidRPr="00354FD1">
        <w:rPr>
          <w:rFonts w:ascii="Times New Roman" w:hAnsi="Times New Roman"/>
          <w:sz w:val="28"/>
          <w:szCs w:val="28"/>
          <w:shd w:val="clear" w:color="auto" w:fill="FFFFFF"/>
        </w:rPr>
        <w:t>социокультурной</w:t>
      </w:r>
      <w:proofErr w:type="spellEnd"/>
      <w:r w:rsidRPr="00354FD1">
        <w:rPr>
          <w:rFonts w:ascii="Times New Roman" w:hAnsi="Times New Roman"/>
          <w:sz w:val="28"/>
          <w:szCs w:val="28"/>
          <w:shd w:val="clear" w:color="auto" w:fill="FFFFFF"/>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r w:rsidRPr="00354FD1">
        <w:rPr>
          <w:rFonts w:ascii="Times New Roman" w:hAnsi="Times New Roman"/>
          <w:sz w:val="28"/>
          <w:szCs w:val="28"/>
        </w:rPr>
        <w:t xml:space="preserve">  </w:t>
      </w:r>
      <w:r w:rsidRPr="00354FD1">
        <w:rPr>
          <w:rFonts w:ascii="Times New Roman" w:hAnsi="Times New Roman"/>
          <w:b/>
          <w:bCs/>
          <w:sz w:val="28"/>
          <w:szCs w:val="28"/>
          <w:shd w:val="clear" w:color="auto" w:fill="FFFFFF"/>
        </w:rPr>
        <w:t>компенсаторная компетенция –</w:t>
      </w:r>
      <w:r w:rsidRPr="00354FD1">
        <w:rPr>
          <w:rStyle w:val="apple-converted-space"/>
          <w:rFonts w:ascii="Times New Roman" w:hAnsi="Times New Roman"/>
          <w:b/>
          <w:bCs/>
          <w:sz w:val="28"/>
          <w:szCs w:val="28"/>
          <w:shd w:val="clear" w:color="auto" w:fill="FFFFFF"/>
        </w:rPr>
        <w:t> </w:t>
      </w:r>
      <w:r w:rsidRPr="00354FD1">
        <w:rPr>
          <w:rFonts w:ascii="Times New Roman" w:hAnsi="Times New Roman"/>
          <w:sz w:val="28"/>
          <w:szCs w:val="28"/>
          <w:shd w:val="clear" w:color="auto" w:fill="FFFFFF"/>
        </w:rPr>
        <w:t>дальнейшее развитие умений выходить из положения в условиях дефицита языковых средств при получении и передаче иноязычной информации;</w:t>
      </w:r>
      <w:proofErr w:type="gramEnd"/>
      <w:r w:rsidRPr="00354FD1">
        <w:rPr>
          <w:rFonts w:ascii="Times New Roman" w:hAnsi="Times New Roman"/>
          <w:sz w:val="28"/>
          <w:szCs w:val="28"/>
        </w:rPr>
        <w:t xml:space="preserve">  </w:t>
      </w:r>
      <w:r w:rsidRPr="00354FD1">
        <w:rPr>
          <w:rFonts w:ascii="Times New Roman" w:hAnsi="Times New Roman"/>
          <w:b/>
          <w:bCs/>
          <w:sz w:val="28"/>
          <w:szCs w:val="28"/>
          <w:shd w:val="clear" w:color="auto" w:fill="FFFFFF"/>
        </w:rPr>
        <w:t>учебно-познавательная компетенция –</w:t>
      </w:r>
      <w:r w:rsidRPr="00354FD1">
        <w:rPr>
          <w:rStyle w:val="apple-converted-space"/>
          <w:rFonts w:ascii="Times New Roman" w:hAnsi="Times New Roman"/>
          <w:b/>
          <w:bCs/>
          <w:sz w:val="28"/>
          <w:szCs w:val="28"/>
          <w:shd w:val="clear" w:color="auto" w:fill="FFFFFF"/>
        </w:rPr>
        <w:t> </w:t>
      </w:r>
      <w:r w:rsidRPr="00354FD1">
        <w:rPr>
          <w:rFonts w:ascii="Times New Roman" w:hAnsi="Times New Roman"/>
          <w:sz w:val="28"/>
          <w:szCs w:val="28"/>
          <w:shd w:val="clear" w:color="auto" w:fill="FFFFFF"/>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r w:rsidRPr="00354FD1">
        <w:rPr>
          <w:rFonts w:ascii="Times New Roman" w:hAnsi="Times New Roman"/>
          <w:sz w:val="28"/>
          <w:szCs w:val="28"/>
        </w:rPr>
        <w:t xml:space="preserve"> </w:t>
      </w:r>
    </w:p>
    <w:p w:rsidR="007D2FF7" w:rsidRPr="000514D6" w:rsidRDefault="00724218" w:rsidP="004D3958">
      <w:pPr>
        <w:numPr>
          <w:ilvl w:val="0"/>
          <w:numId w:val="22"/>
        </w:numPr>
        <w:shd w:val="clear" w:color="auto" w:fill="FFFFFF"/>
        <w:tabs>
          <w:tab w:val="clear" w:pos="720"/>
          <w:tab w:val="num" w:pos="567"/>
        </w:tabs>
        <w:spacing w:before="100" w:beforeAutospacing="1" w:after="100" w:afterAutospacing="1" w:line="240" w:lineRule="auto"/>
        <w:ind w:left="567"/>
        <w:rPr>
          <w:rFonts w:ascii="Times New Roman" w:hAnsi="Times New Roman"/>
          <w:sz w:val="28"/>
          <w:szCs w:val="28"/>
        </w:rPr>
      </w:pPr>
      <w:proofErr w:type="gramStart"/>
      <w:r w:rsidRPr="00354FD1">
        <w:rPr>
          <w:rFonts w:ascii="Times New Roman" w:hAnsi="Times New Roman"/>
          <w:b/>
          <w:bCs/>
          <w:sz w:val="28"/>
          <w:szCs w:val="28"/>
        </w:rPr>
        <w:t>развитие и воспитание</w:t>
      </w:r>
      <w:r w:rsidRPr="00354FD1">
        <w:rPr>
          <w:rStyle w:val="apple-converted-space"/>
          <w:rFonts w:ascii="Times New Roman" w:hAnsi="Times New Roman"/>
          <w:sz w:val="28"/>
          <w:szCs w:val="28"/>
        </w:rPr>
        <w:t> </w:t>
      </w:r>
      <w:r w:rsidRPr="00354FD1">
        <w:rPr>
          <w:rFonts w:ascii="Times New Roman" w:hAnsi="Times New Roman"/>
          <w:sz w:val="28"/>
          <w:szCs w:val="28"/>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724218" w:rsidRPr="00354FD1" w:rsidRDefault="00724218" w:rsidP="00D05C27">
      <w:pPr>
        <w:pStyle w:val="6"/>
        <w:shd w:val="clear" w:color="auto" w:fill="FFFFFF"/>
        <w:jc w:val="both"/>
        <w:rPr>
          <w:sz w:val="28"/>
          <w:szCs w:val="28"/>
        </w:rPr>
      </w:pPr>
      <w:r w:rsidRPr="00354FD1">
        <w:rPr>
          <w:sz w:val="28"/>
          <w:szCs w:val="28"/>
        </w:rPr>
        <w:t>РЕЧЕВЫЕ УМЕНИЯ</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Предметное содержание речи</w:t>
      </w:r>
      <w:r w:rsidRPr="00354FD1">
        <w:rPr>
          <w:rFonts w:ascii="Times New Roman" w:hAnsi="Times New Roman"/>
          <w:sz w:val="28"/>
          <w:szCs w:val="28"/>
        </w:rPr>
        <w:t xml:space="preserve">  </w:t>
      </w:r>
      <w:r w:rsidRPr="00354FD1">
        <w:rPr>
          <w:rFonts w:ascii="Times New Roman" w:hAnsi="Times New Roman"/>
          <w:b/>
          <w:bCs/>
          <w:sz w:val="28"/>
          <w:szCs w:val="28"/>
          <w:shd w:val="clear" w:color="auto" w:fill="FFFFFF"/>
        </w:rPr>
        <w:t>Социально-бытовая сфера.</w:t>
      </w:r>
      <w:r w:rsidRPr="00354FD1">
        <w:rPr>
          <w:rStyle w:val="apple-converted-space"/>
          <w:rFonts w:ascii="Times New Roman" w:hAnsi="Times New Roman"/>
          <w:sz w:val="28"/>
          <w:szCs w:val="28"/>
          <w:shd w:val="clear" w:color="auto" w:fill="FFFFFF"/>
        </w:rPr>
        <w:t> </w:t>
      </w:r>
      <w:r w:rsidRPr="00354FD1">
        <w:rPr>
          <w:rFonts w:ascii="Times New Roman" w:hAnsi="Times New Roman"/>
          <w:sz w:val="28"/>
          <w:szCs w:val="28"/>
          <w:shd w:val="clear" w:color="auto" w:fill="FFFFFF"/>
        </w:rPr>
        <w:t>Повседневная жизнь, быт, семья. Межличностные отношения. Здоровье и забота о нем.</w:t>
      </w:r>
      <w:r w:rsidRPr="00354FD1">
        <w:rPr>
          <w:rFonts w:ascii="Times New Roman" w:hAnsi="Times New Roman"/>
          <w:sz w:val="28"/>
          <w:szCs w:val="28"/>
        </w:rPr>
        <w:t xml:space="preserve">  </w:t>
      </w:r>
      <w:r w:rsidRPr="00354FD1">
        <w:rPr>
          <w:rStyle w:val="apple-converted-space"/>
          <w:rFonts w:ascii="Times New Roman" w:hAnsi="Times New Roman"/>
          <w:b/>
          <w:bCs/>
          <w:sz w:val="28"/>
          <w:szCs w:val="28"/>
          <w:shd w:val="clear" w:color="auto" w:fill="FFFFFF"/>
        </w:rPr>
        <w:t> </w:t>
      </w:r>
      <w:r w:rsidRPr="00354FD1">
        <w:rPr>
          <w:rStyle w:val="submenu-table"/>
          <w:rFonts w:ascii="Times New Roman" w:hAnsi="Times New Roman"/>
          <w:b/>
          <w:bCs/>
          <w:sz w:val="28"/>
          <w:szCs w:val="28"/>
          <w:shd w:val="clear" w:color="auto" w:fill="FFFFFF"/>
        </w:rPr>
        <w:t>Социально-культурная сфера.</w:t>
      </w:r>
      <w:r w:rsidRPr="00354FD1">
        <w:rPr>
          <w:rStyle w:val="apple-converted-space"/>
          <w:rFonts w:ascii="Times New Roman" w:hAnsi="Times New Roman"/>
          <w:sz w:val="28"/>
          <w:szCs w:val="28"/>
          <w:shd w:val="clear" w:color="auto" w:fill="FFFFFF"/>
        </w:rPr>
        <w:t> </w:t>
      </w:r>
      <w:r w:rsidRPr="00354FD1">
        <w:rPr>
          <w:rFonts w:ascii="Times New Roman" w:hAnsi="Times New Roman"/>
          <w:sz w:val="28"/>
          <w:szCs w:val="28"/>
          <w:shd w:val="clear" w:color="auto" w:fill="FFFFFF"/>
        </w:rPr>
        <w:t>Жизнь в городе и сельской местности.</w:t>
      </w:r>
      <w:r w:rsidRPr="00354FD1">
        <w:rPr>
          <w:rStyle w:val="apple-converted-space"/>
          <w:rFonts w:ascii="Times New Roman" w:hAnsi="Times New Roman"/>
          <w:sz w:val="28"/>
          <w:szCs w:val="28"/>
          <w:shd w:val="clear" w:color="auto" w:fill="FFFFFF"/>
        </w:rPr>
        <w:t> </w:t>
      </w:r>
      <w:r w:rsidRPr="00354FD1">
        <w:rPr>
          <w:rFonts w:ascii="Times New Roman" w:hAnsi="Times New Roman"/>
          <w:i/>
          <w:iCs/>
          <w:sz w:val="28"/>
          <w:szCs w:val="28"/>
          <w:shd w:val="clear" w:color="auto" w:fill="FFFFFF"/>
        </w:rPr>
        <w:t>Научно-технический прогресс.</w:t>
      </w:r>
      <w:r w:rsidRPr="00354FD1">
        <w:rPr>
          <w:rStyle w:val="apple-converted-space"/>
          <w:rFonts w:ascii="Times New Roman" w:hAnsi="Times New Roman"/>
          <w:i/>
          <w:iCs/>
          <w:sz w:val="28"/>
          <w:szCs w:val="28"/>
          <w:shd w:val="clear" w:color="auto" w:fill="FFFFFF"/>
        </w:rPr>
        <w:t> </w:t>
      </w:r>
      <w:r w:rsidRPr="00354FD1">
        <w:rPr>
          <w:rFonts w:ascii="Times New Roman" w:hAnsi="Times New Roman"/>
          <w:sz w:val="28"/>
          <w:szCs w:val="28"/>
          <w:shd w:val="clear" w:color="auto" w:fill="FFFFFF"/>
        </w:rPr>
        <w:t>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r w:rsidRPr="00354FD1">
        <w:rPr>
          <w:rStyle w:val="apple-converted-space"/>
          <w:rFonts w:ascii="Times New Roman" w:hAnsi="Times New Roman"/>
          <w:sz w:val="28"/>
          <w:szCs w:val="28"/>
          <w:shd w:val="clear" w:color="auto" w:fill="FFFFFF"/>
        </w:rPr>
        <w:t> </w:t>
      </w:r>
      <w:r w:rsidRPr="00354FD1">
        <w:rPr>
          <w:rFonts w:ascii="Times New Roman" w:hAnsi="Times New Roman"/>
          <w:sz w:val="28"/>
          <w:szCs w:val="28"/>
        </w:rPr>
        <w:t xml:space="preserve">  </w:t>
      </w:r>
      <w:r w:rsidRPr="00354FD1">
        <w:rPr>
          <w:rStyle w:val="apple-converted-space"/>
          <w:rFonts w:ascii="Times New Roman" w:hAnsi="Times New Roman"/>
          <w:b/>
          <w:bCs/>
          <w:sz w:val="28"/>
          <w:szCs w:val="28"/>
          <w:shd w:val="clear" w:color="auto" w:fill="FFFFFF"/>
        </w:rPr>
        <w:t> </w:t>
      </w:r>
      <w:r w:rsidRPr="00354FD1">
        <w:rPr>
          <w:rStyle w:val="submenu-table"/>
          <w:rFonts w:ascii="Times New Roman" w:hAnsi="Times New Roman"/>
          <w:b/>
          <w:bCs/>
          <w:sz w:val="28"/>
          <w:szCs w:val="28"/>
          <w:shd w:val="clear" w:color="auto" w:fill="FFFFFF"/>
        </w:rPr>
        <w:t>Учебно-трудовая сфера. С</w:t>
      </w:r>
      <w:r w:rsidRPr="00354FD1">
        <w:rPr>
          <w:rFonts w:ascii="Times New Roman" w:hAnsi="Times New Roman"/>
          <w:sz w:val="28"/>
          <w:szCs w:val="28"/>
          <w:shd w:val="clear" w:color="auto" w:fill="FFFFFF"/>
        </w:rPr>
        <w:t>овременный мир профессий. Планы на будущее, проблема выбора профессии. Роль иностранного языка в современном мире.</w:t>
      </w:r>
      <w:r w:rsidRPr="00354FD1">
        <w:rPr>
          <w:rStyle w:val="apple-converted-space"/>
          <w:rFonts w:ascii="Times New Roman" w:hAnsi="Times New Roman"/>
          <w:sz w:val="28"/>
          <w:szCs w:val="28"/>
          <w:shd w:val="clear" w:color="auto" w:fill="FFFFFF"/>
        </w:rPr>
        <w:t> </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Виды речевой деятельности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Говорение</w:t>
      </w:r>
      <w:r w:rsidRPr="00354FD1">
        <w:rPr>
          <w:rFonts w:ascii="Times New Roman" w:hAnsi="Times New Roman"/>
          <w:sz w:val="28"/>
          <w:szCs w:val="28"/>
        </w:rPr>
        <w:t xml:space="preserve"> </w:t>
      </w:r>
    </w:p>
    <w:p w:rsidR="00724218" w:rsidRPr="00354FD1" w:rsidRDefault="00724218" w:rsidP="00D05C27">
      <w:pPr>
        <w:pStyle w:val="6"/>
        <w:shd w:val="clear" w:color="auto" w:fill="FFFFFF"/>
        <w:jc w:val="both"/>
        <w:rPr>
          <w:sz w:val="28"/>
          <w:szCs w:val="28"/>
        </w:rPr>
      </w:pPr>
      <w:r w:rsidRPr="00354FD1">
        <w:rPr>
          <w:sz w:val="28"/>
          <w:szCs w:val="28"/>
        </w:rPr>
        <w:t>Диалогическая речь</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Совершенствование владения всеми видами диалога на основе новой тематики и расширения ситуаций официального и неофициального общения.</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r w:rsidRPr="00354FD1">
        <w:rPr>
          <w:rFonts w:ascii="Times New Roman" w:hAnsi="Times New Roman"/>
          <w:sz w:val="28"/>
          <w:szCs w:val="28"/>
        </w:rPr>
        <w:t xml:space="preserve"> </w:t>
      </w:r>
    </w:p>
    <w:p w:rsidR="00724218" w:rsidRPr="00354FD1" w:rsidRDefault="00724218" w:rsidP="00D05C27">
      <w:pPr>
        <w:pStyle w:val="6"/>
        <w:shd w:val="clear" w:color="auto" w:fill="FFFFFF"/>
        <w:jc w:val="both"/>
        <w:rPr>
          <w:sz w:val="28"/>
          <w:szCs w:val="28"/>
        </w:rPr>
      </w:pPr>
      <w:r w:rsidRPr="00354FD1">
        <w:rPr>
          <w:sz w:val="28"/>
          <w:szCs w:val="28"/>
        </w:rPr>
        <w:lastRenderedPageBreak/>
        <w:t>Монологическая речь</w:t>
      </w:r>
    </w:p>
    <w:p w:rsidR="00724218" w:rsidRPr="00354FD1" w:rsidRDefault="00724218" w:rsidP="00D05C27">
      <w:pPr>
        <w:spacing w:line="240" w:lineRule="auto"/>
        <w:jc w:val="both"/>
        <w:rPr>
          <w:rStyle w:val="submenu-table"/>
          <w:rFonts w:ascii="Times New Roman" w:hAnsi="Times New Roman"/>
          <w:sz w:val="28"/>
          <w:szCs w:val="28"/>
          <w:shd w:val="clear" w:color="auto" w:fill="FFFFFF"/>
        </w:rPr>
      </w:pP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 xml:space="preserve">Совершенствование </w:t>
      </w:r>
      <w:proofErr w:type="gramStart"/>
      <w:r w:rsidRPr="00354FD1">
        <w:rPr>
          <w:rFonts w:ascii="Times New Roman" w:hAnsi="Times New Roman"/>
          <w:sz w:val="28"/>
          <w:szCs w:val="28"/>
          <w:shd w:val="clear" w:color="auto" w:fill="FFFFFF"/>
        </w:rPr>
        <w:t>владения</w:t>
      </w:r>
      <w:proofErr w:type="gramEnd"/>
      <w:r w:rsidRPr="00354FD1">
        <w:rPr>
          <w:rFonts w:ascii="Times New Roman" w:hAnsi="Times New Roman"/>
          <w:sz w:val="28"/>
          <w:szCs w:val="28"/>
          <w:shd w:val="clear" w:color="auto" w:fill="FFFFFF"/>
        </w:rPr>
        <w:t xml:space="preserve"> разными видами монолога, включая высказывания в связи с увиденным/прочитанным, сообщения (в том числе при работе над проектом).</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w:t>
      </w:r>
      <w:r w:rsidRPr="00354FD1">
        <w:rPr>
          <w:rStyle w:val="apple-converted-space"/>
          <w:rFonts w:ascii="Times New Roman" w:hAnsi="Times New Roman"/>
          <w:sz w:val="28"/>
          <w:szCs w:val="28"/>
          <w:shd w:val="clear" w:color="auto" w:fill="FFFFFF"/>
        </w:rPr>
        <w:t> </w:t>
      </w:r>
      <w:r w:rsidRPr="00354FD1">
        <w:rPr>
          <w:rFonts w:ascii="Times New Roman" w:hAnsi="Times New Roman"/>
          <w:i/>
          <w:iCs/>
          <w:sz w:val="28"/>
          <w:szCs w:val="28"/>
          <w:shd w:val="clear" w:color="auto" w:fill="FFFFFF"/>
        </w:rPr>
        <w:t>обосновывая свои намерения/поступки</w:t>
      </w:r>
      <w:r w:rsidRPr="00354FD1">
        <w:rPr>
          <w:rFonts w:ascii="Times New Roman" w:hAnsi="Times New Roman"/>
          <w:sz w:val="28"/>
          <w:szCs w:val="28"/>
          <w:shd w:val="clear" w:color="auto" w:fill="FFFFFF"/>
        </w:rPr>
        <w:t>; рассуждать о фактах/событиях, приводя примеры, аргументы,</w:t>
      </w:r>
      <w:r w:rsidRPr="00354FD1">
        <w:rPr>
          <w:rStyle w:val="apple-converted-space"/>
          <w:rFonts w:ascii="Times New Roman" w:hAnsi="Times New Roman"/>
          <w:sz w:val="28"/>
          <w:szCs w:val="28"/>
          <w:shd w:val="clear" w:color="auto" w:fill="FFFFFF"/>
        </w:rPr>
        <w:t> </w:t>
      </w:r>
      <w:r w:rsidRPr="00354FD1">
        <w:rPr>
          <w:rFonts w:ascii="Times New Roman" w:hAnsi="Times New Roman"/>
          <w:i/>
          <w:iCs/>
          <w:sz w:val="28"/>
          <w:szCs w:val="28"/>
          <w:shd w:val="clear" w:color="auto" w:fill="FFFFFF"/>
        </w:rPr>
        <w:t>делая выводы</w:t>
      </w:r>
      <w:r w:rsidRPr="00354FD1">
        <w:rPr>
          <w:rFonts w:ascii="Times New Roman" w:hAnsi="Times New Roman"/>
          <w:sz w:val="28"/>
          <w:szCs w:val="28"/>
          <w:shd w:val="clear" w:color="auto" w:fill="FFFFFF"/>
        </w:rPr>
        <w:t>; описывать особенности жизни и культуры своей страны и страны/стран изучаемого языка.</w:t>
      </w:r>
      <w:r w:rsidRPr="00354FD1">
        <w:rPr>
          <w:rFonts w:ascii="Times New Roman" w:hAnsi="Times New Roman"/>
          <w:sz w:val="28"/>
          <w:szCs w:val="28"/>
        </w:rPr>
        <w:t xml:space="preserve">  </w:t>
      </w:r>
      <w:proofErr w:type="spellStart"/>
      <w:r w:rsidRPr="00354FD1">
        <w:rPr>
          <w:rFonts w:ascii="Times New Roman" w:hAnsi="Times New Roman"/>
          <w:sz w:val="28"/>
          <w:szCs w:val="28"/>
          <w:shd w:val="clear" w:color="auto" w:fill="FFFFFF"/>
        </w:rPr>
        <w:t>Аудирование</w:t>
      </w:r>
      <w:proofErr w:type="spellEnd"/>
      <w:r w:rsidRPr="00354FD1">
        <w:rPr>
          <w:rStyle w:val="apple-converted-space"/>
          <w:rFonts w:ascii="Times New Roman" w:hAnsi="Times New Roman"/>
          <w:sz w:val="28"/>
          <w:szCs w:val="28"/>
          <w:shd w:val="clear" w:color="auto" w:fill="FFFFFF"/>
        </w:rPr>
        <w:t> </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r w:rsidRPr="00354FD1">
        <w:rPr>
          <w:rFonts w:ascii="Times New Roman" w:hAnsi="Times New Roman"/>
          <w:sz w:val="28"/>
          <w:szCs w:val="28"/>
        </w:rPr>
        <w:t xml:space="preserve"> </w:t>
      </w:r>
    </w:p>
    <w:p w:rsidR="00724218" w:rsidRPr="000514D6" w:rsidRDefault="00724218" w:rsidP="00D05C27">
      <w:pPr>
        <w:pStyle w:val="5"/>
        <w:jc w:val="both"/>
        <w:rPr>
          <w:i w:val="0"/>
          <w:sz w:val="28"/>
          <w:szCs w:val="28"/>
          <w:u w:val="none"/>
        </w:rPr>
      </w:pPr>
      <w:r w:rsidRPr="000514D6">
        <w:rPr>
          <w:i w:val="0"/>
          <w:sz w:val="28"/>
          <w:szCs w:val="28"/>
          <w:u w:val="none"/>
          <w:shd w:val="clear" w:color="auto" w:fill="FFFFFF"/>
        </w:rPr>
        <w:t>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724218" w:rsidRPr="000514D6" w:rsidRDefault="00724218" w:rsidP="00D05C27">
      <w:pPr>
        <w:pStyle w:val="5"/>
        <w:shd w:val="clear" w:color="auto" w:fill="FFFFFF"/>
        <w:jc w:val="both"/>
        <w:rPr>
          <w:i w:val="0"/>
          <w:sz w:val="28"/>
          <w:szCs w:val="28"/>
          <w:u w:val="none"/>
        </w:rPr>
      </w:pPr>
      <w:r w:rsidRPr="000514D6">
        <w:rPr>
          <w:i w:val="0"/>
          <w:sz w:val="28"/>
          <w:szCs w:val="28"/>
          <w:u w:val="none"/>
        </w:rPr>
        <w:t>выборочного понимания необходимой информации в прагматических текстах (рекламе, объявлениях);</w:t>
      </w:r>
    </w:p>
    <w:p w:rsidR="00724218" w:rsidRPr="00354FD1" w:rsidRDefault="00724218" w:rsidP="00D05C27">
      <w:pPr>
        <w:spacing w:line="240" w:lineRule="auto"/>
        <w:jc w:val="both"/>
        <w:rPr>
          <w:rStyle w:val="submenu-table"/>
          <w:rFonts w:ascii="Times New Roman" w:hAnsi="Times New Roman"/>
          <w:sz w:val="28"/>
          <w:szCs w:val="28"/>
          <w:shd w:val="clear" w:color="auto" w:fill="FFFFFF"/>
        </w:rPr>
      </w:pPr>
    </w:p>
    <w:p w:rsidR="00724218" w:rsidRPr="00DD7C27" w:rsidRDefault="00724218" w:rsidP="00D05C27">
      <w:pPr>
        <w:pStyle w:val="5"/>
        <w:jc w:val="both"/>
        <w:rPr>
          <w:i w:val="0"/>
          <w:sz w:val="28"/>
          <w:szCs w:val="28"/>
          <w:u w:val="none"/>
        </w:rPr>
      </w:pPr>
      <w:r w:rsidRPr="00DD7C27">
        <w:rPr>
          <w:i w:val="0"/>
          <w:sz w:val="28"/>
          <w:szCs w:val="28"/>
          <w:u w:val="none"/>
          <w:shd w:val="clear" w:color="auto" w:fill="FFFFFF"/>
        </w:rPr>
        <w:t>относительно полного понимания высказываний собеседника в наиболее распространенных стандартных ситуациях повседневного общения.</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 xml:space="preserve">Развитие умений: отделять главную информацию от </w:t>
      </w:r>
      <w:proofErr w:type="gramStart"/>
      <w:r w:rsidRPr="00354FD1">
        <w:rPr>
          <w:rFonts w:ascii="Times New Roman" w:hAnsi="Times New Roman"/>
          <w:sz w:val="28"/>
          <w:szCs w:val="28"/>
          <w:shd w:val="clear" w:color="auto" w:fill="FFFFFF"/>
        </w:rPr>
        <w:t>второстепенной</w:t>
      </w:r>
      <w:proofErr w:type="gramEnd"/>
      <w:r w:rsidRPr="00354FD1">
        <w:rPr>
          <w:rFonts w:ascii="Times New Roman" w:hAnsi="Times New Roman"/>
          <w:sz w:val="28"/>
          <w:szCs w:val="28"/>
          <w:shd w:val="clear" w:color="auto" w:fill="FFFFFF"/>
        </w:rPr>
        <w:t xml:space="preserve">; выявлять наиболее значимые факты; определять свое отношение к ним, извлекать из </w:t>
      </w:r>
      <w:proofErr w:type="spellStart"/>
      <w:r w:rsidRPr="00354FD1">
        <w:rPr>
          <w:rFonts w:ascii="Times New Roman" w:hAnsi="Times New Roman"/>
          <w:sz w:val="28"/>
          <w:szCs w:val="28"/>
          <w:shd w:val="clear" w:color="auto" w:fill="FFFFFF"/>
        </w:rPr>
        <w:t>аудиотекста</w:t>
      </w:r>
      <w:proofErr w:type="spellEnd"/>
      <w:r w:rsidRPr="00354FD1">
        <w:rPr>
          <w:rFonts w:ascii="Times New Roman" w:hAnsi="Times New Roman"/>
          <w:sz w:val="28"/>
          <w:szCs w:val="28"/>
          <w:shd w:val="clear" w:color="auto" w:fill="FFFFFF"/>
        </w:rPr>
        <w:t xml:space="preserve"> не</w:t>
      </w:r>
      <w:r w:rsidR="00DD7C27">
        <w:rPr>
          <w:rFonts w:ascii="Times New Roman" w:hAnsi="Times New Roman"/>
          <w:sz w:val="28"/>
          <w:szCs w:val="28"/>
          <w:shd w:val="clear" w:color="auto" w:fill="FFFFFF"/>
        </w:rPr>
        <w:t>обходимую/интересую</w:t>
      </w:r>
      <w:r w:rsidRPr="00354FD1">
        <w:rPr>
          <w:rFonts w:ascii="Times New Roman" w:hAnsi="Times New Roman"/>
          <w:sz w:val="28"/>
          <w:szCs w:val="28"/>
          <w:shd w:val="clear" w:color="auto" w:fill="FFFFFF"/>
        </w:rPr>
        <w:t>щую информацию.</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Чтение</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354FD1">
        <w:rPr>
          <w:rFonts w:ascii="Times New Roman" w:hAnsi="Times New Roman"/>
          <w:sz w:val="28"/>
          <w:szCs w:val="28"/>
          <w:shd w:val="clear" w:color="auto" w:fill="FFFFFF"/>
        </w:rPr>
        <w:t>межпредметных</w:t>
      </w:r>
      <w:proofErr w:type="spellEnd"/>
      <w:r w:rsidRPr="00354FD1">
        <w:rPr>
          <w:rFonts w:ascii="Times New Roman" w:hAnsi="Times New Roman"/>
          <w:sz w:val="28"/>
          <w:szCs w:val="28"/>
          <w:shd w:val="clear" w:color="auto" w:fill="FFFFFF"/>
        </w:rPr>
        <w:t xml:space="preserve"> связей):</w:t>
      </w:r>
      <w:r w:rsidRPr="00354FD1">
        <w:rPr>
          <w:rFonts w:ascii="Times New Roman" w:hAnsi="Times New Roman"/>
          <w:sz w:val="28"/>
          <w:szCs w:val="28"/>
        </w:rPr>
        <w:t xml:space="preserve"> </w:t>
      </w:r>
    </w:p>
    <w:p w:rsidR="00724218" w:rsidRPr="00DD7C27" w:rsidRDefault="00724218" w:rsidP="00D05C27">
      <w:pPr>
        <w:pStyle w:val="5"/>
        <w:shd w:val="clear" w:color="auto" w:fill="FFFFFF"/>
        <w:jc w:val="both"/>
        <w:rPr>
          <w:i w:val="0"/>
          <w:sz w:val="28"/>
          <w:szCs w:val="28"/>
          <w:u w:val="none"/>
        </w:rPr>
      </w:pPr>
      <w:r w:rsidRPr="00DD7C27">
        <w:rPr>
          <w:i w:val="0"/>
          <w:sz w:val="28"/>
          <w:szCs w:val="28"/>
          <w:u w:val="none"/>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724218" w:rsidRPr="00DD7C27" w:rsidRDefault="00724218" w:rsidP="00D05C27">
      <w:pPr>
        <w:spacing w:line="240" w:lineRule="auto"/>
        <w:jc w:val="both"/>
        <w:rPr>
          <w:rStyle w:val="submenu-table"/>
          <w:rFonts w:ascii="Times New Roman" w:hAnsi="Times New Roman"/>
          <w:sz w:val="28"/>
          <w:szCs w:val="28"/>
          <w:shd w:val="clear" w:color="auto" w:fill="FFFFFF"/>
        </w:rPr>
      </w:pPr>
    </w:p>
    <w:p w:rsidR="00724218" w:rsidRPr="00DD7C27" w:rsidRDefault="00724218" w:rsidP="00D05C27">
      <w:pPr>
        <w:pStyle w:val="5"/>
        <w:jc w:val="both"/>
        <w:rPr>
          <w:i w:val="0"/>
          <w:sz w:val="28"/>
          <w:szCs w:val="28"/>
          <w:u w:val="none"/>
        </w:rPr>
      </w:pPr>
      <w:r w:rsidRPr="00DD7C27">
        <w:rPr>
          <w:i w:val="0"/>
          <w:sz w:val="28"/>
          <w:szCs w:val="28"/>
          <w:u w:val="none"/>
          <w:shd w:val="clear" w:color="auto" w:fill="FFFFFF"/>
        </w:rPr>
        <w:t>изучающего чтения – с целью полного и точного понимания информации прагматических текстов (инструкций, рецептов, статистических данных);</w:t>
      </w:r>
    </w:p>
    <w:p w:rsidR="00724218" w:rsidRPr="00DD7C27" w:rsidRDefault="00724218" w:rsidP="00D05C27">
      <w:pPr>
        <w:pStyle w:val="5"/>
        <w:shd w:val="clear" w:color="auto" w:fill="FFFFFF"/>
        <w:jc w:val="both"/>
        <w:rPr>
          <w:i w:val="0"/>
          <w:sz w:val="28"/>
          <w:szCs w:val="28"/>
          <w:u w:val="none"/>
        </w:rPr>
      </w:pPr>
      <w:r w:rsidRPr="00DD7C27">
        <w:rPr>
          <w:i w:val="0"/>
          <w:sz w:val="28"/>
          <w:szCs w:val="28"/>
          <w:u w:val="none"/>
        </w:rPr>
        <w:t>просмотрового/поискового чтения – с целью выборочного понимания необходимой/интересующей информации из текста статьи, проспекта.</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Развитие умений выделять основные факты, отделять главную информацию от второстепенной;</w:t>
      </w:r>
      <w:r w:rsidRPr="00354FD1">
        <w:rPr>
          <w:rStyle w:val="apple-converted-space"/>
          <w:rFonts w:ascii="Times New Roman" w:hAnsi="Times New Roman"/>
          <w:sz w:val="28"/>
          <w:szCs w:val="28"/>
          <w:shd w:val="clear" w:color="auto" w:fill="FFFFFF"/>
        </w:rPr>
        <w:t> </w:t>
      </w:r>
      <w:r w:rsidRPr="008E4ED5">
        <w:rPr>
          <w:rFonts w:ascii="Times New Roman" w:hAnsi="Times New Roman"/>
          <w:iCs/>
          <w:sz w:val="28"/>
          <w:szCs w:val="28"/>
          <w:shd w:val="clear" w:color="auto" w:fill="FFFFFF"/>
        </w:rPr>
        <w:t>предвосхищать возможные события/факты</w:t>
      </w:r>
      <w:r w:rsidRPr="008E4ED5">
        <w:rPr>
          <w:rFonts w:ascii="Times New Roman" w:hAnsi="Times New Roman"/>
          <w:sz w:val="28"/>
          <w:szCs w:val="28"/>
          <w:shd w:val="clear" w:color="auto" w:fill="FFFFFF"/>
        </w:rPr>
        <w:t>;</w:t>
      </w:r>
      <w:r w:rsidRPr="00354FD1">
        <w:rPr>
          <w:rFonts w:ascii="Times New Roman" w:hAnsi="Times New Roman"/>
          <w:sz w:val="28"/>
          <w:szCs w:val="28"/>
          <w:shd w:val="clear" w:color="auto" w:fill="FFFFFF"/>
        </w:rPr>
        <w:t xml:space="preserve"> раскрывать причинно-следственные связи между фактами;</w:t>
      </w:r>
      <w:r w:rsidRPr="00354FD1">
        <w:rPr>
          <w:rStyle w:val="apple-converted-space"/>
          <w:rFonts w:ascii="Times New Roman" w:hAnsi="Times New Roman"/>
          <w:sz w:val="28"/>
          <w:szCs w:val="28"/>
          <w:shd w:val="clear" w:color="auto" w:fill="FFFFFF"/>
        </w:rPr>
        <w:t> </w:t>
      </w:r>
      <w:r w:rsidRPr="008E4ED5">
        <w:rPr>
          <w:rFonts w:ascii="Times New Roman" w:hAnsi="Times New Roman"/>
          <w:iCs/>
          <w:sz w:val="28"/>
          <w:szCs w:val="28"/>
          <w:shd w:val="clear" w:color="auto" w:fill="FFFFFF"/>
        </w:rPr>
        <w:t>понимать аргументацию;</w:t>
      </w:r>
      <w:r w:rsidRPr="00354FD1">
        <w:rPr>
          <w:rStyle w:val="apple-converted-space"/>
          <w:rFonts w:ascii="Times New Roman" w:hAnsi="Times New Roman"/>
          <w:i/>
          <w:iCs/>
          <w:sz w:val="28"/>
          <w:szCs w:val="28"/>
          <w:shd w:val="clear" w:color="auto" w:fill="FFFFFF"/>
        </w:rPr>
        <w:t> </w:t>
      </w:r>
      <w:r w:rsidR="008E4ED5">
        <w:rPr>
          <w:rFonts w:ascii="Times New Roman" w:hAnsi="Times New Roman"/>
          <w:sz w:val="28"/>
          <w:szCs w:val="28"/>
          <w:shd w:val="clear" w:color="auto" w:fill="FFFFFF"/>
        </w:rPr>
        <w:t>извлекать необходимую/интересую</w:t>
      </w:r>
      <w:r w:rsidRPr="00354FD1">
        <w:rPr>
          <w:rFonts w:ascii="Times New Roman" w:hAnsi="Times New Roman"/>
          <w:sz w:val="28"/>
          <w:szCs w:val="28"/>
          <w:shd w:val="clear" w:color="auto" w:fill="FFFFFF"/>
        </w:rPr>
        <w:t xml:space="preserve">щую информацию; определять свое отношение к </w:t>
      </w:r>
      <w:proofErr w:type="gramStart"/>
      <w:r w:rsidRPr="00354FD1">
        <w:rPr>
          <w:rFonts w:ascii="Times New Roman" w:hAnsi="Times New Roman"/>
          <w:sz w:val="28"/>
          <w:szCs w:val="28"/>
          <w:shd w:val="clear" w:color="auto" w:fill="FFFFFF"/>
        </w:rPr>
        <w:t>прочитанному</w:t>
      </w:r>
      <w:proofErr w:type="gramEnd"/>
      <w:r w:rsidRPr="00354FD1">
        <w:rPr>
          <w:rFonts w:ascii="Times New Roman" w:hAnsi="Times New Roman"/>
          <w:sz w:val="28"/>
          <w:szCs w:val="28"/>
          <w:shd w:val="clear" w:color="auto" w:fill="FFFFFF"/>
        </w:rPr>
        <w:t>.</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Письменная речь</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r w:rsidRPr="00354FD1">
        <w:rPr>
          <w:rStyle w:val="apple-converted-space"/>
          <w:rFonts w:ascii="Times New Roman" w:hAnsi="Times New Roman"/>
          <w:sz w:val="28"/>
          <w:szCs w:val="28"/>
          <w:shd w:val="clear" w:color="auto" w:fill="FFFFFF"/>
        </w:rPr>
        <w:t> </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r w:rsidRPr="00354FD1">
        <w:rPr>
          <w:rFonts w:ascii="Times New Roman" w:hAnsi="Times New Roman"/>
          <w:sz w:val="28"/>
          <w:szCs w:val="28"/>
        </w:rPr>
        <w:t xml:space="preserve"> </w:t>
      </w:r>
    </w:p>
    <w:p w:rsidR="00724218" w:rsidRPr="00354FD1" w:rsidRDefault="00724218" w:rsidP="00D05C27">
      <w:pPr>
        <w:pStyle w:val="6"/>
        <w:shd w:val="clear" w:color="auto" w:fill="FFFFFF"/>
        <w:jc w:val="both"/>
        <w:rPr>
          <w:sz w:val="28"/>
          <w:szCs w:val="28"/>
        </w:rPr>
      </w:pPr>
      <w:r w:rsidRPr="00354FD1">
        <w:rPr>
          <w:rStyle w:val="apple-converted-space"/>
          <w:sz w:val="28"/>
          <w:szCs w:val="28"/>
        </w:rPr>
        <w:lastRenderedPageBreak/>
        <w:t> </w:t>
      </w:r>
      <w:r w:rsidRPr="00354FD1">
        <w:rPr>
          <w:rStyle w:val="submenu-table"/>
          <w:sz w:val="28"/>
          <w:szCs w:val="28"/>
        </w:rPr>
        <w:t>ЯЗЫКОВЫЕ ЗНАНИЯ И НАВЫКИ</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Орфография</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Совершенствование орфографических навыков, в том числе применительно к новому языковому материалу.</w:t>
      </w:r>
      <w:r w:rsidRPr="00354FD1">
        <w:rPr>
          <w:rStyle w:val="apple-converted-space"/>
          <w:rFonts w:ascii="Times New Roman" w:hAnsi="Times New Roman"/>
          <w:sz w:val="28"/>
          <w:szCs w:val="28"/>
          <w:shd w:val="clear" w:color="auto" w:fill="FFFFFF"/>
        </w:rPr>
        <w:t> </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Произносительная сторона речи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 xml:space="preserve">Совершенствование </w:t>
      </w:r>
      <w:proofErr w:type="spellStart"/>
      <w:r w:rsidRPr="00354FD1">
        <w:rPr>
          <w:rFonts w:ascii="Times New Roman" w:hAnsi="Times New Roman"/>
          <w:sz w:val="28"/>
          <w:szCs w:val="28"/>
          <w:shd w:val="clear" w:color="auto" w:fill="FFFFFF"/>
        </w:rPr>
        <w:t>слухо-произносительных</w:t>
      </w:r>
      <w:proofErr w:type="spellEnd"/>
      <w:r w:rsidRPr="00354FD1">
        <w:rPr>
          <w:rFonts w:ascii="Times New Roman" w:hAnsi="Times New Roman"/>
          <w:sz w:val="28"/>
          <w:szCs w:val="28"/>
          <w:shd w:val="clear" w:color="auto" w:fill="FFFFFF"/>
        </w:rPr>
        <w:t xml:space="preserve"> навыков, в том числе применительно к новому языковому материалу.</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Лексическая сторона речи</w:t>
      </w:r>
      <w:r w:rsidR="00CC1830">
        <w:rPr>
          <w:rFonts w:ascii="Times New Roman" w:hAnsi="Times New Roman"/>
          <w:sz w:val="28"/>
          <w:szCs w:val="28"/>
        </w:rPr>
        <w:t>.</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Расширение потенциального словаря за счет овладения новыми словообразовательными моделями, интернациональной лексикой.</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Развитие соответствующих лексических навыков.</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Грамматическая сторона речи</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 xml:space="preserve">Расширение объема значений изученных грамматических явлений: </w:t>
      </w:r>
      <w:proofErr w:type="spellStart"/>
      <w:proofErr w:type="gramStart"/>
      <w:r w:rsidRPr="00354FD1">
        <w:rPr>
          <w:rFonts w:ascii="Times New Roman" w:hAnsi="Times New Roman"/>
          <w:sz w:val="28"/>
          <w:szCs w:val="28"/>
          <w:shd w:val="clear" w:color="auto" w:fill="FFFFFF"/>
        </w:rPr>
        <w:t>видо-временных</w:t>
      </w:r>
      <w:proofErr w:type="spellEnd"/>
      <w:proofErr w:type="gramEnd"/>
      <w:r w:rsidRPr="00354FD1">
        <w:rPr>
          <w:rFonts w:ascii="Times New Roman" w:hAnsi="Times New Roman"/>
          <w:sz w:val="28"/>
          <w:szCs w:val="28"/>
          <w:shd w:val="clear" w:color="auto" w:fill="FFFFFF"/>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r w:rsidRPr="00354FD1">
        <w:rPr>
          <w:rFonts w:ascii="Times New Roman" w:hAnsi="Times New Roman"/>
          <w:sz w:val="28"/>
          <w:szCs w:val="28"/>
        </w:rPr>
        <w:t xml:space="preserve"> </w:t>
      </w:r>
    </w:p>
    <w:p w:rsidR="00724218" w:rsidRPr="00354FD1" w:rsidRDefault="00724218" w:rsidP="00D05C27">
      <w:pPr>
        <w:pStyle w:val="6"/>
        <w:shd w:val="clear" w:color="auto" w:fill="FFFFFF"/>
        <w:jc w:val="both"/>
        <w:rPr>
          <w:sz w:val="28"/>
          <w:szCs w:val="28"/>
        </w:rPr>
      </w:pPr>
      <w:r w:rsidRPr="00354FD1">
        <w:rPr>
          <w:rStyle w:val="apple-converted-space"/>
          <w:sz w:val="28"/>
          <w:szCs w:val="28"/>
        </w:rPr>
        <w:t> </w:t>
      </w:r>
      <w:r w:rsidRPr="00354FD1">
        <w:rPr>
          <w:rStyle w:val="submenu-table"/>
          <w:sz w:val="28"/>
          <w:szCs w:val="28"/>
        </w:rPr>
        <w:t>СОЦИОКУЛЬТУРНЫЕ ЗНАНИЯ И УМЕНИЯ</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354FD1">
        <w:rPr>
          <w:rFonts w:ascii="Times New Roman" w:hAnsi="Times New Roman"/>
          <w:sz w:val="28"/>
          <w:szCs w:val="28"/>
          <w:shd w:val="clear" w:color="auto" w:fill="FFFFFF"/>
        </w:rPr>
        <w:t>межпредметного</w:t>
      </w:r>
      <w:proofErr w:type="spellEnd"/>
      <w:r w:rsidRPr="00354FD1">
        <w:rPr>
          <w:rFonts w:ascii="Times New Roman" w:hAnsi="Times New Roman"/>
          <w:sz w:val="28"/>
          <w:szCs w:val="28"/>
          <w:shd w:val="clear" w:color="auto" w:fill="FFFFFF"/>
        </w:rPr>
        <w:t xml:space="preserve"> характера.</w:t>
      </w:r>
      <w:r w:rsidRPr="00354FD1">
        <w:rPr>
          <w:rFonts w:ascii="Times New Roman" w:hAnsi="Times New Roman"/>
          <w:sz w:val="28"/>
          <w:szCs w:val="28"/>
        </w:rPr>
        <w:t xml:space="preserve"> </w:t>
      </w:r>
    </w:p>
    <w:p w:rsidR="00724218" w:rsidRPr="00354FD1" w:rsidRDefault="00724218" w:rsidP="00D05C27">
      <w:pPr>
        <w:pStyle w:val="6"/>
        <w:shd w:val="clear" w:color="auto" w:fill="FFFFFF"/>
        <w:jc w:val="both"/>
        <w:rPr>
          <w:sz w:val="28"/>
          <w:szCs w:val="28"/>
        </w:rPr>
      </w:pPr>
      <w:r w:rsidRPr="00354FD1">
        <w:rPr>
          <w:rStyle w:val="apple-converted-space"/>
          <w:sz w:val="28"/>
          <w:szCs w:val="28"/>
        </w:rPr>
        <w:t> </w:t>
      </w:r>
      <w:r w:rsidRPr="00354FD1">
        <w:rPr>
          <w:rStyle w:val="submenu-table"/>
          <w:sz w:val="28"/>
          <w:szCs w:val="28"/>
        </w:rPr>
        <w:t>КОМПЕНСАТОРНЫЕ УМЕНИЯ</w:t>
      </w:r>
    </w:p>
    <w:p w:rsidR="00724218" w:rsidRPr="00354FD1" w:rsidRDefault="00724218" w:rsidP="00D05C27">
      <w:pPr>
        <w:spacing w:line="240" w:lineRule="auto"/>
        <w:jc w:val="both"/>
        <w:rPr>
          <w:rFonts w:ascii="Times New Roman" w:hAnsi="Times New Roman"/>
          <w:sz w:val="28"/>
          <w:szCs w:val="28"/>
        </w:rPr>
      </w:pPr>
      <w:r w:rsidRPr="00354FD1">
        <w:rPr>
          <w:rFonts w:ascii="Times New Roman" w:hAnsi="Times New Roman"/>
          <w:sz w:val="28"/>
          <w:szCs w:val="28"/>
        </w:rPr>
        <w:t xml:space="preserve"> </w:t>
      </w:r>
      <w:proofErr w:type="gramStart"/>
      <w:r w:rsidRPr="00354FD1">
        <w:rPr>
          <w:rFonts w:ascii="Times New Roman" w:hAnsi="Times New Roman"/>
          <w:sz w:val="28"/>
          <w:szCs w:val="28"/>
          <w:shd w:val="clear" w:color="auto" w:fill="FFFFFF"/>
        </w:rPr>
        <w:t xml:space="preserve">Совершенствование умений: пользоваться языковой и контекстуальной догадкой при чтении и </w:t>
      </w:r>
      <w:proofErr w:type="spellStart"/>
      <w:r w:rsidRPr="00354FD1">
        <w:rPr>
          <w:rFonts w:ascii="Times New Roman" w:hAnsi="Times New Roman"/>
          <w:sz w:val="28"/>
          <w:szCs w:val="28"/>
          <w:shd w:val="clear" w:color="auto" w:fill="FFFFFF"/>
        </w:rPr>
        <w:t>аудировании</w:t>
      </w:r>
      <w:proofErr w:type="spellEnd"/>
      <w:r w:rsidRPr="00354FD1">
        <w:rPr>
          <w:rFonts w:ascii="Times New Roman" w:hAnsi="Times New Roman"/>
          <w:sz w:val="28"/>
          <w:szCs w:val="28"/>
          <w:shd w:val="clear" w:color="auto" w:fill="FFFFFF"/>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354FD1">
        <w:rPr>
          <w:rFonts w:ascii="Times New Roman" w:hAnsi="Times New Roman"/>
          <w:sz w:val="28"/>
          <w:szCs w:val="28"/>
          <w:shd w:val="clear" w:color="auto" w:fill="FFFFFF"/>
        </w:rPr>
        <w:t>устноречевого</w:t>
      </w:r>
      <w:proofErr w:type="spellEnd"/>
      <w:r w:rsidRPr="00354FD1">
        <w:rPr>
          <w:rFonts w:ascii="Times New Roman" w:hAnsi="Times New Roman"/>
          <w:sz w:val="28"/>
          <w:szCs w:val="28"/>
          <w:shd w:val="clear" w:color="auto" w:fill="FFFFFF"/>
        </w:rPr>
        <w:t xml:space="preserve"> общения.</w:t>
      </w:r>
      <w:r w:rsidRPr="00354FD1">
        <w:rPr>
          <w:rFonts w:ascii="Times New Roman" w:hAnsi="Times New Roman"/>
          <w:sz w:val="28"/>
          <w:szCs w:val="28"/>
        </w:rPr>
        <w:t xml:space="preserve"> </w:t>
      </w:r>
      <w:proofErr w:type="gramEnd"/>
    </w:p>
    <w:p w:rsidR="00724218" w:rsidRPr="00354FD1" w:rsidRDefault="00724218" w:rsidP="00D05C27">
      <w:pPr>
        <w:pStyle w:val="6"/>
        <w:shd w:val="clear" w:color="auto" w:fill="FFFFFF"/>
        <w:jc w:val="both"/>
        <w:rPr>
          <w:sz w:val="28"/>
          <w:szCs w:val="28"/>
        </w:rPr>
      </w:pPr>
      <w:r w:rsidRPr="00354FD1">
        <w:rPr>
          <w:rStyle w:val="apple-converted-space"/>
          <w:sz w:val="28"/>
          <w:szCs w:val="28"/>
        </w:rPr>
        <w:t> </w:t>
      </w:r>
      <w:r w:rsidRPr="00354FD1">
        <w:rPr>
          <w:rStyle w:val="submenu-table"/>
          <w:sz w:val="28"/>
          <w:szCs w:val="28"/>
        </w:rPr>
        <w:t>УЧЕБНО-ПОЗНАВАТЕЛЬНЫЕ УМЕНИЯ</w:t>
      </w:r>
    </w:p>
    <w:p w:rsidR="00724218" w:rsidRPr="00354FD1" w:rsidRDefault="00724218" w:rsidP="00D05C27">
      <w:pPr>
        <w:spacing w:line="240" w:lineRule="auto"/>
        <w:jc w:val="both"/>
        <w:rPr>
          <w:rStyle w:val="butback"/>
          <w:rFonts w:ascii="Times New Roman" w:hAnsi="Times New Roman"/>
          <w:b/>
          <w:bCs/>
          <w:sz w:val="28"/>
          <w:szCs w:val="28"/>
          <w:shd w:val="clear" w:color="auto" w:fill="FFFFFF"/>
        </w:rPr>
      </w:pP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Дальнейшее</w:t>
      </w:r>
      <w:r w:rsidRPr="00354FD1">
        <w:rPr>
          <w:rStyle w:val="apple-converted-space"/>
          <w:rFonts w:ascii="Times New Roman" w:hAnsi="Times New Roman"/>
          <w:sz w:val="28"/>
          <w:szCs w:val="28"/>
          <w:shd w:val="clear" w:color="auto" w:fill="FFFFFF"/>
        </w:rPr>
        <w:t> </w:t>
      </w:r>
      <w:r w:rsidRPr="00354FD1">
        <w:rPr>
          <w:rFonts w:ascii="Times New Roman" w:hAnsi="Times New Roman"/>
          <w:b/>
          <w:bCs/>
          <w:sz w:val="28"/>
          <w:szCs w:val="28"/>
          <w:shd w:val="clear" w:color="auto" w:fill="FFFFFF"/>
        </w:rPr>
        <w:t>развитие общих учебных умений,</w:t>
      </w:r>
      <w:r w:rsidRPr="00354FD1">
        <w:rPr>
          <w:rStyle w:val="apple-converted-space"/>
          <w:rFonts w:ascii="Times New Roman" w:hAnsi="Times New Roman"/>
          <w:sz w:val="28"/>
          <w:szCs w:val="28"/>
          <w:shd w:val="clear" w:color="auto" w:fill="FFFFFF"/>
        </w:rPr>
        <w:t> </w:t>
      </w:r>
      <w:r w:rsidRPr="00354FD1">
        <w:rPr>
          <w:rFonts w:ascii="Times New Roman" w:hAnsi="Times New Roman"/>
          <w:sz w:val="28"/>
          <w:szCs w:val="28"/>
          <w:shd w:val="clear" w:color="auto" w:fill="FFFFFF"/>
        </w:rPr>
        <w:t xml:space="preserve">связанных с приемами самостоятельного приобретения знаний: использовать </w:t>
      </w:r>
      <w:proofErr w:type="gramStart"/>
      <w:r w:rsidRPr="00354FD1">
        <w:rPr>
          <w:rFonts w:ascii="Times New Roman" w:hAnsi="Times New Roman"/>
          <w:sz w:val="28"/>
          <w:szCs w:val="28"/>
          <w:shd w:val="clear" w:color="auto" w:fill="FFFFFF"/>
        </w:rPr>
        <w:t>двуязычный</w:t>
      </w:r>
      <w:proofErr w:type="gramEnd"/>
      <w:r w:rsidRPr="00354FD1">
        <w:rPr>
          <w:rFonts w:ascii="Times New Roman" w:hAnsi="Times New Roman"/>
          <w:sz w:val="28"/>
          <w:szCs w:val="28"/>
          <w:shd w:val="clear" w:color="auto" w:fill="FFFFFF"/>
        </w:rPr>
        <w:t xml:space="preserve"> и одноязычный словари и другую справочную литературу, ориентироваться в иноязычном письменном и </w:t>
      </w:r>
      <w:proofErr w:type="spellStart"/>
      <w:r w:rsidRPr="00354FD1">
        <w:rPr>
          <w:rFonts w:ascii="Times New Roman" w:hAnsi="Times New Roman"/>
          <w:sz w:val="28"/>
          <w:szCs w:val="28"/>
          <w:shd w:val="clear" w:color="auto" w:fill="FFFFFF"/>
        </w:rPr>
        <w:t>аудиотексте</w:t>
      </w:r>
      <w:proofErr w:type="spellEnd"/>
      <w:r w:rsidRPr="00354FD1">
        <w:rPr>
          <w:rFonts w:ascii="Times New Roman" w:hAnsi="Times New Roman"/>
          <w:sz w:val="28"/>
          <w:szCs w:val="28"/>
          <w:shd w:val="clear" w:color="auto" w:fill="FFFFFF"/>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r w:rsidRPr="00354FD1">
        <w:rPr>
          <w:rFonts w:ascii="Times New Roman" w:hAnsi="Times New Roman"/>
          <w:sz w:val="28"/>
          <w:szCs w:val="28"/>
        </w:rPr>
        <w:t xml:space="preserve">  </w:t>
      </w:r>
      <w:r w:rsidRPr="00354FD1">
        <w:rPr>
          <w:rFonts w:ascii="Times New Roman" w:hAnsi="Times New Roman"/>
          <w:sz w:val="28"/>
          <w:szCs w:val="28"/>
          <w:shd w:val="clear" w:color="auto" w:fill="FFFFFF"/>
        </w:rPr>
        <w:t>Развитие</w:t>
      </w:r>
      <w:r w:rsidRPr="00354FD1">
        <w:rPr>
          <w:rStyle w:val="apple-converted-space"/>
          <w:rFonts w:ascii="Times New Roman" w:hAnsi="Times New Roman"/>
          <w:sz w:val="28"/>
          <w:szCs w:val="28"/>
          <w:shd w:val="clear" w:color="auto" w:fill="FFFFFF"/>
        </w:rPr>
        <w:t> </w:t>
      </w:r>
      <w:r w:rsidRPr="00354FD1">
        <w:rPr>
          <w:rFonts w:ascii="Times New Roman" w:hAnsi="Times New Roman"/>
          <w:b/>
          <w:bCs/>
          <w:sz w:val="28"/>
          <w:szCs w:val="28"/>
          <w:shd w:val="clear" w:color="auto" w:fill="FFFFFF"/>
        </w:rPr>
        <w:t>специальных учебных умений</w:t>
      </w:r>
      <w:r w:rsidRPr="00354FD1">
        <w:rPr>
          <w:rFonts w:ascii="Times New Roman" w:hAnsi="Times New Roman"/>
          <w:sz w:val="28"/>
          <w:szCs w:val="28"/>
          <w:shd w:val="clear" w:color="auto" w:fill="FFFFFF"/>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r w:rsidRPr="00354FD1">
        <w:rPr>
          <w:rFonts w:ascii="Times New Roman" w:hAnsi="Times New Roman"/>
          <w:sz w:val="28"/>
          <w:szCs w:val="28"/>
        </w:rPr>
        <w:t xml:space="preserve">  </w:t>
      </w:r>
    </w:p>
    <w:p w:rsidR="00724218" w:rsidRPr="00D05C27" w:rsidRDefault="00724218" w:rsidP="00D05C27">
      <w:pPr>
        <w:spacing w:line="240" w:lineRule="auto"/>
        <w:jc w:val="both"/>
        <w:rPr>
          <w:rFonts w:ascii="Times New Roman" w:hAnsi="Times New Roman"/>
          <w:sz w:val="28"/>
          <w:szCs w:val="28"/>
        </w:rPr>
      </w:pPr>
      <w:r w:rsidRPr="00D05C27">
        <w:rPr>
          <w:rStyle w:val="submenu-table"/>
          <w:rFonts w:ascii="Times New Roman" w:hAnsi="Times New Roman"/>
          <w:b/>
          <w:bCs/>
          <w:sz w:val="28"/>
          <w:szCs w:val="28"/>
          <w:shd w:val="clear" w:color="auto" w:fill="FFFFFF"/>
        </w:rPr>
        <w:t>ТРЕБОВАНИЯ К УРОВНЮ ПОДГОТОВКИ ВЫПУСКНИКОВ</w:t>
      </w:r>
    </w:p>
    <w:p w:rsidR="00724218" w:rsidRPr="00D05C27" w:rsidRDefault="00724218" w:rsidP="00D05C27">
      <w:pPr>
        <w:pStyle w:val="6"/>
        <w:shd w:val="clear" w:color="auto" w:fill="FFFFFF"/>
        <w:jc w:val="both"/>
        <w:rPr>
          <w:sz w:val="28"/>
          <w:szCs w:val="28"/>
        </w:rPr>
      </w:pPr>
      <w:r w:rsidRPr="00D05C27">
        <w:rPr>
          <w:sz w:val="28"/>
          <w:szCs w:val="28"/>
        </w:rPr>
        <w:t>В результате изучения иностранного языка на базовом уровне ученик должен</w:t>
      </w:r>
    </w:p>
    <w:p w:rsidR="00724218" w:rsidRPr="00D05C27" w:rsidRDefault="00724218" w:rsidP="00D05C27">
      <w:pPr>
        <w:spacing w:line="240" w:lineRule="auto"/>
        <w:jc w:val="both"/>
        <w:rPr>
          <w:rFonts w:ascii="Times New Roman" w:hAnsi="Times New Roman"/>
          <w:sz w:val="28"/>
          <w:szCs w:val="28"/>
        </w:rPr>
      </w:pPr>
      <w:r w:rsidRPr="00D05C27">
        <w:rPr>
          <w:rFonts w:ascii="Times New Roman" w:hAnsi="Times New Roman"/>
          <w:sz w:val="28"/>
          <w:szCs w:val="28"/>
        </w:rPr>
        <w:t xml:space="preserve"> </w:t>
      </w:r>
      <w:r w:rsidRPr="00D05C27">
        <w:rPr>
          <w:rFonts w:ascii="Times New Roman" w:hAnsi="Times New Roman"/>
          <w:b/>
          <w:bCs/>
          <w:sz w:val="28"/>
          <w:szCs w:val="28"/>
          <w:shd w:val="clear" w:color="auto" w:fill="FFFFFF"/>
        </w:rPr>
        <w:t>знать/понимать</w:t>
      </w:r>
      <w:r w:rsidRPr="00D05C27">
        <w:rPr>
          <w:rFonts w:ascii="Times New Roman" w:hAnsi="Times New Roman"/>
          <w:sz w:val="28"/>
          <w:szCs w:val="28"/>
        </w:rPr>
        <w:t xml:space="preserve"> </w:t>
      </w:r>
    </w:p>
    <w:p w:rsidR="00724218" w:rsidRPr="00D05C27" w:rsidRDefault="00724218" w:rsidP="004D3958">
      <w:pPr>
        <w:numPr>
          <w:ilvl w:val="0"/>
          <w:numId w:val="23"/>
        </w:numPr>
        <w:shd w:val="clear" w:color="auto" w:fill="FFFFFF"/>
        <w:tabs>
          <w:tab w:val="clear" w:pos="720"/>
          <w:tab w:val="num" w:pos="567"/>
        </w:tabs>
        <w:spacing w:before="100" w:beforeAutospacing="1" w:after="100" w:afterAutospacing="1" w:line="240" w:lineRule="auto"/>
        <w:ind w:left="567"/>
        <w:jc w:val="both"/>
        <w:rPr>
          <w:rFonts w:ascii="Times New Roman" w:hAnsi="Times New Roman"/>
          <w:sz w:val="28"/>
          <w:szCs w:val="28"/>
        </w:rPr>
      </w:pPr>
      <w:r w:rsidRPr="00D05C27">
        <w:rPr>
          <w:rFonts w:ascii="Times New Roman" w:hAnsi="Times New Roman"/>
          <w:sz w:val="28"/>
          <w:szCs w:val="28"/>
        </w:rPr>
        <w:t>значения</w:t>
      </w:r>
      <w:r w:rsidRPr="00D05C27">
        <w:rPr>
          <w:rStyle w:val="apple-converted-space"/>
          <w:rFonts w:ascii="Times New Roman" w:hAnsi="Times New Roman"/>
          <w:iCs/>
          <w:sz w:val="28"/>
          <w:szCs w:val="28"/>
        </w:rPr>
        <w:t> </w:t>
      </w:r>
      <w:r w:rsidRPr="00D05C27">
        <w:rPr>
          <w:rFonts w:ascii="Times New Roman" w:hAnsi="Times New Roman"/>
          <w:sz w:val="28"/>
          <w:szCs w:val="28"/>
        </w:rPr>
        <w:t>новых</w:t>
      </w:r>
      <w:r w:rsidRPr="00D05C27">
        <w:rPr>
          <w:rStyle w:val="apple-converted-space"/>
          <w:rFonts w:ascii="Times New Roman" w:hAnsi="Times New Roman"/>
          <w:iCs/>
          <w:sz w:val="28"/>
          <w:szCs w:val="28"/>
        </w:rPr>
        <w:t> </w:t>
      </w:r>
      <w:r w:rsidRPr="00D05C27">
        <w:rPr>
          <w:rFonts w:ascii="Times New Roman" w:hAnsi="Times New Roman"/>
          <w:sz w:val="28"/>
          <w:szCs w:val="28"/>
        </w:rPr>
        <w:t>лексических</w:t>
      </w:r>
      <w:r w:rsidRPr="00D05C27">
        <w:rPr>
          <w:rStyle w:val="apple-converted-space"/>
          <w:rFonts w:ascii="Times New Roman" w:hAnsi="Times New Roman"/>
          <w:iCs/>
          <w:sz w:val="28"/>
          <w:szCs w:val="28"/>
        </w:rPr>
        <w:t> </w:t>
      </w:r>
      <w:r w:rsidRPr="00D05C27">
        <w:rPr>
          <w:rFonts w:ascii="Times New Roman" w:hAnsi="Times New Roman"/>
          <w:sz w:val="28"/>
          <w:szCs w:val="28"/>
        </w:rPr>
        <w:t xml:space="preserve">единиц, связанных с тематикой данного этапа обучения и соответствующими ситуациями общения, в том числе оценочной </w:t>
      </w:r>
      <w:r w:rsidRPr="00D05C27">
        <w:rPr>
          <w:rFonts w:ascii="Times New Roman" w:hAnsi="Times New Roman"/>
          <w:sz w:val="28"/>
          <w:szCs w:val="28"/>
        </w:rPr>
        <w:lastRenderedPageBreak/>
        <w:t>лексики, реплик-клише речевого этикета, отражающих особенности культуры страны/стран изучаемого языка;</w:t>
      </w:r>
    </w:p>
    <w:p w:rsidR="00724218" w:rsidRPr="00D05C27" w:rsidRDefault="00724218" w:rsidP="004D3958">
      <w:pPr>
        <w:numPr>
          <w:ilvl w:val="0"/>
          <w:numId w:val="23"/>
        </w:numPr>
        <w:shd w:val="clear" w:color="auto" w:fill="FFFFFF"/>
        <w:tabs>
          <w:tab w:val="clear" w:pos="720"/>
          <w:tab w:val="num" w:pos="567"/>
        </w:tabs>
        <w:spacing w:before="100" w:beforeAutospacing="1" w:after="100" w:afterAutospacing="1" w:line="240" w:lineRule="auto"/>
        <w:ind w:left="567"/>
        <w:jc w:val="both"/>
        <w:rPr>
          <w:rFonts w:ascii="Times New Roman" w:hAnsi="Times New Roman"/>
          <w:sz w:val="28"/>
          <w:szCs w:val="28"/>
        </w:rPr>
      </w:pPr>
      <w:r w:rsidRPr="00D05C27">
        <w:rPr>
          <w:rFonts w:ascii="Times New Roman" w:hAnsi="Times New Roman"/>
          <w:sz w:val="28"/>
          <w:szCs w:val="28"/>
        </w:rPr>
        <w:t>значение</w:t>
      </w:r>
      <w:r w:rsidRPr="00D05C27">
        <w:rPr>
          <w:rStyle w:val="apple-converted-space"/>
          <w:rFonts w:ascii="Times New Roman" w:hAnsi="Times New Roman"/>
          <w:iCs/>
          <w:sz w:val="28"/>
          <w:szCs w:val="28"/>
        </w:rPr>
        <w:t> </w:t>
      </w:r>
      <w:r w:rsidRPr="00D05C27">
        <w:rPr>
          <w:rFonts w:ascii="Times New Roman" w:hAnsi="Times New Roman"/>
          <w:sz w:val="28"/>
          <w:szCs w:val="28"/>
        </w:rPr>
        <w:t>изученных</w:t>
      </w:r>
      <w:r w:rsidRPr="00D05C27">
        <w:rPr>
          <w:rStyle w:val="apple-converted-space"/>
          <w:rFonts w:ascii="Times New Roman" w:hAnsi="Times New Roman"/>
          <w:iCs/>
          <w:sz w:val="28"/>
          <w:szCs w:val="28"/>
        </w:rPr>
        <w:t> </w:t>
      </w:r>
      <w:r w:rsidRPr="00D05C27">
        <w:rPr>
          <w:rFonts w:ascii="Times New Roman" w:hAnsi="Times New Roman"/>
          <w:sz w:val="28"/>
          <w:szCs w:val="28"/>
        </w:rPr>
        <w:t>грамматических</w:t>
      </w:r>
      <w:r w:rsidRPr="00D05C27">
        <w:rPr>
          <w:rStyle w:val="apple-converted-space"/>
          <w:rFonts w:ascii="Times New Roman" w:hAnsi="Times New Roman"/>
          <w:iCs/>
          <w:sz w:val="28"/>
          <w:szCs w:val="28"/>
        </w:rPr>
        <w:t> </w:t>
      </w:r>
      <w:r w:rsidRPr="00D05C27">
        <w:rPr>
          <w:rFonts w:ascii="Times New Roman" w:hAnsi="Times New Roman"/>
          <w:sz w:val="28"/>
          <w:szCs w:val="28"/>
        </w:rPr>
        <w:t>явлений в расширенном объеме (</w:t>
      </w:r>
      <w:proofErr w:type="spellStart"/>
      <w:proofErr w:type="gramStart"/>
      <w:r w:rsidRPr="00D05C27">
        <w:rPr>
          <w:rFonts w:ascii="Times New Roman" w:hAnsi="Times New Roman"/>
          <w:sz w:val="28"/>
          <w:szCs w:val="28"/>
        </w:rPr>
        <w:t>видо-временные</w:t>
      </w:r>
      <w:proofErr w:type="spellEnd"/>
      <w:proofErr w:type="gramEnd"/>
      <w:r w:rsidRPr="00D05C27">
        <w:rPr>
          <w:rFonts w:ascii="Times New Roman" w:hAnsi="Times New Roman"/>
          <w:sz w:val="28"/>
          <w:szCs w:val="28"/>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724218" w:rsidRPr="00D05C27" w:rsidRDefault="00724218" w:rsidP="004D3958">
      <w:pPr>
        <w:numPr>
          <w:ilvl w:val="0"/>
          <w:numId w:val="23"/>
        </w:numPr>
        <w:shd w:val="clear" w:color="auto" w:fill="FFFFFF"/>
        <w:tabs>
          <w:tab w:val="clear" w:pos="720"/>
          <w:tab w:val="num" w:pos="567"/>
        </w:tabs>
        <w:spacing w:before="100" w:beforeAutospacing="1" w:after="100" w:afterAutospacing="1" w:line="240" w:lineRule="auto"/>
        <w:ind w:left="567"/>
        <w:jc w:val="both"/>
        <w:rPr>
          <w:rFonts w:ascii="Times New Roman" w:hAnsi="Times New Roman"/>
          <w:sz w:val="28"/>
          <w:szCs w:val="28"/>
        </w:rPr>
      </w:pPr>
      <w:proofErr w:type="gramStart"/>
      <w:r w:rsidRPr="00D05C27">
        <w:rPr>
          <w:rFonts w:ascii="Times New Roman" w:hAnsi="Times New Roman"/>
          <w:sz w:val="28"/>
          <w:szCs w:val="28"/>
        </w:rPr>
        <w:t>страноведческую</w:t>
      </w:r>
      <w:r w:rsidRPr="00D05C27">
        <w:rPr>
          <w:rStyle w:val="apple-converted-space"/>
          <w:rFonts w:ascii="Times New Roman" w:hAnsi="Times New Roman"/>
          <w:iCs/>
          <w:sz w:val="28"/>
          <w:szCs w:val="28"/>
        </w:rPr>
        <w:t> </w:t>
      </w:r>
      <w:r w:rsidRPr="00D05C27">
        <w:rPr>
          <w:rFonts w:ascii="Times New Roman" w:hAnsi="Times New Roman"/>
          <w:sz w:val="28"/>
          <w:szCs w:val="28"/>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724218" w:rsidRPr="00D05C27" w:rsidRDefault="00724218" w:rsidP="00D05C27">
      <w:pPr>
        <w:spacing w:after="0" w:line="240" w:lineRule="auto"/>
        <w:jc w:val="both"/>
        <w:rPr>
          <w:rFonts w:ascii="Times New Roman" w:hAnsi="Times New Roman"/>
          <w:sz w:val="28"/>
          <w:szCs w:val="28"/>
          <w:lang w:val="en-US"/>
        </w:rPr>
      </w:pPr>
      <w:r w:rsidRPr="00D05C27">
        <w:rPr>
          <w:rFonts w:ascii="Times New Roman" w:hAnsi="Times New Roman"/>
          <w:sz w:val="28"/>
          <w:szCs w:val="28"/>
        </w:rPr>
        <w:t xml:space="preserve"> </w:t>
      </w:r>
      <w:r w:rsidRPr="00D05C27">
        <w:rPr>
          <w:rFonts w:ascii="Times New Roman" w:hAnsi="Times New Roman"/>
          <w:b/>
          <w:bCs/>
          <w:sz w:val="28"/>
          <w:szCs w:val="28"/>
          <w:shd w:val="clear" w:color="auto" w:fill="FFFFFF"/>
        </w:rPr>
        <w:t>уметь</w:t>
      </w:r>
      <w:r w:rsidRPr="00D05C27">
        <w:rPr>
          <w:rFonts w:ascii="Times New Roman" w:hAnsi="Times New Roman"/>
          <w:sz w:val="28"/>
          <w:szCs w:val="28"/>
        </w:rPr>
        <w:t xml:space="preserve">  </w:t>
      </w:r>
    </w:p>
    <w:p w:rsidR="00724218" w:rsidRPr="00D05C27" w:rsidRDefault="00724218" w:rsidP="00D05C27">
      <w:pPr>
        <w:spacing w:after="0" w:line="240" w:lineRule="auto"/>
        <w:jc w:val="both"/>
        <w:rPr>
          <w:rFonts w:ascii="Times New Roman" w:hAnsi="Times New Roman"/>
          <w:sz w:val="28"/>
          <w:szCs w:val="28"/>
          <w:lang w:val="en-US"/>
        </w:rPr>
      </w:pPr>
    </w:p>
    <w:p w:rsidR="00724218" w:rsidRPr="00D05C27" w:rsidRDefault="00724218" w:rsidP="00D05C27">
      <w:pPr>
        <w:spacing w:after="0" w:line="240" w:lineRule="auto"/>
        <w:jc w:val="both"/>
        <w:rPr>
          <w:rFonts w:ascii="Times New Roman" w:hAnsi="Times New Roman"/>
          <w:sz w:val="28"/>
          <w:szCs w:val="28"/>
        </w:rPr>
      </w:pPr>
      <w:r w:rsidRPr="00D05C27">
        <w:rPr>
          <w:rFonts w:ascii="Times New Roman" w:hAnsi="Times New Roman"/>
          <w:b/>
          <w:bCs/>
          <w:iCs/>
          <w:sz w:val="28"/>
          <w:szCs w:val="28"/>
          <w:shd w:val="clear" w:color="auto" w:fill="FFFFFF"/>
        </w:rPr>
        <w:t>говорение</w:t>
      </w:r>
      <w:r w:rsidRPr="00D05C27">
        <w:rPr>
          <w:rFonts w:ascii="Times New Roman" w:hAnsi="Times New Roman"/>
          <w:sz w:val="28"/>
          <w:szCs w:val="28"/>
        </w:rPr>
        <w:t xml:space="preserve"> </w:t>
      </w:r>
    </w:p>
    <w:p w:rsidR="00724218" w:rsidRPr="00D05C27" w:rsidRDefault="00724218" w:rsidP="004D3958">
      <w:pPr>
        <w:numPr>
          <w:ilvl w:val="0"/>
          <w:numId w:val="24"/>
        </w:numPr>
        <w:shd w:val="clear" w:color="auto" w:fill="FFFFFF"/>
        <w:tabs>
          <w:tab w:val="clear" w:pos="720"/>
          <w:tab w:val="num" w:pos="567"/>
        </w:tabs>
        <w:spacing w:before="100" w:beforeAutospacing="1" w:after="100" w:afterAutospacing="1" w:line="240" w:lineRule="auto"/>
        <w:ind w:left="567"/>
        <w:jc w:val="both"/>
        <w:rPr>
          <w:rFonts w:ascii="Times New Roman" w:hAnsi="Times New Roman"/>
          <w:sz w:val="28"/>
          <w:szCs w:val="28"/>
        </w:rPr>
      </w:pPr>
      <w:r w:rsidRPr="00D05C27">
        <w:rPr>
          <w:rFonts w:ascii="Times New Roman" w:hAnsi="Times New Roman"/>
          <w:sz w:val="28"/>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724218" w:rsidRPr="00D05C27" w:rsidRDefault="00724218" w:rsidP="004D3958">
      <w:pPr>
        <w:numPr>
          <w:ilvl w:val="0"/>
          <w:numId w:val="24"/>
        </w:numPr>
        <w:shd w:val="clear" w:color="auto" w:fill="FFFFFF"/>
        <w:tabs>
          <w:tab w:val="clear" w:pos="720"/>
          <w:tab w:val="num" w:pos="567"/>
        </w:tabs>
        <w:spacing w:before="100" w:beforeAutospacing="1" w:after="100" w:afterAutospacing="1" w:line="240" w:lineRule="auto"/>
        <w:ind w:left="567"/>
        <w:jc w:val="both"/>
        <w:rPr>
          <w:rFonts w:ascii="Times New Roman" w:hAnsi="Times New Roman"/>
          <w:sz w:val="28"/>
          <w:szCs w:val="28"/>
        </w:rPr>
      </w:pPr>
      <w:r w:rsidRPr="00D05C27">
        <w:rPr>
          <w:rFonts w:ascii="Times New Roman" w:hAnsi="Times New Roman"/>
          <w:sz w:val="28"/>
          <w:szCs w:val="28"/>
        </w:rPr>
        <w:t xml:space="preserve">рассказывать о своем окружении, рассуждать в рамках изученной тематики и проблематики; представлять </w:t>
      </w:r>
      <w:proofErr w:type="spellStart"/>
      <w:r w:rsidRPr="00D05C27">
        <w:rPr>
          <w:rFonts w:ascii="Times New Roman" w:hAnsi="Times New Roman"/>
          <w:sz w:val="28"/>
          <w:szCs w:val="28"/>
        </w:rPr>
        <w:t>социокультурный</w:t>
      </w:r>
      <w:proofErr w:type="spellEnd"/>
      <w:r w:rsidRPr="00D05C27">
        <w:rPr>
          <w:rFonts w:ascii="Times New Roman" w:hAnsi="Times New Roman"/>
          <w:sz w:val="28"/>
          <w:szCs w:val="28"/>
        </w:rPr>
        <w:t xml:space="preserve"> портрет своей страны и страны/стран изучаемого языка;</w:t>
      </w:r>
    </w:p>
    <w:p w:rsidR="00724218" w:rsidRPr="00D05C27" w:rsidRDefault="00724218" w:rsidP="00D05C27">
      <w:pPr>
        <w:spacing w:after="0" w:line="240" w:lineRule="auto"/>
        <w:jc w:val="both"/>
        <w:rPr>
          <w:rFonts w:ascii="Times New Roman" w:hAnsi="Times New Roman"/>
          <w:sz w:val="28"/>
          <w:szCs w:val="28"/>
        </w:rPr>
      </w:pPr>
      <w:r w:rsidRPr="00D05C27">
        <w:rPr>
          <w:rFonts w:ascii="Times New Roman" w:hAnsi="Times New Roman"/>
          <w:sz w:val="28"/>
          <w:szCs w:val="28"/>
        </w:rPr>
        <w:t xml:space="preserve"> </w:t>
      </w:r>
      <w:proofErr w:type="spellStart"/>
      <w:r w:rsidRPr="00D05C27">
        <w:rPr>
          <w:rFonts w:ascii="Times New Roman" w:hAnsi="Times New Roman"/>
          <w:b/>
          <w:bCs/>
          <w:iCs/>
          <w:sz w:val="28"/>
          <w:szCs w:val="28"/>
          <w:shd w:val="clear" w:color="auto" w:fill="FFFFFF"/>
        </w:rPr>
        <w:t>аудирование</w:t>
      </w:r>
      <w:proofErr w:type="spellEnd"/>
      <w:r w:rsidRPr="00D05C27">
        <w:rPr>
          <w:rFonts w:ascii="Times New Roman" w:hAnsi="Times New Roman"/>
          <w:sz w:val="28"/>
          <w:szCs w:val="28"/>
        </w:rPr>
        <w:t xml:space="preserve"> </w:t>
      </w:r>
    </w:p>
    <w:p w:rsidR="00724218" w:rsidRPr="00D05C27" w:rsidRDefault="00724218" w:rsidP="004D3958">
      <w:pPr>
        <w:numPr>
          <w:ilvl w:val="0"/>
          <w:numId w:val="25"/>
        </w:numPr>
        <w:shd w:val="clear" w:color="auto" w:fill="FFFFFF"/>
        <w:tabs>
          <w:tab w:val="clear" w:pos="720"/>
          <w:tab w:val="num" w:pos="567"/>
        </w:tabs>
        <w:spacing w:before="100" w:beforeAutospacing="1" w:after="100" w:afterAutospacing="1" w:line="240" w:lineRule="auto"/>
        <w:ind w:left="567"/>
        <w:jc w:val="both"/>
        <w:rPr>
          <w:rFonts w:ascii="Times New Roman" w:hAnsi="Times New Roman"/>
          <w:sz w:val="28"/>
          <w:szCs w:val="28"/>
        </w:rPr>
      </w:pPr>
      <w:r w:rsidRPr="00D05C27">
        <w:rPr>
          <w:rFonts w:ascii="Times New Roman" w:hAnsi="Times New Roman"/>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w:t>
      </w:r>
      <w:r w:rsidR="0022204F">
        <w:rPr>
          <w:rFonts w:ascii="Times New Roman" w:hAnsi="Times New Roman"/>
          <w:sz w:val="28"/>
          <w:szCs w:val="28"/>
        </w:rPr>
        <w:t>вное содержание и извлекать не</w:t>
      </w:r>
      <w:r w:rsidRPr="00D05C27">
        <w:rPr>
          <w:rFonts w:ascii="Times New Roman" w:hAnsi="Times New Roman"/>
          <w:sz w:val="28"/>
          <w:szCs w:val="28"/>
        </w:rPr>
        <w:t>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724218" w:rsidRPr="00D05C27" w:rsidRDefault="00724218" w:rsidP="00D05C27">
      <w:pPr>
        <w:spacing w:after="0" w:line="240" w:lineRule="auto"/>
        <w:jc w:val="both"/>
        <w:rPr>
          <w:rFonts w:ascii="Times New Roman" w:hAnsi="Times New Roman"/>
          <w:sz w:val="28"/>
          <w:szCs w:val="28"/>
        </w:rPr>
      </w:pPr>
      <w:r w:rsidRPr="00D05C27">
        <w:rPr>
          <w:rFonts w:ascii="Times New Roman" w:hAnsi="Times New Roman"/>
          <w:sz w:val="28"/>
          <w:szCs w:val="28"/>
        </w:rPr>
        <w:t xml:space="preserve"> </w:t>
      </w:r>
      <w:r w:rsidRPr="00D05C27">
        <w:rPr>
          <w:rFonts w:ascii="Times New Roman" w:hAnsi="Times New Roman"/>
          <w:b/>
          <w:bCs/>
          <w:iCs/>
          <w:sz w:val="28"/>
          <w:szCs w:val="28"/>
          <w:shd w:val="clear" w:color="auto" w:fill="FFFFFF"/>
        </w:rPr>
        <w:t>чтение</w:t>
      </w:r>
      <w:r w:rsidRPr="00D05C27">
        <w:rPr>
          <w:rFonts w:ascii="Times New Roman" w:hAnsi="Times New Roman"/>
          <w:sz w:val="28"/>
          <w:szCs w:val="28"/>
        </w:rPr>
        <w:t xml:space="preserve"> </w:t>
      </w:r>
    </w:p>
    <w:p w:rsidR="00724218" w:rsidRPr="00D05C27" w:rsidRDefault="00724218" w:rsidP="004D3958">
      <w:pPr>
        <w:numPr>
          <w:ilvl w:val="0"/>
          <w:numId w:val="26"/>
        </w:numPr>
        <w:shd w:val="clear" w:color="auto" w:fill="FFFFFF"/>
        <w:tabs>
          <w:tab w:val="clear" w:pos="720"/>
          <w:tab w:val="num" w:pos="567"/>
        </w:tabs>
        <w:spacing w:before="100" w:beforeAutospacing="1" w:after="100" w:afterAutospacing="1" w:line="240" w:lineRule="auto"/>
        <w:ind w:left="567"/>
        <w:jc w:val="both"/>
        <w:rPr>
          <w:rFonts w:ascii="Times New Roman" w:hAnsi="Times New Roman"/>
          <w:sz w:val="28"/>
          <w:szCs w:val="28"/>
        </w:rPr>
      </w:pPr>
      <w:proofErr w:type="gramStart"/>
      <w:r w:rsidRPr="00D05C27">
        <w:rPr>
          <w:rFonts w:ascii="Times New Roman" w:hAnsi="Times New Roman"/>
          <w:sz w:val="28"/>
          <w:szCs w:val="28"/>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724218" w:rsidRPr="00D05C27" w:rsidRDefault="00724218" w:rsidP="00D05C27">
      <w:pPr>
        <w:spacing w:after="0" w:line="240" w:lineRule="auto"/>
        <w:jc w:val="both"/>
        <w:rPr>
          <w:rFonts w:ascii="Times New Roman" w:hAnsi="Times New Roman"/>
          <w:sz w:val="28"/>
          <w:szCs w:val="28"/>
        </w:rPr>
      </w:pPr>
      <w:r w:rsidRPr="00D05C27">
        <w:rPr>
          <w:rFonts w:ascii="Times New Roman" w:hAnsi="Times New Roman"/>
          <w:sz w:val="28"/>
          <w:szCs w:val="28"/>
        </w:rPr>
        <w:t xml:space="preserve"> </w:t>
      </w:r>
      <w:r w:rsidRPr="00D05C27">
        <w:rPr>
          <w:rFonts w:ascii="Times New Roman" w:hAnsi="Times New Roman"/>
          <w:b/>
          <w:bCs/>
          <w:iCs/>
          <w:sz w:val="28"/>
          <w:szCs w:val="28"/>
          <w:shd w:val="clear" w:color="auto" w:fill="FFFFFF"/>
        </w:rPr>
        <w:t>письменная речь</w:t>
      </w:r>
      <w:r w:rsidRPr="00D05C27">
        <w:rPr>
          <w:rFonts w:ascii="Times New Roman" w:hAnsi="Times New Roman"/>
          <w:sz w:val="28"/>
          <w:szCs w:val="28"/>
        </w:rPr>
        <w:t xml:space="preserve"> </w:t>
      </w:r>
    </w:p>
    <w:p w:rsidR="00724218" w:rsidRPr="00D05C27" w:rsidRDefault="00724218" w:rsidP="004D3958">
      <w:pPr>
        <w:numPr>
          <w:ilvl w:val="0"/>
          <w:numId w:val="27"/>
        </w:numPr>
        <w:shd w:val="clear" w:color="auto" w:fill="FFFFFF"/>
        <w:tabs>
          <w:tab w:val="clear" w:pos="720"/>
          <w:tab w:val="num" w:pos="567"/>
        </w:tabs>
        <w:spacing w:before="100" w:beforeAutospacing="1" w:after="100" w:afterAutospacing="1" w:line="240" w:lineRule="auto"/>
        <w:ind w:left="567"/>
        <w:jc w:val="both"/>
        <w:rPr>
          <w:rFonts w:ascii="Times New Roman" w:hAnsi="Times New Roman"/>
          <w:sz w:val="28"/>
          <w:szCs w:val="28"/>
        </w:rPr>
      </w:pPr>
      <w:r w:rsidRPr="00D05C27">
        <w:rPr>
          <w:rFonts w:ascii="Times New Roman" w:hAnsi="Times New Roman"/>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724218" w:rsidRPr="00D05C27" w:rsidRDefault="00724218" w:rsidP="00D05C27">
      <w:pPr>
        <w:spacing w:after="0" w:line="240" w:lineRule="auto"/>
        <w:jc w:val="both"/>
        <w:rPr>
          <w:rFonts w:ascii="Times New Roman" w:hAnsi="Times New Roman"/>
          <w:sz w:val="28"/>
          <w:szCs w:val="28"/>
        </w:rPr>
      </w:pPr>
      <w:r w:rsidRPr="00D05C27">
        <w:rPr>
          <w:rFonts w:ascii="Times New Roman" w:hAnsi="Times New Roman"/>
          <w:sz w:val="28"/>
          <w:szCs w:val="28"/>
        </w:rPr>
        <w:t xml:space="preserve"> </w:t>
      </w:r>
      <w:r w:rsidRPr="00D05C27">
        <w:rPr>
          <w:rFonts w:ascii="Times New Roman" w:hAnsi="Times New Roman"/>
          <w:sz w:val="28"/>
          <w:szCs w:val="28"/>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D05C27">
        <w:rPr>
          <w:rFonts w:ascii="Times New Roman" w:hAnsi="Times New Roman"/>
          <w:sz w:val="28"/>
          <w:szCs w:val="28"/>
          <w:shd w:val="clear" w:color="auto" w:fill="FFFFFF"/>
        </w:rPr>
        <w:t>для</w:t>
      </w:r>
      <w:proofErr w:type="gramEnd"/>
      <w:r w:rsidRPr="00D05C27">
        <w:rPr>
          <w:rFonts w:ascii="Times New Roman" w:hAnsi="Times New Roman"/>
          <w:sz w:val="28"/>
          <w:szCs w:val="28"/>
          <w:shd w:val="clear" w:color="auto" w:fill="FFFFFF"/>
        </w:rPr>
        <w:t>:</w:t>
      </w:r>
      <w:r w:rsidRPr="00D05C27">
        <w:rPr>
          <w:rFonts w:ascii="Times New Roman" w:hAnsi="Times New Roman"/>
          <w:sz w:val="28"/>
          <w:szCs w:val="28"/>
        </w:rPr>
        <w:t xml:space="preserve"> </w:t>
      </w:r>
    </w:p>
    <w:p w:rsidR="00724218" w:rsidRPr="00D05C27" w:rsidRDefault="00724218" w:rsidP="004D3958">
      <w:pPr>
        <w:numPr>
          <w:ilvl w:val="0"/>
          <w:numId w:val="28"/>
        </w:numPr>
        <w:shd w:val="clear" w:color="auto" w:fill="FFFFFF"/>
        <w:tabs>
          <w:tab w:val="clear" w:pos="720"/>
          <w:tab w:val="num" w:pos="567"/>
        </w:tabs>
        <w:spacing w:before="100" w:beforeAutospacing="1" w:after="100" w:afterAutospacing="1" w:line="240" w:lineRule="auto"/>
        <w:ind w:left="567"/>
        <w:jc w:val="both"/>
        <w:rPr>
          <w:rFonts w:ascii="Times New Roman" w:hAnsi="Times New Roman"/>
          <w:sz w:val="28"/>
          <w:szCs w:val="28"/>
        </w:rPr>
      </w:pPr>
      <w:r w:rsidRPr="00D05C27">
        <w:rPr>
          <w:rFonts w:ascii="Times New Roman" w:hAnsi="Times New Roman"/>
          <w:sz w:val="28"/>
          <w:szCs w:val="28"/>
        </w:rPr>
        <w:lastRenderedPageBreak/>
        <w:t>общения с представителями других стран, ориентации в современном поликультурном мире;</w:t>
      </w:r>
    </w:p>
    <w:p w:rsidR="00724218" w:rsidRPr="00D05C27" w:rsidRDefault="00724218" w:rsidP="004D3958">
      <w:pPr>
        <w:numPr>
          <w:ilvl w:val="0"/>
          <w:numId w:val="28"/>
        </w:numPr>
        <w:shd w:val="clear" w:color="auto" w:fill="FFFFFF"/>
        <w:tabs>
          <w:tab w:val="clear" w:pos="720"/>
          <w:tab w:val="num" w:pos="567"/>
        </w:tabs>
        <w:spacing w:before="100" w:beforeAutospacing="1" w:after="100" w:afterAutospacing="1" w:line="240" w:lineRule="auto"/>
        <w:ind w:left="567"/>
        <w:jc w:val="both"/>
        <w:rPr>
          <w:rFonts w:ascii="Times New Roman" w:hAnsi="Times New Roman"/>
          <w:sz w:val="28"/>
          <w:szCs w:val="28"/>
        </w:rPr>
      </w:pPr>
      <w:r w:rsidRPr="00D05C27">
        <w:rPr>
          <w:rFonts w:ascii="Times New Roman" w:hAnsi="Times New Roman"/>
          <w:sz w:val="28"/>
          <w:szCs w:val="28"/>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724218" w:rsidRPr="00D05C27" w:rsidRDefault="00724218" w:rsidP="004D3958">
      <w:pPr>
        <w:numPr>
          <w:ilvl w:val="0"/>
          <w:numId w:val="28"/>
        </w:numPr>
        <w:shd w:val="clear" w:color="auto" w:fill="FFFFFF"/>
        <w:tabs>
          <w:tab w:val="clear" w:pos="720"/>
          <w:tab w:val="num" w:pos="567"/>
        </w:tabs>
        <w:spacing w:before="100" w:beforeAutospacing="1" w:after="100" w:afterAutospacing="1" w:line="240" w:lineRule="auto"/>
        <w:ind w:left="567"/>
        <w:jc w:val="both"/>
        <w:rPr>
          <w:rFonts w:ascii="Times New Roman" w:hAnsi="Times New Roman"/>
          <w:sz w:val="28"/>
          <w:szCs w:val="28"/>
        </w:rPr>
      </w:pPr>
      <w:r w:rsidRPr="00D05C27">
        <w:rPr>
          <w:rFonts w:ascii="Times New Roman" w:hAnsi="Times New Roman"/>
          <w:sz w:val="28"/>
          <w:szCs w:val="28"/>
        </w:rPr>
        <w:t>расширения возможностей в выборе будущей профессиональной деятельности;</w:t>
      </w:r>
    </w:p>
    <w:p w:rsidR="00724218" w:rsidRPr="00D05C27" w:rsidRDefault="00724218" w:rsidP="004D3958">
      <w:pPr>
        <w:numPr>
          <w:ilvl w:val="0"/>
          <w:numId w:val="28"/>
        </w:numPr>
        <w:shd w:val="clear" w:color="auto" w:fill="FFFFFF"/>
        <w:tabs>
          <w:tab w:val="clear" w:pos="720"/>
          <w:tab w:val="num" w:pos="567"/>
        </w:tabs>
        <w:spacing w:before="100" w:beforeAutospacing="1" w:after="100" w:afterAutospacing="1" w:line="240" w:lineRule="auto"/>
        <w:ind w:left="567"/>
        <w:jc w:val="both"/>
        <w:rPr>
          <w:rFonts w:ascii="Times New Roman" w:hAnsi="Times New Roman"/>
          <w:sz w:val="28"/>
          <w:szCs w:val="28"/>
        </w:rPr>
      </w:pPr>
      <w:r w:rsidRPr="00D05C27">
        <w:rPr>
          <w:rFonts w:ascii="Times New Roman" w:hAnsi="Times New Roman"/>
          <w:sz w:val="28"/>
          <w:szCs w:val="28"/>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1970F5" w:rsidRPr="0017431F" w:rsidRDefault="00724218" w:rsidP="0017431F">
      <w:pPr>
        <w:pStyle w:val="3"/>
        <w:rPr>
          <w:sz w:val="24"/>
          <w:szCs w:val="24"/>
        </w:rPr>
      </w:pPr>
      <w:r w:rsidRPr="0017431F">
        <w:rPr>
          <w:sz w:val="24"/>
          <w:szCs w:val="24"/>
        </w:rPr>
        <w:t xml:space="preserve"> </w:t>
      </w:r>
      <w:bookmarkStart w:id="12" w:name="_Toc407623577"/>
      <w:r w:rsidR="00E56A29" w:rsidRPr="0017431F">
        <w:rPr>
          <w:sz w:val="24"/>
          <w:szCs w:val="24"/>
        </w:rPr>
        <w:t>2</w:t>
      </w:r>
      <w:r w:rsidR="004A070C" w:rsidRPr="0017431F">
        <w:rPr>
          <w:sz w:val="24"/>
          <w:szCs w:val="24"/>
        </w:rPr>
        <w:t>.</w:t>
      </w:r>
      <w:r w:rsidR="00E56A29" w:rsidRPr="0017431F">
        <w:rPr>
          <w:sz w:val="24"/>
          <w:szCs w:val="24"/>
        </w:rPr>
        <w:t>3</w:t>
      </w:r>
      <w:r w:rsidR="004A070C" w:rsidRPr="0017431F">
        <w:rPr>
          <w:sz w:val="24"/>
          <w:szCs w:val="24"/>
        </w:rPr>
        <w:t xml:space="preserve">.4. </w:t>
      </w:r>
      <w:r w:rsidR="001970F5" w:rsidRPr="0017431F">
        <w:rPr>
          <w:sz w:val="24"/>
          <w:szCs w:val="24"/>
        </w:rPr>
        <w:t>Математика (</w:t>
      </w:r>
      <w:r w:rsidR="003128E6" w:rsidRPr="0017431F">
        <w:rPr>
          <w:sz w:val="24"/>
          <w:szCs w:val="24"/>
        </w:rPr>
        <w:t>а</w:t>
      </w:r>
      <w:r w:rsidR="0017431F">
        <w:rPr>
          <w:sz w:val="24"/>
          <w:szCs w:val="24"/>
        </w:rPr>
        <w:t xml:space="preserve">лгебра и начала анализа, </w:t>
      </w:r>
      <w:r w:rsidR="001970F5" w:rsidRPr="0017431F">
        <w:rPr>
          <w:sz w:val="24"/>
          <w:szCs w:val="24"/>
        </w:rPr>
        <w:t>профильный уровень</w:t>
      </w:r>
      <w:r w:rsidR="0017431F">
        <w:rPr>
          <w:sz w:val="24"/>
          <w:szCs w:val="24"/>
        </w:rPr>
        <w:t>)</w:t>
      </w:r>
      <w:bookmarkEnd w:id="12"/>
    </w:p>
    <w:p w:rsidR="001970F5" w:rsidRPr="003128E6" w:rsidRDefault="001970F5" w:rsidP="001970F5">
      <w:pPr>
        <w:spacing w:after="0" w:line="240" w:lineRule="auto"/>
        <w:jc w:val="both"/>
        <w:rPr>
          <w:rFonts w:ascii="Times New Roman" w:hAnsi="Times New Roman"/>
          <w:sz w:val="28"/>
          <w:szCs w:val="28"/>
        </w:rPr>
      </w:pPr>
    </w:p>
    <w:p w:rsidR="001970F5" w:rsidRPr="009C196F" w:rsidRDefault="001970F5" w:rsidP="009C196F">
      <w:pPr>
        <w:spacing w:line="240" w:lineRule="auto"/>
        <w:jc w:val="both"/>
        <w:rPr>
          <w:rStyle w:val="submenu-table"/>
          <w:rFonts w:ascii="Times New Roman" w:hAnsi="Times New Roman"/>
          <w:b/>
          <w:bCs/>
          <w:sz w:val="28"/>
          <w:szCs w:val="28"/>
          <w:shd w:val="clear" w:color="auto" w:fill="FFFFFF"/>
        </w:rPr>
      </w:pPr>
      <w:r w:rsidRPr="009C196F">
        <w:rPr>
          <w:rStyle w:val="submenu-table"/>
          <w:rFonts w:ascii="Times New Roman" w:hAnsi="Times New Roman"/>
          <w:b/>
          <w:bCs/>
          <w:sz w:val="28"/>
          <w:szCs w:val="28"/>
          <w:shd w:val="clear" w:color="auto" w:fill="FFFFFF"/>
        </w:rPr>
        <w:t>ТРЕБОВАНИЯ К УРОВНЮ ПОДГОТОВКИ ВЫПУСКНИКОВ</w:t>
      </w:r>
    </w:p>
    <w:p w:rsidR="001970F5" w:rsidRPr="003128E6" w:rsidRDefault="001970F5" w:rsidP="001970F5">
      <w:pPr>
        <w:spacing w:line="240" w:lineRule="auto"/>
        <w:ind w:firstLine="567"/>
        <w:jc w:val="both"/>
        <w:rPr>
          <w:rFonts w:ascii="Times New Roman" w:hAnsi="Times New Roman"/>
          <w:b/>
          <w:bCs/>
          <w:i/>
          <w:iCs/>
          <w:sz w:val="28"/>
          <w:szCs w:val="28"/>
        </w:rPr>
      </w:pPr>
      <w:r w:rsidRPr="003128E6">
        <w:rPr>
          <w:rFonts w:ascii="Times New Roman" w:hAnsi="Times New Roman"/>
          <w:b/>
          <w:bCs/>
          <w:i/>
          <w:iCs/>
          <w:sz w:val="28"/>
          <w:szCs w:val="28"/>
        </w:rPr>
        <w:t>В результате изучения математики на профильном уровне ученик должен</w:t>
      </w:r>
    </w:p>
    <w:p w:rsidR="001970F5" w:rsidRPr="003128E6" w:rsidRDefault="001970F5" w:rsidP="001970F5">
      <w:pPr>
        <w:spacing w:line="240" w:lineRule="auto"/>
        <w:ind w:firstLine="567"/>
        <w:jc w:val="both"/>
        <w:rPr>
          <w:rFonts w:ascii="Times New Roman" w:hAnsi="Times New Roman"/>
          <w:b/>
          <w:sz w:val="28"/>
          <w:szCs w:val="28"/>
        </w:rPr>
      </w:pPr>
      <w:r w:rsidRPr="003128E6">
        <w:rPr>
          <w:rFonts w:ascii="Times New Roman" w:hAnsi="Times New Roman"/>
          <w:b/>
          <w:sz w:val="28"/>
          <w:szCs w:val="28"/>
        </w:rPr>
        <w:t>знать/понимать</w:t>
      </w:r>
    </w:p>
    <w:p w:rsidR="001970F5" w:rsidRPr="003128E6" w:rsidRDefault="001970F5" w:rsidP="004D3958">
      <w:pPr>
        <w:numPr>
          <w:ilvl w:val="0"/>
          <w:numId w:val="38"/>
        </w:numPr>
        <w:tabs>
          <w:tab w:val="left"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1970F5" w:rsidRPr="003128E6" w:rsidRDefault="001970F5" w:rsidP="004D3958">
      <w:pPr>
        <w:numPr>
          <w:ilvl w:val="0"/>
          <w:numId w:val="38"/>
        </w:numPr>
        <w:tabs>
          <w:tab w:val="left"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значение практики и вопросов, возникающих в самой математике, для формирования и развития математической науки;</w:t>
      </w:r>
    </w:p>
    <w:p w:rsidR="001970F5" w:rsidRPr="003128E6" w:rsidRDefault="001970F5" w:rsidP="004D3958">
      <w:pPr>
        <w:numPr>
          <w:ilvl w:val="0"/>
          <w:numId w:val="38"/>
        </w:numPr>
        <w:tabs>
          <w:tab w:val="left"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1970F5" w:rsidRPr="003128E6" w:rsidRDefault="001970F5" w:rsidP="004D3958">
      <w:pPr>
        <w:numPr>
          <w:ilvl w:val="0"/>
          <w:numId w:val="38"/>
        </w:numPr>
        <w:tabs>
          <w:tab w:val="left"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значение идей, методов и результатов алгебры и математического анализа для построения моделей реальных процессов и ситуаций;</w:t>
      </w:r>
    </w:p>
    <w:p w:rsidR="001970F5" w:rsidRPr="003128E6" w:rsidRDefault="001970F5" w:rsidP="004D3958">
      <w:pPr>
        <w:numPr>
          <w:ilvl w:val="0"/>
          <w:numId w:val="38"/>
        </w:numPr>
        <w:tabs>
          <w:tab w:val="left"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возможности геометрии для описания свойств реальных предметов и их взаимного расположения;</w:t>
      </w:r>
    </w:p>
    <w:p w:rsidR="001970F5" w:rsidRPr="003128E6" w:rsidRDefault="001970F5" w:rsidP="004D3958">
      <w:pPr>
        <w:numPr>
          <w:ilvl w:val="0"/>
          <w:numId w:val="38"/>
        </w:numPr>
        <w:tabs>
          <w:tab w:val="left"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универсальный характер законов логики математических рассуждений, их применимость в различных областях человеческой деятельности;</w:t>
      </w:r>
    </w:p>
    <w:p w:rsidR="001970F5" w:rsidRPr="003128E6" w:rsidRDefault="001970F5" w:rsidP="004D3958">
      <w:pPr>
        <w:numPr>
          <w:ilvl w:val="0"/>
          <w:numId w:val="38"/>
        </w:numPr>
        <w:tabs>
          <w:tab w:val="left"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1970F5" w:rsidRPr="003128E6" w:rsidRDefault="001970F5" w:rsidP="004D3958">
      <w:pPr>
        <w:numPr>
          <w:ilvl w:val="0"/>
          <w:numId w:val="38"/>
        </w:numPr>
        <w:tabs>
          <w:tab w:val="left"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1970F5" w:rsidRPr="003128E6" w:rsidRDefault="001970F5" w:rsidP="004D3958">
      <w:pPr>
        <w:numPr>
          <w:ilvl w:val="0"/>
          <w:numId w:val="38"/>
        </w:numPr>
        <w:tabs>
          <w:tab w:val="left"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вероятностных характер различных процессов и закономерностей окружающего мира;</w:t>
      </w:r>
    </w:p>
    <w:p w:rsidR="00E56A29" w:rsidRPr="003128E6" w:rsidRDefault="00E56A29" w:rsidP="001970F5">
      <w:pPr>
        <w:pStyle w:val="aff3"/>
        <w:ind w:firstLine="567"/>
        <w:rPr>
          <w:rFonts w:ascii="Times New Roman" w:hAnsi="Times New Roman"/>
          <w:b/>
          <w:caps/>
          <w:sz w:val="28"/>
          <w:szCs w:val="28"/>
        </w:rPr>
      </w:pPr>
    </w:p>
    <w:p w:rsidR="001970F5" w:rsidRPr="009C196F" w:rsidRDefault="001970F5" w:rsidP="009C196F">
      <w:pPr>
        <w:spacing w:line="240" w:lineRule="auto"/>
        <w:jc w:val="both"/>
        <w:rPr>
          <w:rStyle w:val="submenu-table"/>
          <w:rFonts w:ascii="Times New Roman" w:hAnsi="Times New Roman"/>
          <w:b/>
          <w:bCs/>
          <w:caps/>
          <w:sz w:val="28"/>
          <w:szCs w:val="28"/>
          <w:shd w:val="clear" w:color="auto" w:fill="FFFFFF"/>
        </w:rPr>
      </w:pPr>
      <w:r w:rsidRPr="009C196F">
        <w:rPr>
          <w:rStyle w:val="submenu-table"/>
          <w:rFonts w:ascii="Times New Roman" w:hAnsi="Times New Roman"/>
          <w:b/>
          <w:bCs/>
          <w:caps/>
          <w:sz w:val="28"/>
          <w:szCs w:val="28"/>
          <w:shd w:val="clear" w:color="auto" w:fill="FFFFFF"/>
        </w:rPr>
        <w:t>Числовые и буквенные выражения</w:t>
      </w:r>
    </w:p>
    <w:p w:rsidR="001970F5" w:rsidRPr="003128E6" w:rsidRDefault="001970F5" w:rsidP="001970F5">
      <w:pPr>
        <w:spacing w:line="240" w:lineRule="auto"/>
        <w:ind w:firstLine="567"/>
        <w:jc w:val="both"/>
        <w:rPr>
          <w:rFonts w:ascii="Times New Roman" w:hAnsi="Times New Roman"/>
          <w:b/>
          <w:bCs/>
          <w:sz w:val="28"/>
          <w:szCs w:val="28"/>
        </w:rPr>
      </w:pPr>
      <w:r w:rsidRPr="003128E6">
        <w:rPr>
          <w:rFonts w:ascii="Times New Roman" w:hAnsi="Times New Roman"/>
          <w:b/>
          <w:bCs/>
          <w:sz w:val="28"/>
          <w:szCs w:val="28"/>
        </w:rPr>
        <w:t>уметь</w:t>
      </w:r>
    </w:p>
    <w:p w:rsidR="001970F5" w:rsidRPr="003128E6" w:rsidRDefault="001970F5" w:rsidP="004D3958">
      <w:pPr>
        <w:numPr>
          <w:ilvl w:val="0"/>
          <w:numId w:val="38"/>
        </w:numPr>
        <w:tabs>
          <w:tab w:val="clear" w:pos="567"/>
          <w:tab w:val="num"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1970F5" w:rsidRPr="003128E6" w:rsidRDefault="001970F5" w:rsidP="004D3958">
      <w:pPr>
        <w:numPr>
          <w:ilvl w:val="0"/>
          <w:numId w:val="38"/>
        </w:numPr>
        <w:tabs>
          <w:tab w:val="clear" w:pos="567"/>
          <w:tab w:val="num"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применять понятия, связанные с делимостью целых чисел, при решении математических задач;</w:t>
      </w:r>
    </w:p>
    <w:p w:rsidR="001970F5" w:rsidRPr="003128E6" w:rsidRDefault="001970F5" w:rsidP="004D3958">
      <w:pPr>
        <w:numPr>
          <w:ilvl w:val="0"/>
          <w:numId w:val="38"/>
        </w:numPr>
        <w:tabs>
          <w:tab w:val="clear" w:pos="567"/>
          <w:tab w:val="num"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lastRenderedPageBreak/>
        <w:t>находить корни многочленов с одной переменной, раскладывать многочлены на множители;</w:t>
      </w:r>
    </w:p>
    <w:p w:rsidR="001970F5" w:rsidRPr="003128E6" w:rsidRDefault="001970F5" w:rsidP="004D3958">
      <w:pPr>
        <w:numPr>
          <w:ilvl w:val="0"/>
          <w:numId w:val="38"/>
        </w:numPr>
        <w:tabs>
          <w:tab w:val="clear" w:pos="567"/>
          <w:tab w:val="num"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1970F5" w:rsidRPr="003128E6" w:rsidRDefault="001970F5" w:rsidP="004D3958">
      <w:pPr>
        <w:numPr>
          <w:ilvl w:val="0"/>
          <w:numId w:val="38"/>
        </w:numPr>
        <w:tabs>
          <w:tab w:val="clear" w:pos="567"/>
          <w:tab w:val="num"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проводить преобразования числовых и буквенных выражений, включающих степени, радикалы, логарифмы и тригонометрические функции;</w:t>
      </w:r>
    </w:p>
    <w:p w:rsidR="001970F5" w:rsidRPr="003128E6" w:rsidRDefault="001970F5" w:rsidP="001970F5">
      <w:pPr>
        <w:spacing w:line="240" w:lineRule="auto"/>
        <w:ind w:firstLine="567"/>
        <w:jc w:val="both"/>
        <w:rPr>
          <w:rFonts w:ascii="Times New Roman" w:hAnsi="Times New Roman"/>
          <w:bCs/>
          <w:sz w:val="28"/>
          <w:szCs w:val="28"/>
        </w:rPr>
      </w:pPr>
      <w:r w:rsidRPr="003128E6">
        <w:rPr>
          <w:rFonts w:ascii="Times New Roman" w:hAnsi="Times New Roman"/>
          <w:b/>
          <w:bCs/>
          <w:sz w:val="28"/>
          <w:szCs w:val="28"/>
        </w:rPr>
        <w:t xml:space="preserve">использовать приобретенные знания и умения в практической деятельности и повседневной жизни </w:t>
      </w:r>
      <w:proofErr w:type="gramStart"/>
      <w:r w:rsidRPr="003128E6">
        <w:rPr>
          <w:rFonts w:ascii="Times New Roman" w:hAnsi="Times New Roman"/>
          <w:bCs/>
          <w:sz w:val="28"/>
          <w:szCs w:val="28"/>
        </w:rPr>
        <w:t>для</w:t>
      </w:r>
      <w:proofErr w:type="gramEnd"/>
      <w:r w:rsidRPr="003128E6">
        <w:rPr>
          <w:rFonts w:ascii="Times New Roman" w:hAnsi="Times New Roman"/>
          <w:bCs/>
          <w:sz w:val="28"/>
          <w:szCs w:val="28"/>
        </w:rPr>
        <w:t>:</w:t>
      </w:r>
    </w:p>
    <w:p w:rsidR="001970F5" w:rsidRPr="003128E6" w:rsidRDefault="001970F5" w:rsidP="004D3958">
      <w:pPr>
        <w:numPr>
          <w:ilvl w:val="0"/>
          <w:numId w:val="38"/>
        </w:numPr>
        <w:tabs>
          <w:tab w:val="left"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1970F5" w:rsidRPr="003128E6" w:rsidRDefault="001970F5" w:rsidP="001970F5">
      <w:pPr>
        <w:pStyle w:val="aff3"/>
        <w:ind w:firstLine="567"/>
        <w:rPr>
          <w:rFonts w:ascii="Times New Roman" w:hAnsi="Times New Roman"/>
          <w:b/>
          <w:caps/>
          <w:sz w:val="28"/>
          <w:szCs w:val="28"/>
        </w:rPr>
      </w:pPr>
    </w:p>
    <w:p w:rsidR="001970F5" w:rsidRPr="009C196F" w:rsidRDefault="001970F5" w:rsidP="009C196F">
      <w:pPr>
        <w:spacing w:line="240" w:lineRule="auto"/>
        <w:jc w:val="both"/>
        <w:rPr>
          <w:rStyle w:val="submenu-table"/>
          <w:rFonts w:ascii="Times New Roman" w:hAnsi="Times New Roman"/>
          <w:b/>
          <w:bCs/>
          <w:caps/>
          <w:sz w:val="28"/>
          <w:szCs w:val="28"/>
          <w:shd w:val="clear" w:color="auto" w:fill="FFFFFF"/>
        </w:rPr>
      </w:pPr>
      <w:r w:rsidRPr="009C196F">
        <w:rPr>
          <w:rStyle w:val="submenu-table"/>
          <w:rFonts w:ascii="Times New Roman" w:hAnsi="Times New Roman"/>
          <w:b/>
          <w:bCs/>
          <w:caps/>
          <w:sz w:val="28"/>
          <w:szCs w:val="28"/>
          <w:shd w:val="clear" w:color="auto" w:fill="FFFFFF"/>
        </w:rPr>
        <w:t>Функции и графики</w:t>
      </w:r>
    </w:p>
    <w:p w:rsidR="001970F5" w:rsidRPr="003128E6" w:rsidRDefault="001970F5" w:rsidP="001970F5">
      <w:pPr>
        <w:spacing w:line="240" w:lineRule="auto"/>
        <w:ind w:firstLine="567"/>
        <w:jc w:val="both"/>
        <w:rPr>
          <w:rFonts w:ascii="Times New Roman" w:hAnsi="Times New Roman"/>
          <w:b/>
          <w:bCs/>
          <w:sz w:val="28"/>
          <w:szCs w:val="28"/>
        </w:rPr>
      </w:pPr>
      <w:r w:rsidRPr="003128E6">
        <w:rPr>
          <w:rFonts w:ascii="Times New Roman" w:hAnsi="Times New Roman"/>
          <w:b/>
          <w:bCs/>
          <w:sz w:val="28"/>
          <w:szCs w:val="28"/>
        </w:rPr>
        <w:t>уметь</w:t>
      </w:r>
    </w:p>
    <w:p w:rsidR="001970F5" w:rsidRPr="003128E6" w:rsidRDefault="001970F5" w:rsidP="004D3958">
      <w:pPr>
        <w:numPr>
          <w:ilvl w:val="0"/>
          <w:numId w:val="38"/>
        </w:numPr>
        <w:tabs>
          <w:tab w:val="num" w:pos="709"/>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 xml:space="preserve">определять значение функции по значению аргумента при различных способах задания функции; </w:t>
      </w:r>
    </w:p>
    <w:p w:rsidR="001970F5" w:rsidRPr="003128E6" w:rsidRDefault="001970F5" w:rsidP="004D3958">
      <w:pPr>
        <w:numPr>
          <w:ilvl w:val="0"/>
          <w:numId w:val="38"/>
        </w:numPr>
        <w:tabs>
          <w:tab w:val="num" w:pos="709"/>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строить графики изученных функций, выполнять преобразования графиков;</w:t>
      </w:r>
    </w:p>
    <w:p w:rsidR="001970F5" w:rsidRPr="003128E6" w:rsidRDefault="001970F5" w:rsidP="004D3958">
      <w:pPr>
        <w:numPr>
          <w:ilvl w:val="0"/>
          <w:numId w:val="38"/>
        </w:numPr>
        <w:tabs>
          <w:tab w:val="num" w:pos="709"/>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описывать по графику и по формуле поведение и свойства функций;</w:t>
      </w:r>
    </w:p>
    <w:p w:rsidR="001970F5" w:rsidRPr="003128E6" w:rsidRDefault="001970F5" w:rsidP="004D3958">
      <w:pPr>
        <w:numPr>
          <w:ilvl w:val="0"/>
          <w:numId w:val="38"/>
        </w:numPr>
        <w:tabs>
          <w:tab w:val="num" w:pos="709"/>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 xml:space="preserve">решать уравнения, системы уравнений, неравенства, используя свойства функций и их графические представления; </w:t>
      </w:r>
    </w:p>
    <w:p w:rsidR="001970F5" w:rsidRPr="003128E6" w:rsidRDefault="001970F5" w:rsidP="001970F5">
      <w:pPr>
        <w:spacing w:line="240" w:lineRule="auto"/>
        <w:ind w:firstLine="567"/>
        <w:jc w:val="both"/>
        <w:rPr>
          <w:rFonts w:ascii="Times New Roman" w:hAnsi="Times New Roman"/>
          <w:bCs/>
          <w:sz w:val="28"/>
          <w:szCs w:val="28"/>
        </w:rPr>
      </w:pPr>
      <w:r w:rsidRPr="003128E6">
        <w:rPr>
          <w:rFonts w:ascii="Times New Roman" w:hAnsi="Times New Roman"/>
          <w:b/>
          <w:bCs/>
          <w:sz w:val="28"/>
          <w:szCs w:val="28"/>
        </w:rPr>
        <w:t xml:space="preserve">использовать приобретенные знания и умения в практической деятельности и повседневной жизни </w:t>
      </w:r>
      <w:proofErr w:type="gramStart"/>
      <w:r w:rsidRPr="003128E6">
        <w:rPr>
          <w:rFonts w:ascii="Times New Roman" w:hAnsi="Times New Roman"/>
          <w:bCs/>
          <w:sz w:val="28"/>
          <w:szCs w:val="28"/>
        </w:rPr>
        <w:t>для</w:t>
      </w:r>
      <w:proofErr w:type="gramEnd"/>
      <w:r w:rsidRPr="003128E6">
        <w:rPr>
          <w:rFonts w:ascii="Times New Roman" w:hAnsi="Times New Roman"/>
          <w:bCs/>
          <w:sz w:val="28"/>
          <w:szCs w:val="28"/>
        </w:rPr>
        <w:t>:</w:t>
      </w:r>
    </w:p>
    <w:p w:rsidR="001970F5" w:rsidRPr="003128E6" w:rsidRDefault="001970F5" w:rsidP="004D3958">
      <w:pPr>
        <w:numPr>
          <w:ilvl w:val="0"/>
          <w:numId w:val="38"/>
        </w:numPr>
        <w:tabs>
          <w:tab w:val="num" w:pos="709"/>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4A070C" w:rsidRDefault="004A070C" w:rsidP="0022204F">
      <w:pPr>
        <w:pStyle w:val="aff3"/>
        <w:rPr>
          <w:rFonts w:ascii="Times New Roman" w:hAnsi="Times New Roman"/>
          <w:b/>
          <w:caps/>
          <w:sz w:val="28"/>
          <w:szCs w:val="28"/>
        </w:rPr>
      </w:pPr>
    </w:p>
    <w:p w:rsidR="001970F5" w:rsidRPr="009C196F" w:rsidRDefault="001970F5" w:rsidP="009C196F">
      <w:pPr>
        <w:spacing w:line="240" w:lineRule="auto"/>
        <w:jc w:val="both"/>
        <w:rPr>
          <w:rStyle w:val="submenu-table"/>
          <w:rFonts w:ascii="Times New Roman" w:hAnsi="Times New Roman"/>
          <w:b/>
          <w:bCs/>
          <w:caps/>
          <w:sz w:val="28"/>
          <w:szCs w:val="28"/>
          <w:shd w:val="clear" w:color="auto" w:fill="FFFFFF"/>
        </w:rPr>
      </w:pPr>
      <w:r w:rsidRPr="009C196F">
        <w:rPr>
          <w:rStyle w:val="submenu-table"/>
          <w:rFonts w:ascii="Times New Roman" w:hAnsi="Times New Roman"/>
          <w:b/>
          <w:bCs/>
          <w:caps/>
          <w:sz w:val="28"/>
          <w:szCs w:val="28"/>
          <w:shd w:val="clear" w:color="auto" w:fill="FFFFFF"/>
        </w:rPr>
        <w:t>Начала математического анализа</w:t>
      </w:r>
    </w:p>
    <w:p w:rsidR="001970F5" w:rsidRPr="003128E6" w:rsidRDefault="001970F5" w:rsidP="001970F5">
      <w:pPr>
        <w:spacing w:line="240" w:lineRule="auto"/>
        <w:ind w:firstLine="567"/>
        <w:jc w:val="both"/>
        <w:rPr>
          <w:rFonts w:ascii="Times New Roman" w:hAnsi="Times New Roman"/>
          <w:b/>
          <w:bCs/>
          <w:sz w:val="28"/>
          <w:szCs w:val="28"/>
        </w:rPr>
      </w:pPr>
      <w:r w:rsidRPr="003128E6">
        <w:rPr>
          <w:rFonts w:ascii="Times New Roman" w:hAnsi="Times New Roman"/>
          <w:b/>
          <w:bCs/>
          <w:sz w:val="28"/>
          <w:szCs w:val="28"/>
        </w:rPr>
        <w:t>уметь</w:t>
      </w:r>
    </w:p>
    <w:p w:rsidR="001970F5" w:rsidRPr="003128E6" w:rsidRDefault="001970F5" w:rsidP="004D3958">
      <w:pPr>
        <w:numPr>
          <w:ilvl w:val="0"/>
          <w:numId w:val="38"/>
        </w:numPr>
        <w:tabs>
          <w:tab w:val="clear" w:pos="567"/>
          <w:tab w:val="num"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 xml:space="preserve">находить сумму бесконечно убывающей </w:t>
      </w:r>
      <w:proofErr w:type="gramStart"/>
      <w:r w:rsidRPr="003128E6">
        <w:rPr>
          <w:rFonts w:ascii="Times New Roman" w:hAnsi="Times New Roman"/>
          <w:iCs/>
          <w:sz w:val="28"/>
          <w:szCs w:val="28"/>
        </w:rPr>
        <w:t>геометрический</w:t>
      </w:r>
      <w:proofErr w:type="gramEnd"/>
      <w:r w:rsidRPr="003128E6">
        <w:rPr>
          <w:rFonts w:ascii="Times New Roman" w:hAnsi="Times New Roman"/>
          <w:iCs/>
          <w:sz w:val="28"/>
          <w:szCs w:val="28"/>
        </w:rPr>
        <w:t xml:space="preserve"> прогрессии;</w:t>
      </w:r>
    </w:p>
    <w:p w:rsidR="001970F5" w:rsidRPr="003128E6" w:rsidRDefault="001970F5" w:rsidP="004D3958">
      <w:pPr>
        <w:numPr>
          <w:ilvl w:val="0"/>
          <w:numId w:val="38"/>
        </w:numPr>
        <w:tabs>
          <w:tab w:val="clear" w:pos="567"/>
          <w:tab w:val="num"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 xml:space="preserve">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1970F5" w:rsidRPr="003128E6" w:rsidRDefault="001970F5" w:rsidP="004D3958">
      <w:pPr>
        <w:numPr>
          <w:ilvl w:val="0"/>
          <w:numId w:val="38"/>
        </w:numPr>
        <w:tabs>
          <w:tab w:val="clear" w:pos="567"/>
          <w:tab w:val="num"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исследовать функции и строить их графики с помощью производной;</w:t>
      </w:r>
    </w:p>
    <w:p w:rsidR="001970F5" w:rsidRPr="003128E6" w:rsidRDefault="001970F5" w:rsidP="004D3958">
      <w:pPr>
        <w:numPr>
          <w:ilvl w:val="0"/>
          <w:numId w:val="38"/>
        </w:numPr>
        <w:tabs>
          <w:tab w:val="clear" w:pos="567"/>
          <w:tab w:val="num"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решать задачи с применением уравнения касательной к графику функции;</w:t>
      </w:r>
    </w:p>
    <w:p w:rsidR="001970F5" w:rsidRPr="003128E6" w:rsidRDefault="001970F5" w:rsidP="004D3958">
      <w:pPr>
        <w:numPr>
          <w:ilvl w:val="0"/>
          <w:numId w:val="38"/>
        </w:numPr>
        <w:tabs>
          <w:tab w:val="clear" w:pos="567"/>
          <w:tab w:val="num"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решать задачи на нахождение наибольшего и наименьшего значения функции на отрезке;</w:t>
      </w:r>
    </w:p>
    <w:p w:rsidR="001970F5" w:rsidRPr="003128E6" w:rsidRDefault="001970F5" w:rsidP="004D3958">
      <w:pPr>
        <w:numPr>
          <w:ilvl w:val="0"/>
          <w:numId w:val="38"/>
        </w:numPr>
        <w:tabs>
          <w:tab w:val="clear" w:pos="567"/>
          <w:tab w:val="num"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вычислять площадь криволинейной трапеции;</w:t>
      </w:r>
    </w:p>
    <w:p w:rsidR="001970F5" w:rsidRPr="003128E6" w:rsidRDefault="001970F5" w:rsidP="001970F5">
      <w:pPr>
        <w:spacing w:line="240" w:lineRule="auto"/>
        <w:ind w:firstLine="567"/>
        <w:jc w:val="both"/>
        <w:rPr>
          <w:rFonts w:ascii="Times New Roman" w:hAnsi="Times New Roman"/>
          <w:bCs/>
          <w:sz w:val="28"/>
          <w:szCs w:val="28"/>
        </w:rPr>
      </w:pPr>
      <w:r w:rsidRPr="003128E6">
        <w:rPr>
          <w:rFonts w:ascii="Times New Roman" w:hAnsi="Times New Roman"/>
          <w:b/>
          <w:bCs/>
          <w:sz w:val="28"/>
          <w:szCs w:val="28"/>
        </w:rPr>
        <w:t xml:space="preserve">использовать приобретенные знания и умения в практической деятельности и повседневной жизни </w:t>
      </w:r>
      <w:proofErr w:type="gramStart"/>
      <w:r w:rsidRPr="003128E6">
        <w:rPr>
          <w:rFonts w:ascii="Times New Roman" w:hAnsi="Times New Roman"/>
          <w:bCs/>
          <w:sz w:val="28"/>
          <w:szCs w:val="28"/>
        </w:rPr>
        <w:t>для</w:t>
      </w:r>
      <w:proofErr w:type="gramEnd"/>
      <w:r w:rsidRPr="003128E6">
        <w:rPr>
          <w:rFonts w:ascii="Times New Roman" w:hAnsi="Times New Roman"/>
          <w:bCs/>
          <w:sz w:val="28"/>
          <w:szCs w:val="28"/>
        </w:rPr>
        <w:t>:</w:t>
      </w:r>
    </w:p>
    <w:p w:rsidR="001970F5" w:rsidRPr="003128E6" w:rsidRDefault="001970F5" w:rsidP="004D3958">
      <w:pPr>
        <w:numPr>
          <w:ilvl w:val="0"/>
          <w:numId w:val="38"/>
        </w:numPr>
        <w:tabs>
          <w:tab w:val="clear" w:pos="567"/>
          <w:tab w:val="num"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1970F5" w:rsidRPr="003128E6" w:rsidRDefault="001970F5" w:rsidP="001970F5">
      <w:pPr>
        <w:pStyle w:val="aff3"/>
        <w:ind w:firstLine="567"/>
        <w:rPr>
          <w:rFonts w:ascii="Times New Roman" w:hAnsi="Times New Roman"/>
          <w:b/>
          <w:caps/>
          <w:sz w:val="28"/>
          <w:szCs w:val="28"/>
        </w:rPr>
      </w:pPr>
    </w:p>
    <w:p w:rsidR="001970F5" w:rsidRPr="009C196F" w:rsidRDefault="001970F5" w:rsidP="009C196F">
      <w:pPr>
        <w:spacing w:line="240" w:lineRule="auto"/>
        <w:jc w:val="both"/>
        <w:rPr>
          <w:rStyle w:val="submenu-table"/>
          <w:rFonts w:ascii="Times New Roman" w:hAnsi="Times New Roman"/>
          <w:b/>
          <w:bCs/>
          <w:caps/>
          <w:sz w:val="28"/>
          <w:szCs w:val="28"/>
          <w:shd w:val="clear" w:color="auto" w:fill="FFFFFF"/>
        </w:rPr>
      </w:pPr>
      <w:r w:rsidRPr="009C196F">
        <w:rPr>
          <w:rStyle w:val="submenu-table"/>
          <w:rFonts w:ascii="Times New Roman" w:hAnsi="Times New Roman"/>
          <w:b/>
          <w:bCs/>
          <w:caps/>
          <w:sz w:val="28"/>
          <w:szCs w:val="28"/>
          <w:shd w:val="clear" w:color="auto" w:fill="FFFFFF"/>
        </w:rPr>
        <w:t>Уравнения и неравенства</w:t>
      </w:r>
    </w:p>
    <w:p w:rsidR="001970F5" w:rsidRPr="003128E6" w:rsidRDefault="001970F5" w:rsidP="001970F5">
      <w:pPr>
        <w:spacing w:line="240" w:lineRule="auto"/>
        <w:ind w:firstLine="567"/>
        <w:jc w:val="both"/>
        <w:rPr>
          <w:rFonts w:ascii="Times New Roman" w:hAnsi="Times New Roman"/>
          <w:b/>
          <w:bCs/>
          <w:sz w:val="28"/>
          <w:szCs w:val="28"/>
        </w:rPr>
      </w:pPr>
      <w:r w:rsidRPr="003128E6">
        <w:rPr>
          <w:rFonts w:ascii="Times New Roman" w:hAnsi="Times New Roman"/>
          <w:b/>
          <w:bCs/>
          <w:sz w:val="28"/>
          <w:szCs w:val="28"/>
        </w:rPr>
        <w:lastRenderedPageBreak/>
        <w:t>уметь</w:t>
      </w:r>
    </w:p>
    <w:p w:rsidR="001970F5" w:rsidRPr="003128E6" w:rsidRDefault="001970F5" w:rsidP="004D3958">
      <w:pPr>
        <w:numPr>
          <w:ilvl w:val="0"/>
          <w:numId w:val="38"/>
        </w:numPr>
        <w:tabs>
          <w:tab w:val="num" w:pos="709"/>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решать рациональные, показательные и логарифмические уравнения и неравенства, иррациональные и тригонометрические уравнения, их системы;</w:t>
      </w:r>
    </w:p>
    <w:p w:rsidR="001970F5" w:rsidRPr="003128E6" w:rsidRDefault="001970F5" w:rsidP="004D3958">
      <w:pPr>
        <w:numPr>
          <w:ilvl w:val="0"/>
          <w:numId w:val="38"/>
        </w:numPr>
        <w:tabs>
          <w:tab w:val="num" w:pos="709"/>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доказывать несложные неравенства;</w:t>
      </w:r>
    </w:p>
    <w:p w:rsidR="001970F5" w:rsidRPr="003128E6" w:rsidRDefault="001970F5" w:rsidP="004D3958">
      <w:pPr>
        <w:numPr>
          <w:ilvl w:val="0"/>
          <w:numId w:val="38"/>
        </w:numPr>
        <w:tabs>
          <w:tab w:val="num" w:pos="709"/>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решать текстовые задачи с помощью составления уравнений, и неравенств, интерпретируя результат с учетом ограничений условия задачи;</w:t>
      </w:r>
    </w:p>
    <w:p w:rsidR="001970F5" w:rsidRPr="003128E6" w:rsidRDefault="001970F5" w:rsidP="004D3958">
      <w:pPr>
        <w:numPr>
          <w:ilvl w:val="0"/>
          <w:numId w:val="38"/>
        </w:numPr>
        <w:tabs>
          <w:tab w:val="num" w:pos="709"/>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изображать на координатной плоскости множества решений уравнений и неравен</w:t>
      </w:r>
      <w:proofErr w:type="gramStart"/>
      <w:r w:rsidRPr="003128E6">
        <w:rPr>
          <w:rFonts w:ascii="Times New Roman" w:hAnsi="Times New Roman"/>
          <w:iCs/>
          <w:sz w:val="28"/>
          <w:szCs w:val="28"/>
        </w:rPr>
        <w:t>ств с дв</w:t>
      </w:r>
      <w:proofErr w:type="gramEnd"/>
      <w:r w:rsidRPr="003128E6">
        <w:rPr>
          <w:rFonts w:ascii="Times New Roman" w:hAnsi="Times New Roman"/>
          <w:iCs/>
          <w:sz w:val="28"/>
          <w:szCs w:val="28"/>
        </w:rPr>
        <w:t>умя переменными и их систем.</w:t>
      </w:r>
    </w:p>
    <w:p w:rsidR="001970F5" w:rsidRPr="003128E6" w:rsidRDefault="001970F5" w:rsidP="004D3958">
      <w:pPr>
        <w:numPr>
          <w:ilvl w:val="0"/>
          <w:numId w:val="38"/>
        </w:numPr>
        <w:tabs>
          <w:tab w:val="num" w:pos="709"/>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находить приближенные решения уравнений и их систем, используя графический метод;</w:t>
      </w:r>
    </w:p>
    <w:p w:rsidR="001970F5" w:rsidRPr="003128E6" w:rsidRDefault="001970F5" w:rsidP="004D3958">
      <w:pPr>
        <w:numPr>
          <w:ilvl w:val="0"/>
          <w:numId w:val="38"/>
        </w:numPr>
        <w:tabs>
          <w:tab w:val="num" w:pos="709"/>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решать уравнения, неравенства и системы с применением графических представлений, свойств функций, производной;</w:t>
      </w:r>
    </w:p>
    <w:p w:rsidR="001970F5" w:rsidRPr="003128E6" w:rsidRDefault="001970F5" w:rsidP="001970F5">
      <w:pPr>
        <w:spacing w:line="240" w:lineRule="auto"/>
        <w:ind w:firstLine="567"/>
        <w:jc w:val="both"/>
        <w:rPr>
          <w:rFonts w:ascii="Times New Roman" w:hAnsi="Times New Roman"/>
          <w:bCs/>
          <w:sz w:val="28"/>
          <w:szCs w:val="28"/>
        </w:rPr>
      </w:pPr>
      <w:r w:rsidRPr="003128E6">
        <w:rPr>
          <w:rFonts w:ascii="Times New Roman" w:hAnsi="Times New Roman"/>
          <w:b/>
          <w:bCs/>
          <w:sz w:val="28"/>
          <w:szCs w:val="28"/>
        </w:rPr>
        <w:t xml:space="preserve">использовать приобретенные знания и умения в практической деятельности и повседневной жизни </w:t>
      </w:r>
      <w:proofErr w:type="gramStart"/>
      <w:r w:rsidRPr="003128E6">
        <w:rPr>
          <w:rFonts w:ascii="Times New Roman" w:hAnsi="Times New Roman"/>
          <w:bCs/>
          <w:sz w:val="28"/>
          <w:szCs w:val="28"/>
        </w:rPr>
        <w:t>для</w:t>
      </w:r>
      <w:proofErr w:type="gramEnd"/>
      <w:r w:rsidRPr="003128E6">
        <w:rPr>
          <w:rFonts w:ascii="Times New Roman" w:hAnsi="Times New Roman"/>
          <w:bCs/>
          <w:sz w:val="28"/>
          <w:szCs w:val="28"/>
        </w:rPr>
        <w:t>:</w:t>
      </w:r>
    </w:p>
    <w:p w:rsidR="001970F5" w:rsidRPr="003128E6" w:rsidRDefault="001970F5" w:rsidP="004D3958">
      <w:pPr>
        <w:numPr>
          <w:ilvl w:val="0"/>
          <w:numId w:val="38"/>
        </w:numPr>
        <w:tabs>
          <w:tab w:val="clear" w:pos="567"/>
          <w:tab w:val="num"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построения и исследования простейших математических моделей;</w:t>
      </w:r>
    </w:p>
    <w:p w:rsidR="001970F5" w:rsidRPr="003128E6" w:rsidRDefault="001970F5" w:rsidP="001970F5">
      <w:pPr>
        <w:pStyle w:val="aff3"/>
        <w:ind w:firstLine="567"/>
        <w:rPr>
          <w:rFonts w:ascii="Times New Roman" w:hAnsi="Times New Roman"/>
          <w:b/>
          <w:caps/>
          <w:sz w:val="28"/>
          <w:szCs w:val="28"/>
        </w:rPr>
      </w:pPr>
    </w:p>
    <w:p w:rsidR="001970F5" w:rsidRPr="009C196F" w:rsidRDefault="001970F5" w:rsidP="009C196F">
      <w:pPr>
        <w:spacing w:line="240" w:lineRule="auto"/>
        <w:jc w:val="both"/>
        <w:rPr>
          <w:rStyle w:val="submenu-table"/>
          <w:rFonts w:ascii="Times New Roman" w:hAnsi="Times New Roman"/>
          <w:b/>
          <w:bCs/>
          <w:caps/>
          <w:sz w:val="28"/>
          <w:szCs w:val="28"/>
          <w:shd w:val="clear" w:color="auto" w:fill="FFFFFF"/>
        </w:rPr>
      </w:pPr>
      <w:r w:rsidRPr="009C196F">
        <w:rPr>
          <w:rStyle w:val="submenu-table"/>
          <w:rFonts w:ascii="Times New Roman" w:hAnsi="Times New Roman"/>
          <w:b/>
          <w:bCs/>
          <w:caps/>
          <w:sz w:val="28"/>
          <w:szCs w:val="28"/>
          <w:shd w:val="clear" w:color="auto" w:fill="FFFFFF"/>
        </w:rPr>
        <w:t>Элементы комбинаторики, статистики и теории вероятностей</w:t>
      </w:r>
    </w:p>
    <w:p w:rsidR="001970F5" w:rsidRPr="003128E6" w:rsidRDefault="001970F5" w:rsidP="001970F5">
      <w:pPr>
        <w:spacing w:line="240" w:lineRule="auto"/>
        <w:ind w:firstLine="567"/>
        <w:jc w:val="both"/>
        <w:rPr>
          <w:rFonts w:ascii="Times New Roman" w:hAnsi="Times New Roman"/>
          <w:b/>
          <w:bCs/>
          <w:sz w:val="28"/>
          <w:szCs w:val="28"/>
        </w:rPr>
      </w:pPr>
      <w:r w:rsidRPr="003128E6">
        <w:rPr>
          <w:rFonts w:ascii="Times New Roman" w:hAnsi="Times New Roman"/>
          <w:b/>
          <w:bCs/>
          <w:sz w:val="28"/>
          <w:szCs w:val="28"/>
        </w:rPr>
        <w:t>уметь</w:t>
      </w:r>
    </w:p>
    <w:p w:rsidR="001970F5" w:rsidRPr="003128E6" w:rsidRDefault="001970F5" w:rsidP="004D3958">
      <w:pPr>
        <w:numPr>
          <w:ilvl w:val="0"/>
          <w:numId w:val="38"/>
        </w:numPr>
        <w:tabs>
          <w:tab w:val="clear" w:pos="567"/>
          <w:tab w:val="num"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1970F5" w:rsidRPr="003128E6" w:rsidRDefault="001970F5" w:rsidP="004D3958">
      <w:pPr>
        <w:numPr>
          <w:ilvl w:val="0"/>
          <w:numId w:val="38"/>
        </w:numPr>
        <w:tabs>
          <w:tab w:val="clear" w:pos="567"/>
          <w:tab w:val="num" w:pos="720"/>
        </w:tabs>
        <w:spacing w:after="0" w:line="240" w:lineRule="auto"/>
        <w:ind w:left="0" w:firstLine="567"/>
        <w:jc w:val="both"/>
        <w:rPr>
          <w:rFonts w:ascii="Times New Roman" w:hAnsi="Times New Roman"/>
          <w:iCs/>
          <w:sz w:val="28"/>
          <w:szCs w:val="28"/>
        </w:rPr>
      </w:pPr>
      <w:r w:rsidRPr="003128E6">
        <w:rPr>
          <w:rFonts w:ascii="Times New Roman" w:hAnsi="Times New Roman"/>
          <w:iCs/>
          <w:sz w:val="28"/>
          <w:szCs w:val="28"/>
        </w:rPr>
        <w:t>вычислять вероятности событий на основе подсчета числа исходов (простейшие случаи);</w:t>
      </w:r>
    </w:p>
    <w:p w:rsidR="001970F5" w:rsidRPr="003128E6" w:rsidRDefault="001970F5" w:rsidP="001970F5">
      <w:pPr>
        <w:spacing w:line="240" w:lineRule="auto"/>
        <w:ind w:firstLine="567"/>
        <w:jc w:val="both"/>
        <w:rPr>
          <w:rFonts w:ascii="Times New Roman" w:hAnsi="Times New Roman"/>
          <w:bCs/>
          <w:sz w:val="28"/>
          <w:szCs w:val="28"/>
        </w:rPr>
      </w:pPr>
      <w:r w:rsidRPr="003128E6">
        <w:rPr>
          <w:rFonts w:ascii="Times New Roman" w:hAnsi="Times New Roman"/>
          <w:b/>
          <w:bCs/>
          <w:sz w:val="28"/>
          <w:szCs w:val="28"/>
        </w:rPr>
        <w:t xml:space="preserve">использовать приобретенные знания и умения в практической деятельности и повседневной жизни </w:t>
      </w:r>
      <w:proofErr w:type="gramStart"/>
      <w:r w:rsidRPr="003128E6">
        <w:rPr>
          <w:rFonts w:ascii="Times New Roman" w:hAnsi="Times New Roman"/>
          <w:bCs/>
          <w:sz w:val="28"/>
          <w:szCs w:val="28"/>
        </w:rPr>
        <w:t>для</w:t>
      </w:r>
      <w:proofErr w:type="gramEnd"/>
      <w:r w:rsidRPr="003128E6">
        <w:rPr>
          <w:rFonts w:ascii="Times New Roman" w:hAnsi="Times New Roman"/>
          <w:bCs/>
          <w:sz w:val="28"/>
          <w:szCs w:val="28"/>
        </w:rPr>
        <w:t>:</w:t>
      </w:r>
    </w:p>
    <w:p w:rsidR="001970F5" w:rsidRPr="003128E6" w:rsidRDefault="001970F5" w:rsidP="004D3958">
      <w:pPr>
        <w:numPr>
          <w:ilvl w:val="0"/>
          <w:numId w:val="38"/>
        </w:numPr>
        <w:tabs>
          <w:tab w:val="clear" w:pos="567"/>
          <w:tab w:val="num" w:pos="0"/>
        </w:tabs>
        <w:spacing w:after="0" w:line="240" w:lineRule="auto"/>
        <w:ind w:left="0" w:firstLine="0"/>
        <w:jc w:val="both"/>
        <w:rPr>
          <w:rFonts w:ascii="Times New Roman" w:hAnsi="Times New Roman"/>
          <w:iCs/>
          <w:sz w:val="28"/>
          <w:szCs w:val="28"/>
        </w:rPr>
      </w:pPr>
      <w:r w:rsidRPr="003128E6">
        <w:rPr>
          <w:rFonts w:ascii="Times New Roman" w:hAnsi="Times New Roman"/>
          <w:iCs/>
          <w:sz w:val="28"/>
          <w:szCs w:val="28"/>
        </w:rPr>
        <w:t>анализа реальных числовых данных, представленных в виде диаграмм, графиков; для анализа инфор</w:t>
      </w:r>
      <w:r w:rsidR="00711DF8" w:rsidRPr="003128E6">
        <w:rPr>
          <w:rFonts w:ascii="Times New Roman" w:hAnsi="Times New Roman"/>
          <w:iCs/>
          <w:sz w:val="28"/>
          <w:szCs w:val="28"/>
        </w:rPr>
        <w:t>мации статистического характера.</w:t>
      </w:r>
    </w:p>
    <w:p w:rsidR="00724218" w:rsidRPr="00724218" w:rsidRDefault="00724218" w:rsidP="001970F5">
      <w:pPr>
        <w:spacing w:after="0" w:line="240" w:lineRule="auto"/>
        <w:rPr>
          <w:rStyle w:val="apple-converted-space"/>
          <w:rFonts w:ascii="Times New Roman" w:hAnsi="Times New Roman"/>
          <w:b/>
          <w:bCs/>
          <w:color w:val="FF0000"/>
          <w:sz w:val="24"/>
          <w:szCs w:val="24"/>
          <w:shd w:val="clear" w:color="auto" w:fill="FFFFFF"/>
        </w:rPr>
      </w:pPr>
      <w:r w:rsidRPr="00724218">
        <w:rPr>
          <w:rFonts w:ascii="Times New Roman" w:hAnsi="Times New Roman"/>
          <w:color w:val="FF0000"/>
          <w:sz w:val="24"/>
          <w:szCs w:val="24"/>
        </w:rPr>
        <w:t xml:space="preserve"> </w:t>
      </w:r>
      <w:r w:rsidRPr="00724218">
        <w:rPr>
          <w:rStyle w:val="apple-converted-space"/>
          <w:rFonts w:ascii="Times New Roman" w:hAnsi="Times New Roman"/>
          <w:b/>
          <w:bCs/>
          <w:color w:val="FF0000"/>
          <w:sz w:val="24"/>
          <w:szCs w:val="24"/>
          <w:shd w:val="clear" w:color="auto" w:fill="FFFFFF"/>
        </w:rPr>
        <w:t> </w:t>
      </w:r>
    </w:p>
    <w:p w:rsidR="00711DF8" w:rsidRPr="0017431F" w:rsidRDefault="00E56A29" w:rsidP="0017431F">
      <w:pPr>
        <w:pStyle w:val="3"/>
        <w:rPr>
          <w:sz w:val="24"/>
          <w:szCs w:val="24"/>
        </w:rPr>
      </w:pPr>
      <w:bookmarkStart w:id="13" w:name="_Toc407623578"/>
      <w:r w:rsidRPr="0017431F">
        <w:rPr>
          <w:sz w:val="24"/>
          <w:szCs w:val="24"/>
        </w:rPr>
        <w:t>2</w:t>
      </w:r>
      <w:r w:rsidR="004A070C" w:rsidRPr="0017431F">
        <w:rPr>
          <w:sz w:val="24"/>
          <w:szCs w:val="24"/>
        </w:rPr>
        <w:t>.</w:t>
      </w:r>
      <w:r w:rsidRPr="0017431F">
        <w:rPr>
          <w:sz w:val="24"/>
          <w:szCs w:val="24"/>
        </w:rPr>
        <w:t>3</w:t>
      </w:r>
      <w:r w:rsidR="004A070C" w:rsidRPr="0017431F">
        <w:rPr>
          <w:sz w:val="24"/>
          <w:szCs w:val="24"/>
        </w:rPr>
        <w:t xml:space="preserve">.5. </w:t>
      </w:r>
      <w:r w:rsidR="00711DF8" w:rsidRPr="0017431F">
        <w:rPr>
          <w:sz w:val="24"/>
          <w:szCs w:val="24"/>
        </w:rPr>
        <w:t>Математика (геометрия</w:t>
      </w:r>
      <w:r w:rsidR="0017431F">
        <w:rPr>
          <w:sz w:val="24"/>
          <w:szCs w:val="24"/>
        </w:rPr>
        <w:t>,</w:t>
      </w:r>
      <w:r w:rsidR="00711DF8" w:rsidRPr="0017431F">
        <w:rPr>
          <w:sz w:val="24"/>
          <w:szCs w:val="24"/>
        </w:rPr>
        <w:t xml:space="preserve"> 10-11 класс</w:t>
      </w:r>
      <w:r w:rsidR="0017431F">
        <w:rPr>
          <w:sz w:val="24"/>
          <w:szCs w:val="24"/>
        </w:rPr>
        <w:t>,</w:t>
      </w:r>
      <w:r w:rsidR="00711DF8" w:rsidRPr="0017431F">
        <w:rPr>
          <w:sz w:val="24"/>
          <w:szCs w:val="24"/>
        </w:rPr>
        <w:t xml:space="preserve"> профильный уровень</w:t>
      </w:r>
      <w:r w:rsidR="0017431F">
        <w:rPr>
          <w:sz w:val="24"/>
          <w:szCs w:val="24"/>
        </w:rPr>
        <w:t>)</w:t>
      </w:r>
      <w:bookmarkEnd w:id="13"/>
    </w:p>
    <w:p w:rsidR="00711DF8" w:rsidRPr="009C196F" w:rsidRDefault="00711DF8" w:rsidP="009C196F">
      <w:pPr>
        <w:spacing w:line="240" w:lineRule="auto"/>
        <w:jc w:val="both"/>
        <w:rPr>
          <w:rStyle w:val="submenu-table"/>
          <w:rFonts w:ascii="Times New Roman" w:hAnsi="Times New Roman"/>
          <w:b/>
          <w:bCs/>
          <w:sz w:val="28"/>
          <w:szCs w:val="28"/>
          <w:shd w:val="clear" w:color="auto" w:fill="FFFFFF"/>
        </w:rPr>
      </w:pPr>
      <w:r w:rsidRPr="009C196F">
        <w:rPr>
          <w:rStyle w:val="submenu-table"/>
          <w:rFonts w:ascii="Times New Roman" w:hAnsi="Times New Roman"/>
          <w:b/>
          <w:bCs/>
          <w:sz w:val="28"/>
          <w:szCs w:val="28"/>
          <w:shd w:val="clear" w:color="auto" w:fill="FFFFFF"/>
        </w:rPr>
        <w:t>ТРЕБОВАНИЯ К УРОВНЮ ПОДГОТОВКИ ВЫПУСКНИКОВ</w:t>
      </w:r>
    </w:p>
    <w:p w:rsidR="00711DF8" w:rsidRPr="00A13D8B" w:rsidRDefault="00711DF8" w:rsidP="00711DF8">
      <w:pPr>
        <w:jc w:val="both"/>
        <w:rPr>
          <w:rFonts w:ascii="Times New Roman" w:hAnsi="Times New Roman"/>
          <w:sz w:val="28"/>
          <w:szCs w:val="28"/>
        </w:rPr>
      </w:pPr>
      <w:r w:rsidRPr="00A13D8B">
        <w:rPr>
          <w:rFonts w:ascii="Times New Roman" w:hAnsi="Times New Roman"/>
          <w:sz w:val="28"/>
          <w:szCs w:val="28"/>
        </w:rPr>
        <w:t xml:space="preserve">           </w:t>
      </w:r>
      <w:r w:rsidR="00850539">
        <w:rPr>
          <w:rFonts w:ascii="Times New Roman" w:hAnsi="Times New Roman"/>
          <w:sz w:val="28"/>
          <w:szCs w:val="28"/>
        </w:rPr>
        <w:t>Настоящая программа позволяет</w:t>
      </w:r>
      <w:r w:rsidR="00FA00BC">
        <w:rPr>
          <w:rFonts w:ascii="Times New Roman" w:hAnsi="Times New Roman"/>
          <w:sz w:val="28"/>
          <w:szCs w:val="28"/>
        </w:rPr>
        <w:t xml:space="preserve"> реализовать содержание курса</w:t>
      </w:r>
      <w:r w:rsidRPr="00A13D8B">
        <w:rPr>
          <w:rFonts w:ascii="Times New Roman" w:hAnsi="Times New Roman"/>
          <w:sz w:val="28"/>
          <w:szCs w:val="28"/>
        </w:rPr>
        <w:t xml:space="preserve"> изучения </w:t>
      </w:r>
      <w:r w:rsidR="00FA00BC">
        <w:rPr>
          <w:rFonts w:ascii="Times New Roman" w:hAnsi="Times New Roman"/>
          <w:sz w:val="28"/>
          <w:szCs w:val="28"/>
        </w:rPr>
        <w:t>геометрии</w:t>
      </w:r>
      <w:r w:rsidRPr="00A13D8B">
        <w:rPr>
          <w:rFonts w:ascii="Times New Roman" w:hAnsi="Times New Roman"/>
          <w:sz w:val="28"/>
          <w:szCs w:val="28"/>
        </w:rPr>
        <w:t xml:space="preserve"> и достигнуть  </w:t>
      </w:r>
      <w:r w:rsidRPr="00A13D8B">
        <w:rPr>
          <w:rFonts w:ascii="Times New Roman" w:hAnsi="Times New Roman"/>
          <w:b/>
          <w:sz w:val="28"/>
          <w:szCs w:val="28"/>
        </w:rPr>
        <w:t>целей и задач</w:t>
      </w:r>
      <w:r w:rsidRPr="00A13D8B">
        <w:rPr>
          <w:rFonts w:ascii="Times New Roman" w:hAnsi="Times New Roman"/>
          <w:sz w:val="28"/>
          <w:szCs w:val="28"/>
        </w:rPr>
        <w:t>:</w:t>
      </w:r>
    </w:p>
    <w:p w:rsidR="00711DF8" w:rsidRPr="00A13D8B" w:rsidRDefault="00711DF8" w:rsidP="004D3958">
      <w:pPr>
        <w:numPr>
          <w:ilvl w:val="0"/>
          <w:numId w:val="39"/>
        </w:numPr>
        <w:tabs>
          <w:tab w:val="clear" w:pos="720"/>
          <w:tab w:val="num" w:pos="426"/>
        </w:tabs>
        <w:spacing w:after="0"/>
        <w:ind w:left="0" w:right="57" w:firstLine="0"/>
        <w:jc w:val="both"/>
        <w:rPr>
          <w:rFonts w:ascii="Times New Roman" w:hAnsi="Times New Roman"/>
          <w:sz w:val="28"/>
          <w:szCs w:val="28"/>
        </w:rPr>
      </w:pPr>
      <w:r w:rsidRPr="00A13D8B">
        <w:rPr>
          <w:rFonts w:ascii="Times New Roman" w:hAnsi="Times New Roman"/>
          <w:b/>
          <w:bCs/>
          <w:sz w:val="28"/>
          <w:szCs w:val="28"/>
        </w:rPr>
        <w:t xml:space="preserve">формирование </w:t>
      </w:r>
      <w:r w:rsidRPr="00A13D8B">
        <w:rPr>
          <w:rFonts w:ascii="Times New Roman" w:hAnsi="Times New Roman"/>
          <w:sz w:val="28"/>
          <w:szCs w:val="28"/>
        </w:rPr>
        <w:t xml:space="preserve">представлений об идеях и методах математики; о математике как универсальном языке науки, средстве моделирования явлений и процессов; </w:t>
      </w:r>
    </w:p>
    <w:p w:rsidR="00711DF8" w:rsidRPr="00A13D8B" w:rsidRDefault="00711DF8" w:rsidP="004D3958">
      <w:pPr>
        <w:numPr>
          <w:ilvl w:val="0"/>
          <w:numId w:val="39"/>
        </w:numPr>
        <w:tabs>
          <w:tab w:val="clear" w:pos="720"/>
          <w:tab w:val="num" w:pos="426"/>
        </w:tabs>
        <w:spacing w:after="0"/>
        <w:ind w:left="0" w:right="57" w:firstLine="0"/>
        <w:jc w:val="both"/>
        <w:rPr>
          <w:rFonts w:ascii="Times New Roman" w:hAnsi="Times New Roman"/>
          <w:sz w:val="28"/>
          <w:szCs w:val="28"/>
        </w:rPr>
      </w:pPr>
      <w:r w:rsidRPr="00A13D8B">
        <w:rPr>
          <w:rFonts w:ascii="Times New Roman" w:hAnsi="Times New Roman"/>
          <w:b/>
          <w:bCs/>
          <w:sz w:val="28"/>
          <w:szCs w:val="28"/>
        </w:rPr>
        <w:t xml:space="preserve">   овладение </w:t>
      </w:r>
      <w:r w:rsidRPr="00A13D8B">
        <w:rPr>
          <w:rFonts w:ascii="Times New Roman" w:hAnsi="Times New Roman"/>
          <w:sz w:val="28"/>
          <w:szCs w:val="28"/>
        </w:rPr>
        <w:t>устным и письменным математическим языком, математическими знаниями и умениями,</w:t>
      </w:r>
      <w:r w:rsidRPr="00A13D8B">
        <w:rPr>
          <w:rFonts w:ascii="Times New Roman" w:hAnsi="Times New Roman"/>
          <w:b/>
          <w:bCs/>
          <w:sz w:val="28"/>
          <w:szCs w:val="28"/>
        </w:rPr>
        <w:t xml:space="preserve"> </w:t>
      </w:r>
      <w:r w:rsidRPr="00A13D8B">
        <w:rPr>
          <w:rFonts w:ascii="Times New Roman" w:hAnsi="Times New Roman"/>
          <w:sz w:val="28"/>
          <w:szCs w:val="28"/>
        </w:rPr>
        <w:t>необходимыми для изучения школьных естественно - научных дисциплин, для продолжения образования и освоения избранной специальности на современном уровне;</w:t>
      </w:r>
    </w:p>
    <w:p w:rsidR="00711DF8" w:rsidRPr="00A13D8B" w:rsidRDefault="00711DF8" w:rsidP="004D3958">
      <w:pPr>
        <w:pStyle w:val="WW-"/>
        <w:numPr>
          <w:ilvl w:val="0"/>
          <w:numId w:val="39"/>
        </w:numPr>
        <w:spacing w:before="0" w:after="0" w:line="276" w:lineRule="auto"/>
        <w:ind w:left="0" w:right="57" w:firstLine="0"/>
        <w:jc w:val="both"/>
        <w:rPr>
          <w:sz w:val="28"/>
          <w:szCs w:val="28"/>
        </w:rPr>
      </w:pPr>
      <w:r w:rsidRPr="00A13D8B">
        <w:rPr>
          <w:b/>
          <w:bCs/>
          <w:sz w:val="28"/>
          <w:szCs w:val="28"/>
        </w:rPr>
        <w:t xml:space="preserve">развитие </w:t>
      </w:r>
      <w:r w:rsidRPr="00A13D8B">
        <w:rPr>
          <w:sz w:val="28"/>
          <w:szCs w:val="28"/>
        </w:rPr>
        <w:t xml:space="preserve">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w:t>
      </w:r>
      <w:r w:rsidRPr="00A13D8B">
        <w:rPr>
          <w:sz w:val="28"/>
          <w:szCs w:val="28"/>
        </w:rPr>
        <w:lastRenderedPageBreak/>
        <w:t>для самостоятельной деятельности в области математики и ее приложений в будущей профессиональной деятельности;</w:t>
      </w:r>
    </w:p>
    <w:p w:rsidR="00711DF8" w:rsidRPr="00A13D8B" w:rsidRDefault="00711DF8" w:rsidP="004D3958">
      <w:pPr>
        <w:pStyle w:val="WW-"/>
        <w:numPr>
          <w:ilvl w:val="0"/>
          <w:numId w:val="39"/>
        </w:numPr>
        <w:spacing w:before="0" w:after="0" w:line="276" w:lineRule="auto"/>
        <w:ind w:left="0" w:right="57" w:firstLine="0"/>
        <w:rPr>
          <w:sz w:val="28"/>
          <w:szCs w:val="28"/>
        </w:rPr>
      </w:pPr>
      <w:r w:rsidRPr="00A13D8B">
        <w:rPr>
          <w:b/>
          <w:sz w:val="28"/>
          <w:szCs w:val="28"/>
        </w:rPr>
        <w:t>воспитание</w:t>
      </w:r>
      <w:r w:rsidRPr="00A13D8B">
        <w:rPr>
          <w:sz w:val="28"/>
          <w:szCs w:val="28"/>
        </w:rPr>
        <w:t xml:space="preserve">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711DF8" w:rsidRPr="00A13D8B" w:rsidRDefault="00711DF8" w:rsidP="00711DF8">
      <w:pPr>
        <w:pStyle w:val="WW-"/>
        <w:spacing w:before="0" w:after="0" w:line="276" w:lineRule="auto"/>
        <w:ind w:right="57"/>
        <w:rPr>
          <w:sz w:val="28"/>
          <w:szCs w:val="28"/>
        </w:rPr>
      </w:pPr>
    </w:p>
    <w:p w:rsidR="00711DF8" w:rsidRPr="00A13D8B" w:rsidRDefault="00711DF8" w:rsidP="00D80060">
      <w:pPr>
        <w:pStyle w:val="WW-"/>
        <w:spacing w:before="0" w:after="0" w:line="276" w:lineRule="auto"/>
        <w:ind w:right="57"/>
        <w:jc w:val="center"/>
        <w:rPr>
          <w:b/>
          <w:sz w:val="28"/>
          <w:szCs w:val="28"/>
        </w:rPr>
      </w:pPr>
      <w:proofErr w:type="spellStart"/>
      <w:r w:rsidRPr="00A13D8B">
        <w:rPr>
          <w:b/>
          <w:sz w:val="28"/>
          <w:szCs w:val="28"/>
        </w:rPr>
        <w:t>Общеучебные</w:t>
      </w:r>
      <w:proofErr w:type="spellEnd"/>
      <w:r w:rsidRPr="00A13D8B">
        <w:rPr>
          <w:b/>
          <w:sz w:val="28"/>
          <w:szCs w:val="28"/>
        </w:rPr>
        <w:t xml:space="preserve"> умения, навыки и способы деятельности</w:t>
      </w:r>
    </w:p>
    <w:p w:rsidR="00711DF8" w:rsidRPr="00A13D8B" w:rsidRDefault="00711DF8" w:rsidP="004D3958">
      <w:pPr>
        <w:pStyle w:val="WW-"/>
        <w:numPr>
          <w:ilvl w:val="0"/>
          <w:numId w:val="41"/>
        </w:numPr>
        <w:spacing w:before="0" w:after="0"/>
        <w:ind w:left="0" w:firstLine="0"/>
        <w:jc w:val="both"/>
        <w:rPr>
          <w:sz w:val="28"/>
          <w:szCs w:val="28"/>
        </w:rPr>
      </w:pPr>
      <w:r w:rsidRPr="00A13D8B">
        <w:rPr>
          <w:sz w:val="28"/>
          <w:szCs w:val="28"/>
        </w:rPr>
        <w:t>проведени</w:t>
      </w:r>
      <w:r w:rsidR="003128E6">
        <w:rPr>
          <w:sz w:val="28"/>
          <w:szCs w:val="28"/>
        </w:rPr>
        <w:t>е</w:t>
      </w:r>
      <w:r w:rsidRPr="00A13D8B">
        <w:rPr>
          <w:sz w:val="28"/>
          <w:szCs w:val="28"/>
        </w:rPr>
        <w:t xml:space="preserve"> доказательных рассуждений, логического обоснования   выводов, использования различных языков математики для иллюстрации, интерпретации, аргументации и доказательства; </w:t>
      </w:r>
    </w:p>
    <w:p w:rsidR="00711DF8" w:rsidRPr="00A13D8B" w:rsidRDefault="00711DF8" w:rsidP="004D3958">
      <w:pPr>
        <w:pStyle w:val="WW-"/>
        <w:numPr>
          <w:ilvl w:val="0"/>
          <w:numId w:val="40"/>
        </w:numPr>
        <w:spacing w:before="0" w:after="0"/>
        <w:ind w:left="0" w:firstLine="0"/>
        <w:jc w:val="both"/>
        <w:rPr>
          <w:sz w:val="28"/>
          <w:szCs w:val="28"/>
        </w:rPr>
      </w:pPr>
      <w:r w:rsidRPr="00A13D8B">
        <w:rPr>
          <w:b/>
          <w:sz w:val="28"/>
          <w:szCs w:val="28"/>
        </w:rPr>
        <w:t>решени</w:t>
      </w:r>
      <w:r w:rsidR="003128E6">
        <w:rPr>
          <w:b/>
          <w:sz w:val="28"/>
          <w:szCs w:val="28"/>
        </w:rPr>
        <w:t>е</w:t>
      </w:r>
      <w:r w:rsidRPr="00A13D8B">
        <w:rPr>
          <w:b/>
          <w:sz w:val="28"/>
          <w:szCs w:val="28"/>
        </w:rPr>
        <w:t xml:space="preserve"> широкого класса задач из различных разделов курса,</w:t>
      </w:r>
      <w:r w:rsidRPr="00A13D8B">
        <w:rPr>
          <w:sz w:val="28"/>
          <w:szCs w:val="28"/>
        </w:rPr>
        <w:t xml:space="preserve"> поисковой и творческой деятельности при решении задач повышенной сложности и нетиповых задач;</w:t>
      </w:r>
    </w:p>
    <w:p w:rsidR="00711DF8" w:rsidRPr="00A13D8B" w:rsidRDefault="00711DF8" w:rsidP="004D3958">
      <w:pPr>
        <w:pStyle w:val="WW-"/>
        <w:numPr>
          <w:ilvl w:val="0"/>
          <w:numId w:val="40"/>
        </w:numPr>
        <w:spacing w:before="0" w:after="0"/>
        <w:ind w:left="0" w:firstLine="0"/>
        <w:jc w:val="both"/>
        <w:rPr>
          <w:sz w:val="28"/>
          <w:szCs w:val="28"/>
        </w:rPr>
      </w:pPr>
      <w:r w:rsidRPr="00A13D8B">
        <w:rPr>
          <w:sz w:val="28"/>
          <w:szCs w:val="28"/>
        </w:rPr>
        <w:t>планировани</w:t>
      </w:r>
      <w:r w:rsidR="003128E6">
        <w:rPr>
          <w:sz w:val="28"/>
          <w:szCs w:val="28"/>
        </w:rPr>
        <w:t>е</w:t>
      </w:r>
      <w:r w:rsidRPr="00A13D8B">
        <w:rPr>
          <w:sz w:val="28"/>
          <w:szCs w:val="28"/>
        </w:rPr>
        <w:t xml:space="preserve"> и осуществлени</w:t>
      </w:r>
      <w:r w:rsidR="003128E6">
        <w:rPr>
          <w:sz w:val="28"/>
          <w:szCs w:val="28"/>
        </w:rPr>
        <w:t>е</w:t>
      </w:r>
      <w:r w:rsidRPr="00A13D8B">
        <w:rPr>
          <w:sz w:val="28"/>
          <w:szCs w:val="28"/>
        </w:rPr>
        <w:t xml:space="preserve"> алгоритмической деятельности: выполнени</w:t>
      </w:r>
      <w:r w:rsidR="003128E6">
        <w:rPr>
          <w:sz w:val="28"/>
          <w:szCs w:val="28"/>
        </w:rPr>
        <w:t>е</w:t>
      </w:r>
      <w:r w:rsidRPr="00A13D8B">
        <w:rPr>
          <w:sz w:val="28"/>
          <w:szCs w:val="28"/>
        </w:rPr>
        <w:t xml:space="preserve"> и самостоятельно</w:t>
      </w:r>
      <w:r w:rsidR="003128E6">
        <w:rPr>
          <w:sz w:val="28"/>
          <w:szCs w:val="28"/>
        </w:rPr>
        <w:t>е</w:t>
      </w:r>
      <w:r w:rsidRPr="00A13D8B">
        <w:rPr>
          <w:sz w:val="28"/>
          <w:szCs w:val="28"/>
        </w:rPr>
        <w:t xml:space="preserve"> составлени</w:t>
      </w:r>
      <w:r w:rsidR="003128E6">
        <w:rPr>
          <w:sz w:val="28"/>
          <w:szCs w:val="28"/>
        </w:rPr>
        <w:t>е</w:t>
      </w:r>
      <w:r w:rsidRPr="00A13D8B">
        <w:rPr>
          <w:sz w:val="28"/>
          <w:szCs w:val="28"/>
        </w:rPr>
        <w:t xml:space="preserve"> алгоритмических предписаний и инструкций на математическом материале; использования и самостоятельного составления формул на основе обобщения частных случаев и результатов эксперимента; выполнения расчетов практического характера;</w:t>
      </w:r>
    </w:p>
    <w:p w:rsidR="00711DF8" w:rsidRPr="00A13D8B" w:rsidRDefault="00711DF8" w:rsidP="004D3958">
      <w:pPr>
        <w:pStyle w:val="WW-"/>
        <w:numPr>
          <w:ilvl w:val="0"/>
          <w:numId w:val="40"/>
        </w:numPr>
        <w:spacing w:before="0" w:after="0"/>
        <w:ind w:left="0" w:firstLine="0"/>
        <w:jc w:val="both"/>
        <w:rPr>
          <w:sz w:val="28"/>
          <w:szCs w:val="28"/>
        </w:rPr>
      </w:pPr>
      <w:r w:rsidRPr="00A13D8B">
        <w:rPr>
          <w:sz w:val="28"/>
          <w:szCs w:val="28"/>
        </w:rPr>
        <w:t>построени</w:t>
      </w:r>
      <w:r w:rsidR="003128E6">
        <w:rPr>
          <w:sz w:val="28"/>
          <w:szCs w:val="28"/>
        </w:rPr>
        <w:t xml:space="preserve">е </w:t>
      </w:r>
      <w:r w:rsidRPr="00A13D8B">
        <w:rPr>
          <w:sz w:val="28"/>
          <w:szCs w:val="28"/>
        </w:rPr>
        <w:t>и исследовани</w:t>
      </w:r>
      <w:r w:rsidR="003128E6">
        <w:rPr>
          <w:sz w:val="28"/>
          <w:szCs w:val="28"/>
        </w:rPr>
        <w:t xml:space="preserve">е </w:t>
      </w:r>
      <w:r w:rsidRPr="00A13D8B">
        <w:rPr>
          <w:sz w:val="28"/>
          <w:szCs w:val="28"/>
        </w:rPr>
        <w:t>математических моделей для описания и решения прикладных задач, задач из смежных дисциплин и реальной жизни; проверки и оценки результатов своей работы, соотнесения их с поставленной задачей, с личным жизненным опытом;</w:t>
      </w:r>
    </w:p>
    <w:p w:rsidR="00711DF8" w:rsidRDefault="00711DF8" w:rsidP="004D3958">
      <w:pPr>
        <w:pStyle w:val="WW-"/>
        <w:numPr>
          <w:ilvl w:val="0"/>
          <w:numId w:val="40"/>
        </w:numPr>
        <w:spacing w:before="0" w:after="0"/>
        <w:ind w:left="0" w:firstLine="0"/>
        <w:jc w:val="both"/>
        <w:rPr>
          <w:sz w:val="28"/>
          <w:szCs w:val="28"/>
        </w:rPr>
      </w:pPr>
      <w:r w:rsidRPr="00A13D8B">
        <w:rPr>
          <w:sz w:val="28"/>
          <w:szCs w:val="28"/>
        </w:rPr>
        <w:t>самостоятельн</w:t>
      </w:r>
      <w:r w:rsidR="003128E6">
        <w:rPr>
          <w:sz w:val="28"/>
          <w:szCs w:val="28"/>
        </w:rPr>
        <w:t>ая работа</w:t>
      </w:r>
      <w:r w:rsidRPr="00A13D8B">
        <w:rPr>
          <w:sz w:val="28"/>
          <w:szCs w:val="28"/>
        </w:rPr>
        <w:t xml:space="preserve"> с источниками информации, анализа, обобщения и систематизации полученной информации, интегрирования ее в личный опыт.</w:t>
      </w:r>
    </w:p>
    <w:p w:rsidR="0022204F" w:rsidRPr="00A13D8B" w:rsidRDefault="0022204F" w:rsidP="0022204F">
      <w:pPr>
        <w:pStyle w:val="WW-"/>
        <w:spacing w:before="0" w:after="0"/>
        <w:jc w:val="both"/>
        <w:rPr>
          <w:sz w:val="28"/>
          <w:szCs w:val="28"/>
        </w:rPr>
      </w:pPr>
    </w:p>
    <w:p w:rsidR="00711DF8" w:rsidRPr="00AB0C03" w:rsidRDefault="00711DF8" w:rsidP="00711DF8">
      <w:pPr>
        <w:pStyle w:val="aff5"/>
        <w:ind w:left="0"/>
        <w:jc w:val="center"/>
        <w:rPr>
          <w:b/>
          <w:sz w:val="28"/>
          <w:szCs w:val="28"/>
        </w:rPr>
      </w:pPr>
      <w:r w:rsidRPr="00AB0C03">
        <w:rPr>
          <w:b/>
          <w:sz w:val="28"/>
          <w:szCs w:val="28"/>
        </w:rPr>
        <w:t>Требования к уровню подготовки выпускников</w:t>
      </w:r>
    </w:p>
    <w:p w:rsidR="00711DF8" w:rsidRPr="00AB0C03" w:rsidRDefault="0022204F" w:rsidP="00711DF8">
      <w:pPr>
        <w:pStyle w:val="aff5"/>
        <w:ind w:left="0"/>
        <w:jc w:val="both"/>
        <w:rPr>
          <w:b/>
          <w:sz w:val="28"/>
          <w:szCs w:val="28"/>
        </w:rPr>
      </w:pPr>
      <w:r>
        <w:rPr>
          <w:b/>
          <w:sz w:val="28"/>
          <w:szCs w:val="28"/>
        </w:rPr>
        <w:t>у</w:t>
      </w:r>
      <w:r w:rsidR="00711DF8" w:rsidRPr="00AB0C03">
        <w:rPr>
          <w:b/>
          <w:sz w:val="28"/>
          <w:szCs w:val="28"/>
        </w:rPr>
        <w:t>меть:</w:t>
      </w:r>
    </w:p>
    <w:p w:rsidR="00711DF8" w:rsidRPr="00AB0C03" w:rsidRDefault="00711DF8" w:rsidP="004D3958">
      <w:pPr>
        <w:pStyle w:val="aff5"/>
        <w:numPr>
          <w:ilvl w:val="0"/>
          <w:numId w:val="42"/>
        </w:numPr>
        <w:tabs>
          <w:tab w:val="clear" w:pos="786"/>
          <w:tab w:val="num" w:pos="0"/>
        </w:tabs>
        <w:ind w:left="0" w:firstLine="0"/>
        <w:jc w:val="both"/>
        <w:rPr>
          <w:sz w:val="28"/>
          <w:szCs w:val="28"/>
        </w:rPr>
      </w:pPr>
      <w:r w:rsidRPr="00AB0C03">
        <w:rPr>
          <w:sz w:val="28"/>
          <w:szCs w:val="28"/>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711DF8" w:rsidRPr="00AB0C03" w:rsidRDefault="00711DF8" w:rsidP="004D3958">
      <w:pPr>
        <w:pStyle w:val="aff5"/>
        <w:numPr>
          <w:ilvl w:val="0"/>
          <w:numId w:val="42"/>
        </w:numPr>
        <w:tabs>
          <w:tab w:val="clear" w:pos="786"/>
          <w:tab w:val="num" w:pos="0"/>
        </w:tabs>
        <w:ind w:left="0" w:firstLine="0"/>
        <w:jc w:val="both"/>
        <w:rPr>
          <w:sz w:val="28"/>
          <w:szCs w:val="28"/>
        </w:rPr>
      </w:pPr>
      <w:r w:rsidRPr="00AB0C03">
        <w:rPr>
          <w:sz w:val="28"/>
          <w:szCs w:val="28"/>
        </w:rPr>
        <w:t>изображать геометрические фигуры и тела, выполнять чертеж по условию задачи;</w:t>
      </w:r>
    </w:p>
    <w:p w:rsidR="00711DF8" w:rsidRPr="00AB0C03" w:rsidRDefault="00711DF8" w:rsidP="004D3958">
      <w:pPr>
        <w:pStyle w:val="aff5"/>
        <w:numPr>
          <w:ilvl w:val="0"/>
          <w:numId w:val="42"/>
        </w:numPr>
        <w:tabs>
          <w:tab w:val="clear" w:pos="786"/>
          <w:tab w:val="num" w:pos="0"/>
        </w:tabs>
        <w:ind w:left="0" w:firstLine="0"/>
        <w:jc w:val="both"/>
        <w:rPr>
          <w:sz w:val="28"/>
          <w:szCs w:val="28"/>
        </w:rPr>
      </w:pPr>
      <w:r w:rsidRPr="00AB0C03">
        <w:rPr>
          <w:sz w:val="28"/>
          <w:szCs w:val="28"/>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711DF8" w:rsidRPr="00AB0C03" w:rsidRDefault="00711DF8" w:rsidP="004D3958">
      <w:pPr>
        <w:pStyle w:val="aff5"/>
        <w:numPr>
          <w:ilvl w:val="0"/>
          <w:numId w:val="42"/>
        </w:numPr>
        <w:tabs>
          <w:tab w:val="clear" w:pos="786"/>
          <w:tab w:val="num" w:pos="0"/>
        </w:tabs>
        <w:ind w:left="0" w:firstLine="0"/>
        <w:jc w:val="both"/>
        <w:rPr>
          <w:sz w:val="28"/>
          <w:szCs w:val="28"/>
        </w:rPr>
      </w:pPr>
      <w:r w:rsidRPr="00AB0C03">
        <w:rPr>
          <w:sz w:val="28"/>
          <w:szCs w:val="28"/>
        </w:rPr>
        <w:t>проводить доказательные рассуждения при решении задач, доказывать основные теоремы курса;</w:t>
      </w:r>
    </w:p>
    <w:p w:rsidR="00711DF8" w:rsidRPr="00AB0C03" w:rsidRDefault="00711DF8" w:rsidP="004D3958">
      <w:pPr>
        <w:pStyle w:val="aff5"/>
        <w:numPr>
          <w:ilvl w:val="0"/>
          <w:numId w:val="42"/>
        </w:numPr>
        <w:tabs>
          <w:tab w:val="clear" w:pos="786"/>
          <w:tab w:val="num" w:pos="0"/>
        </w:tabs>
        <w:ind w:left="0" w:firstLine="0"/>
        <w:jc w:val="both"/>
        <w:rPr>
          <w:sz w:val="28"/>
          <w:szCs w:val="28"/>
        </w:rPr>
      </w:pPr>
      <w:r w:rsidRPr="00AB0C03">
        <w:rPr>
          <w:sz w:val="28"/>
          <w:szCs w:val="28"/>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711DF8" w:rsidRPr="00AB0C03" w:rsidRDefault="00711DF8" w:rsidP="004D3958">
      <w:pPr>
        <w:pStyle w:val="aff5"/>
        <w:numPr>
          <w:ilvl w:val="0"/>
          <w:numId w:val="42"/>
        </w:numPr>
        <w:tabs>
          <w:tab w:val="clear" w:pos="786"/>
          <w:tab w:val="num" w:pos="0"/>
        </w:tabs>
        <w:ind w:left="0" w:firstLine="0"/>
        <w:jc w:val="both"/>
        <w:rPr>
          <w:sz w:val="28"/>
          <w:szCs w:val="28"/>
        </w:rPr>
      </w:pPr>
      <w:r w:rsidRPr="00AB0C03">
        <w:rPr>
          <w:color w:val="000000"/>
          <w:sz w:val="28"/>
          <w:szCs w:val="28"/>
        </w:rPr>
        <w:t>применять координатно-векторный метод для вычисления отношений, расстояний и углов;</w:t>
      </w:r>
    </w:p>
    <w:p w:rsidR="00711DF8" w:rsidRPr="00AB0C03" w:rsidRDefault="00711DF8" w:rsidP="004D3958">
      <w:pPr>
        <w:pStyle w:val="aff5"/>
        <w:numPr>
          <w:ilvl w:val="0"/>
          <w:numId w:val="42"/>
        </w:numPr>
        <w:tabs>
          <w:tab w:val="clear" w:pos="786"/>
          <w:tab w:val="num" w:pos="0"/>
        </w:tabs>
        <w:ind w:left="0" w:firstLine="0"/>
        <w:jc w:val="both"/>
        <w:rPr>
          <w:sz w:val="28"/>
          <w:szCs w:val="28"/>
        </w:rPr>
      </w:pPr>
      <w:r w:rsidRPr="00AB0C03">
        <w:rPr>
          <w:sz w:val="28"/>
          <w:szCs w:val="28"/>
        </w:rPr>
        <w:t xml:space="preserve">строить сечения многогранников и изображать сечения тел вращения. </w:t>
      </w:r>
    </w:p>
    <w:p w:rsidR="00711DF8" w:rsidRPr="00AB0C03" w:rsidRDefault="00711DF8" w:rsidP="00D80060">
      <w:pPr>
        <w:tabs>
          <w:tab w:val="num" w:pos="0"/>
        </w:tabs>
        <w:jc w:val="both"/>
        <w:rPr>
          <w:rFonts w:ascii="Times New Roman" w:hAnsi="Times New Roman"/>
          <w:sz w:val="28"/>
          <w:szCs w:val="28"/>
        </w:rPr>
      </w:pPr>
      <w:r w:rsidRPr="00AB0C03">
        <w:rPr>
          <w:rFonts w:ascii="Times New Roman" w:hAnsi="Times New Roman"/>
          <w:b/>
          <w:sz w:val="28"/>
          <w:szCs w:val="28"/>
        </w:rPr>
        <w:t>Использовать приобретенные знания и умения в практической деятельности и повседневной жизни</w:t>
      </w:r>
      <w:r w:rsidRPr="00AB0C03">
        <w:rPr>
          <w:rFonts w:ascii="Times New Roman" w:hAnsi="Times New Roman"/>
          <w:sz w:val="28"/>
          <w:szCs w:val="28"/>
        </w:rPr>
        <w:t xml:space="preserve"> </w:t>
      </w:r>
      <w:proofErr w:type="gramStart"/>
      <w:r w:rsidRPr="003128E6">
        <w:rPr>
          <w:rFonts w:ascii="Times New Roman" w:hAnsi="Times New Roman"/>
          <w:b/>
          <w:sz w:val="28"/>
          <w:szCs w:val="28"/>
        </w:rPr>
        <w:t>для</w:t>
      </w:r>
      <w:proofErr w:type="gramEnd"/>
      <w:r w:rsidR="0022204F">
        <w:rPr>
          <w:rFonts w:ascii="Times New Roman" w:hAnsi="Times New Roman"/>
          <w:b/>
          <w:sz w:val="28"/>
          <w:szCs w:val="28"/>
        </w:rPr>
        <w:t>:</w:t>
      </w:r>
      <w:r w:rsidRPr="00AB0C03">
        <w:rPr>
          <w:rFonts w:ascii="Times New Roman" w:hAnsi="Times New Roman"/>
          <w:sz w:val="28"/>
          <w:szCs w:val="28"/>
        </w:rPr>
        <w:t xml:space="preserve"> </w:t>
      </w:r>
    </w:p>
    <w:p w:rsidR="00711DF8" w:rsidRPr="00AB0C03" w:rsidRDefault="00711DF8" w:rsidP="004D3958">
      <w:pPr>
        <w:numPr>
          <w:ilvl w:val="0"/>
          <w:numId w:val="43"/>
        </w:numPr>
        <w:tabs>
          <w:tab w:val="num" w:pos="0"/>
        </w:tabs>
        <w:spacing w:after="0" w:line="240" w:lineRule="auto"/>
        <w:ind w:left="0" w:firstLine="0"/>
        <w:jc w:val="both"/>
        <w:rPr>
          <w:rFonts w:ascii="Times New Roman" w:hAnsi="Times New Roman"/>
          <w:sz w:val="28"/>
          <w:szCs w:val="28"/>
        </w:rPr>
      </w:pPr>
      <w:r w:rsidRPr="00AB0C03">
        <w:rPr>
          <w:rFonts w:ascii="Times New Roman" w:hAnsi="Times New Roman"/>
          <w:color w:val="000000"/>
          <w:sz w:val="28"/>
          <w:szCs w:val="28"/>
        </w:rPr>
        <w:lastRenderedPageBreak/>
        <w:t>исследования (моделирования) несложных практических ситуаций на основе изученных формул и свойств фигур</w:t>
      </w:r>
      <w:r w:rsidRPr="00AB0C03">
        <w:rPr>
          <w:rFonts w:ascii="Times New Roman" w:hAnsi="Times New Roman"/>
          <w:sz w:val="28"/>
          <w:szCs w:val="28"/>
        </w:rPr>
        <w:t>;</w:t>
      </w:r>
    </w:p>
    <w:p w:rsidR="00711DF8" w:rsidRDefault="00711DF8" w:rsidP="004D3958">
      <w:pPr>
        <w:numPr>
          <w:ilvl w:val="0"/>
          <w:numId w:val="43"/>
        </w:numPr>
        <w:tabs>
          <w:tab w:val="num" w:pos="0"/>
        </w:tabs>
        <w:spacing w:after="0" w:line="240" w:lineRule="auto"/>
        <w:ind w:left="0" w:firstLine="0"/>
        <w:jc w:val="both"/>
        <w:rPr>
          <w:rFonts w:ascii="Times New Roman" w:hAnsi="Times New Roman"/>
          <w:sz w:val="28"/>
          <w:szCs w:val="28"/>
        </w:rPr>
      </w:pPr>
      <w:r w:rsidRPr="00AB0C03">
        <w:rPr>
          <w:rFonts w:ascii="Times New Roman" w:hAnsi="Times New Roman"/>
          <w:sz w:val="28"/>
          <w:szCs w:val="28"/>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724218" w:rsidRPr="0017431F" w:rsidRDefault="00E56A29" w:rsidP="0017431F">
      <w:pPr>
        <w:pStyle w:val="3"/>
        <w:rPr>
          <w:sz w:val="24"/>
          <w:szCs w:val="24"/>
        </w:rPr>
      </w:pPr>
      <w:bookmarkStart w:id="14" w:name="_Toc407623579"/>
      <w:r w:rsidRPr="0017431F">
        <w:rPr>
          <w:sz w:val="24"/>
          <w:szCs w:val="24"/>
        </w:rPr>
        <w:t>2</w:t>
      </w:r>
      <w:r w:rsidR="004A070C" w:rsidRPr="0017431F">
        <w:rPr>
          <w:sz w:val="24"/>
          <w:szCs w:val="24"/>
        </w:rPr>
        <w:t>.</w:t>
      </w:r>
      <w:r w:rsidRPr="0017431F">
        <w:rPr>
          <w:sz w:val="24"/>
          <w:szCs w:val="24"/>
        </w:rPr>
        <w:t>3</w:t>
      </w:r>
      <w:r w:rsidR="004A070C" w:rsidRPr="0017431F">
        <w:rPr>
          <w:sz w:val="24"/>
          <w:szCs w:val="24"/>
        </w:rPr>
        <w:t xml:space="preserve">.6. </w:t>
      </w:r>
      <w:r w:rsidR="00724218" w:rsidRPr="0017431F">
        <w:rPr>
          <w:sz w:val="24"/>
          <w:szCs w:val="24"/>
        </w:rPr>
        <w:t>Информатика и ИКТ (базовый уровень)</w:t>
      </w:r>
      <w:bookmarkEnd w:id="14"/>
    </w:p>
    <w:p w:rsidR="00724218" w:rsidRPr="004A070C" w:rsidRDefault="00724218" w:rsidP="00D05C27">
      <w:pPr>
        <w:pStyle w:val="6"/>
        <w:shd w:val="clear" w:color="auto" w:fill="FFFFFF"/>
        <w:rPr>
          <w:b w:val="0"/>
          <w:sz w:val="28"/>
          <w:szCs w:val="28"/>
        </w:rPr>
      </w:pPr>
      <w:r w:rsidRPr="004A070C">
        <w:rPr>
          <w:b w:val="0"/>
          <w:iCs/>
          <w:sz w:val="28"/>
          <w:szCs w:val="28"/>
          <w:shd w:val="clear" w:color="auto" w:fill="FFFFFF"/>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724218" w:rsidRPr="00D80060" w:rsidRDefault="00724218" w:rsidP="00D05C27">
      <w:pPr>
        <w:pStyle w:val="a"/>
        <w:rPr>
          <w:sz w:val="28"/>
          <w:szCs w:val="28"/>
        </w:rPr>
      </w:pPr>
      <w:r w:rsidRPr="00D80060">
        <w:rPr>
          <w:b/>
          <w:bCs/>
          <w:sz w:val="28"/>
          <w:szCs w:val="28"/>
        </w:rPr>
        <w:t>освоение системы базовых знаний</w:t>
      </w:r>
      <w:r w:rsidRPr="00D80060">
        <w:rPr>
          <w:sz w:val="28"/>
          <w:szCs w:val="28"/>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724218" w:rsidRPr="00D80060" w:rsidRDefault="00724218" w:rsidP="00D05C27">
      <w:pPr>
        <w:pStyle w:val="a"/>
        <w:rPr>
          <w:sz w:val="28"/>
          <w:szCs w:val="28"/>
        </w:rPr>
      </w:pPr>
      <w:r w:rsidRPr="00D80060">
        <w:rPr>
          <w:b/>
          <w:bCs/>
          <w:sz w:val="28"/>
          <w:szCs w:val="28"/>
        </w:rPr>
        <w:t>овладение умениями</w:t>
      </w:r>
      <w:r w:rsidRPr="00D80060">
        <w:rPr>
          <w:rStyle w:val="apple-converted-space"/>
          <w:sz w:val="28"/>
          <w:szCs w:val="28"/>
        </w:rPr>
        <w:t> </w:t>
      </w:r>
      <w:r w:rsidRPr="00D80060">
        <w:rPr>
          <w:sz w:val="28"/>
          <w:szCs w:val="28"/>
        </w:rPr>
        <w:t>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724218" w:rsidRPr="00D80060" w:rsidRDefault="00724218" w:rsidP="00D05C27">
      <w:pPr>
        <w:pStyle w:val="a"/>
        <w:rPr>
          <w:sz w:val="28"/>
          <w:szCs w:val="28"/>
        </w:rPr>
      </w:pPr>
      <w:r w:rsidRPr="00D80060">
        <w:rPr>
          <w:b/>
          <w:bCs/>
          <w:sz w:val="28"/>
          <w:szCs w:val="28"/>
        </w:rPr>
        <w:t>развитие</w:t>
      </w:r>
      <w:r w:rsidRPr="00D80060">
        <w:rPr>
          <w:rStyle w:val="apple-converted-space"/>
          <w:sz w:val="28"/>
          <w:szCs w:val="28"/>
        </w:rPr>
        <w:t> </w:t>
      </w:r>
      <w:r w:rsidRPr="00D80060">
        <w:rPr>
          <w:sz w:val="28"/>
          <w:szCs w:val="28"/>
        </w:rPr>
        <w:t>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724218" w:rsidRPr="00D80060" w:rsidRDefault="00724218" w:rsidP="00D05C27">
      <w:pPr>
        <w:pStyle w:val="a"/>
        <w:rPr>
          <w:sz w:val="28"/>
          <w:szCs w:val="28"/>
        </w:rPr>
      </w:pPr>
      <w:r w:rsidRPr="00D80060">
        <w:rPr>
          <w:b/>
          <w:bCs/>
          <w:sz w:val="28"/>
          <w:szCs w:val="28"/>
        </w:rPr>
        <w:t>воспитание</w:t>
      </w:r>
      <w:r w:rsidRPr="00D80060">
        <w:rPr>
          <w:rStyle w:val="apple-converted-space"/>
          <w:sz w:val="28"/>
          <w:szCs w:val="28"/>
        </w:rPr>
        <w:t> </w:t>
      </w:r>
      <w:r w:rsidRPr="00D80060">
        <w:rPr>
          <w:sz w:val="28"/>
          <w:szCs w:val="28"/>
        </w:rPr>
        <w:t>ответственного отношения к соблюдению этических и правовых норм информационной деятельности;</w:t>
      </w:r>
      <w:r w:rsidRPr="00D80060">
        <w:rPr>
          <w:rStyle w:val="apple-converted-space"/>
          <w:sz w:val="28"/>
          <w:szCs w:val="28"/>
        </w:rPr>
        <w:t> </w:t>
      </w:r>
    </w:p>
    <w:p w:rsidR="00724218" w:rsidRPr="00D80060" w:rsidRDefault="00724218" w:rsidP="00D05C27">
      <w:pPr>
        <w:pStyle w:val="a"/>
        <w:rPr>
          <w:sz w:val="28"/>
          <w:szCs w:val="28"/>
        </w:rPr>
      </w:pPr>
      <w:r w:rsidRPr="00D80060">
        <w:rPr>
          <w:b/>
          <w:bCs/>
          <w:sz w:val="28"/>
          <w:szCs w:val="28"/>
        </w:rPr>
        <w:t>приобретение опыта</w:t>
      </w:r>
      <w:r w:rsidRPr="00D80060">
        <w:rPr>
          <w:rStyle w:val="apple-converted-space"/>
          <w:sz w:val="28"/>
          <w:szCs w:val="28"/>
        </w:rPr>
        <w:t> </w:t>
      </w:r>
      <w:r w:rsidRPr="00D80060">
        <w:rPr>
          <w:sz w:val="28"/>
          <w:szCs w:val="28"/>
        </w:rPr>
        <w:t>использования информационных технологий в индивидуальной и коллективной учебной и познавательной, в том числе проектной деятельности.</w:t>
      </w:r>
    </w:p>
    <w:p w:rsidR="00724218" w:rsidRPr="00D80060" w:rsidRDefault="00724218" w:rsidP="00D80060">
      <w:pPr>
        <w:spacing w:after="0" w:line="240" w:lineRule="auto"/>
        <w:rPr>
          <w:rFonts w:ascii="Times New Roman" w:hAnsi="Times New Roman"/>
          <w:b/>
          <w:bCs/>
          <w:sz w:val="28"/>
          <w:szCs w:val="28"/>
          <w:shd w:val="clear" w:color="auto" w:fill="FFFFFF"/>
        </w:rPr>
      </w:pPr>
      <w:r w:rsidRPr="00D80060">
        <w:rPr>
          <w:rStyle w:val="submenu-table"/>
          <w:rFonts w:ascii="Times New Roman" w:hAnsi="Times New Roman"/>
          <w:b/>
          <w:bCs/>
          <w:sz w:val="28"/>
          <w:szCs w:val="28"/>
          <w:shd w:val="clear" w:color="auto" w:fill="FFFFFF"/>
        </w:rPr>
        <w:t>ТРЕБОВАНИЯ К УРОВНЮ ПОДГОТОВКИ ВЫПУСКНИКОВ</w:t>
      </w:r>
      <w:r w:rsidRPr="00D80060">
        <w:rPr>
          <w:rFonts w:ascii="Times New Roman" w:hAnsi="Times New Roman"/>
          <w:sz w:val="28"/>
          <w:szCs w:val="28"/>
        </w:rPr>
        <w:br/>
      </w:r>
      <w:r w:rsidRPr="00D80060">
        <w:rPr>
          <w:rFonts w:ascii="Times New Roman" w:hAnsi="Times New Roman"/>
          <w:sz w:val="28"/>
          <w:szCs w:val="28"/>
        </w:rPr>
        <w:br/>
      </w:r>
      <w:r w:rsidRPr="00D80060">
        <w:rPr>
          <w:rFonts w:ascii="Times New Roman" w:hAnsi="Times New Roman"/>
          <w:b/>
          <w:bCs/>
          <w:sz w:val="28"/>
          <w:szCs w:val="28"/>
          <w:shd w:val="clear" w:color="auto" w:fill="FFFFFF"/>
        </w:rPr>
        <w:t>В результате изучения информатики и ИКТ на базовом уровне ученик должен</w:t>
      </w:r>
      <w:r w:rsidRPr="00D80060">
        <w:rPr>
          <w:rFonts w:ascii="Times New Roman" w:hAnsi="Times New Roman"/>
          <w:sz w:val="28"/>
          <w:szCs w:val="28"/>
        </w:rPr>
        <w:br/>
      </w:r>
      <w:r w:rsidRPr="00D80060">
        <w:rPr>
          <w:rFonts w:ascii="Times New Roman" w:hAnsi="Times New Roman"/>
          <w:sz w:val="28"/>
          <w:szCs w:val="28"/>
        </w:rPr>
        <w:br/>
      </w:r>
      <w:r w:rsidRPr="00D80060">
        <w:rPr>
          <w:rFonts w:ascii="Times New Roman" w:hAnsi="Times New Roman"/>
          <w:b/>
          <w:bCs/>
          <w:sz w:val="28"/>
          <w:szCs w:val="28"/>
          <w:shd w:val="clear" w:color="auto" w:fill="FFFFFF"/>
        </w:rPr>
        <w:t>знать/понимать</w:t>
      </w:r>
    </w:p>
    <w:p w:rsidR="00724218" w:rsidRPr="00D80060" w:rsidRDefault="00724218" w:rsidP="00D05C27">
      <w:pPr>
        <w:spacing w:after="0" w:line="240" w:lineRule="auto"/>
        <w:jc w:val="both"/>
        <w:rPr>
          <w:rFonts w:ascii="Times New Roman" w:hAnsi="Times New Roman"/>
          <w:sz w:val="28"/>
          <w:szCs w:val="28"/>
        </w:rPr>
      </w:pPr>
      <w:r w:rsidRPr="00D80060">
        <w:rPr>
          <w:rFonts w:ascii="Times New Roman" w:hAnsi="Times New Roman"/>
          <w:sz w:val="28"/>
          <w:szCs w:val="28"/>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724218" w:rsidRPr="00D80060" w:rsidRDefault="00724218" w:rsidP="00D80060">
      <w:pPr>
        <w:pStyle w:val="a"/>
        <w:ind w:left="0" w:firstLine="0"/>
        <w:rPr>
          <w:sz w:val="28"/>
          <w:szCs w:val="28"/>
        </w:rPr>
      </w:pPr>
      <w:r w:rsidRPr="00D80060">
        <w:rPr>
          <w:sz w:val="28"/>
          <w:szCs w:val="28"/>
        </w:rPr>
        <w:t>назначение и виды информационных моделей, описывающих реальные объекты и процессы;</w:t>
      </w:r>
    </w:p>
    <w:p w:rsidR="00724218" w:rsidRPr="00D80060" w:rsidRDefault="00724218" w:rsidP="00D80060">
      <w:pPr>
        <w:pStyle w:val="a"/>
        <w:ind w:left="0" w:firstLine="0"/>
        <w:rPr>
          <w:sz w:val="28"/>
          <w:szCs w:val="28"/>
        </w:rPr>
      </w:pPr>
      <w:r w:rsidRPr="00D80060">
        <w:rPr>
          <w:sz w:val="28"/>
          <w:szCs w:val="28"/>
        </w:rPr>
        <w:t>назначение и функции операционных систем;</w:t>
      </w:r>
    </w:p>
    <w:p w:rsidR="00724218" w:rsidRPr="00D80060" w:rsidRDefault="00724218" w:rsidP="00D05C27">
      <w:pPr>
        <w:spacing w:after="0" w:line="240" w:lineRule="auto"/>
        <w:rPr>
          <w:rFonts w:ascii="Times New Roman" w:hAnsi="Times New Roman"/>
          <w:sz w:val="28"/>
          <w:szCs w:val="28"/>
        </w:rPr>
      </w:pPr>
      <w:r w:rsidRPr="00D80060">
        <w:rPr>
          <w:rFonts w:ascii="Times New Roman" w:hAnsi="Times New Roman"/>
          <w:sz w:val="28"/>
          <w:szCs w:val="28"/>
        </w:rPr>
        <w:br/>
      </w:r>
      <w:r w:rsidRPr="00D80060">
        <w:rPr>
          <w:rFonts w:ascii="Times New Roman" w:hAnsi="Times New Roman"/>
          <w:b/>
          <w:bCs/>
          <w:sz w:val="28"/>
          <w:szCs w:val="28"/>
          <w:shd w:val="clear" w:color="auto" w:fill="FFFFFF"/>
        </w:rPr>
        <w:t>уметь</w:t>
      </w:r>
    </w:p>
    <w:p w:rsidR="00724218" w:rsidRPr="00D80060" w:rsidRDefault="00724218" w:rsidP="00D05C27">
      <w:pPr>
        <w:pStyle w:val="a"/>
        <w:rPr>
          <w:sz w:val="28"/>
          <w:szCs w:val="28"/>
        </w:rPr>
      </w:pPr>
      <w:r w:rsidRPr="00D80060">
        <w:rPr>
          <w:sz w:val="28"/>
          <w:szCs w:val="28"/>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724218" w:rsidRPr="00D80060" w:rsidRDefault="00724218" w:rsidP="00D05C27">
      <w:pPr>
        <w:pStyle w:val="a"/>
        <w:rPr>
          <w:sz w:val="28"/>
          <w:szCs w:val="28"/>
        </w:rPr>
      </w:pPr>
      <w:r w:rsidRPr="00D80060">
        <w:rPr>
          <w:sz w:val="28"/>
          <w:szCs w:val="28"/>
        </w:rPr>
        <w:t>распознавать и описывать информационные процессы в социальных, биологических и технических системах;</w:t>
      </w:r>
    </w:p>
    <w:p w:rsidR="00724218" w:rsidRPr="00D80060" w:rsidRDefault="00724218" w:rsidP="00D05C27">
      <w:pPr>
        <w:pStyle w:val="a"/>
        <w:rPr>
          <w:sz w:val="28"/>
          <w:szCs w:val="28"/>
        </w:rPr>
      </w:pPr>
      <w:r w:rsidRPr="00D80060">
        <w:rPr>
          <w:sz w:val="28"/>
          <w:szCs w:val="28"/>
        </w:rPr>
        <w:lastRenderedPageBreak/>
        <w:t>использовать готовые информационные модели, оценивать их соответствие реальному объекту и целям моделирования;</w:t>
      </w:r>
    </w:p>
    <w:p w:rsidR="00724218" w:rsidRPr="00D80060" w:rsidRDefault="00724218" w:rsidP="00D05C27">
      <w:pPr>
        <w:pStyle w:val="a"/>
        <w:rPr>
          <w:sz w:val="28"/>
          <w:szCs w:val="28"/>
        </w:rPr>
      </w:pPr>
      <w:r w:rsidRPr="00D80060">
        <w:rPr>
          <w:sz w:val="28"/>
          <w:szCs w:val="28"/>
        </w:rPr>
        <w:t>оценивать достоверность информации, сопоставляя различные источники;</w:t>
      </w:r>
    </w:p>
    <w:p w:rsidR="00724218" w:rsidRPr="00D80060" w:rsidRDefault="00724218" w:rsidP="00D05C27">
      <w:pPr>
        <w:pStyle w:val="a"/>
        <w:rPr>
          <w:sz w:val="28"/>
          <w:szCs w:val="28"/>
        </w:rPr>
      </w:pPr>
      <w:r w:rsidRPr="00D80060">
        <w:rPr>
          <w:sz w:val="28"/>
          <w:szCs w:val="28"/>
        </w:rPr>
        <w:t>иллюстрировать учебные работы с использованием средств информационных технологий;</w:t>
      </w:r>
    </w:p>
    <w:p w:rsidR="00724218" w:rsidRPr="00D80060" w:rsidRDefault="00724218" w:rsidP="00D05C27">
      <w:pPr>
        <w:pStyle w:val="a"/>
        <w:rPr>
          <w:sz w:val="28"/>
          <w:szCs w:val="28"/>
        </w:rPr>
      </w:pPr>
      <w:r w:rsidRPr="00D80060">
        <w:rPr>
          <w:sz w:val="28"/>
          <w:szCs w:val="28"/>
        </w:rPr>
        <w:t>создавать информационные объекты сложной структуры, в том числе гипертекстовые документы;</w:t>
      </w:r>
    </w:p>
    <w:p w:rsidR="00724218" w:rsidRPr="00D80060" w:rsidRDefault="00724218" w:rsidP="00D05C27">
      <w:pPr>
        <w:pStyle w:val="a"/>
        <w:rPr>
          <w:rStyle w:val="apple-converted-space"/>
          <w:sz w:val="28"/>
          <w:szCs w:val="28"/>
        </w:rPr>
      </w:pPr>
      <w:r w:rsidRPr="00D80060">
        <w:rPr>
          <w:sz w:val="28"/>
          <w:szCs w:val="28"/>
        </w:rPr>
        <w:t>просматривать, создавать, редактировать, сохранять записи в базах данных, получать необходимую информацию по запросу пользователя;</w:t>
      </w:r>
      <w:r w:rsidRPr="00D80060">
        <w:rPr>
          <w:rStyle w:val="apple-converted-space"/>
          <w:sz w:val="28"/>
          <w:szCs w:val="28"/>
        </w:rPr>
        <w:t> </w:t>
      </w:r>
    </w:p>
    <w:p w:rsidR="00724218" w:rsidRPr="00D80060" w:rsidRDefault="00724218" w:rsidP="00D05C27">
      <w:pPr>
        <w:pStyle w:val="a"/>
        <w:rPr>
          <w:sz w:val="28"/>
          <w:szCs w:val="28"/>
        </w:rPr>
      </w:pPr>
      <w:r w:rsidRPr="00D80060">
        <w:rPr>
          <w:sz w:val="28"/>
          <w:szCs w:val="28"/>
        </w:rPr>
        <w:t>наглядно представлять числовые показатели и динамику их изменения с помощью программ деловой графики;</w:t>
      </w:r>
    </w:p>
    <w:p w:rsidR="00724218" w:rsidRPr="00D80060" w:rsidRDefault="00724218" w:rsidP="00D05C27">
      <w:pPr>
        <w:pStyle w:val="a"/>
        <w:rPr>
          <w:sz w:val="28"/>
          <w:szCs w:val="28"/>
        </w:rPr>
      </w:pPr>
      <w:r w:rsidRPr="00D80060">
        <w:rPr>
          <w:sz w:val="28"/>
          <w:szCs w:val="28"/>
        </w:rPr>
        <w:t>соблюдать правила техники безопасности и гигиенические рекомендации при использовании средств ИКТ;</w:t>
      </w:r>
    </w:p>
    <w:p w:rsidR="00724218" w:rsidRPr="00D80060" w:rsidRDefault="00724218" w:rsidP="00D05C27">
      <w:pPr>
        <w:pStyle w:val="a"/>
        <w:rPr>
          <w:sz w:val="28"/>
          <w:szCs w:val="28"/>
        </w:rPr>
      </w:pPr>
      <w:r w:rsidRPr="00D80060">
        <w:rPr>
          <w:sz w:val="28"/>
          <w:szCs w:val="28"/>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D80060">
        <w:rPr>
          <w:sz w:val="28"/>
          <w:szCs w:val="28"/>
          <w:shd w:val="clear" w:color="auto" w:fill="FFFFFF"/>
        </w:rPr>
        <w:t>для</w:t>
      </w:r>
      <w:proofErr w:type="gramEnd"/>
      <w:r w:rsidRPr="00D80060">
        <w:rPr>
          <w:sz w:val="28"/>
          <w:szCs w:val="28"/>
          <w:shd w:val="clear" w:color="auto" w:fill="FFFFFF"/>
        </w:rPr>
        <w:t>:</w:t>
      </w:r>
    </w:p>
    <w:p w:rsidR="00724218" w:rsidRPr="00D80060" w:rsidRDefault="00724218" w:rsidP="00D05C27">
      <w:pPr>
        <w:pStyle w:val="a"/>
        <w:rPr>
          <w:sz w:val="28"/>
          <w:szCs w:val="28"/>
        </w:rPr>
      </w:pPr>
      <w:r w:rsidRPr="00D80060">
        <w:rPr>
          <w:sz w:val="28"/>
          <w:szCs w:val="28"/>
        </w:rPr>
        <w:t>эффективного применения информационных образовательных ресурсов в учебной деятельности, в том числе самообразовании;</w:t>
      </w:r>
    </w:p>
    <w:p w:rsidR="00724218" w:rsidRPr="00D80060" w:rsidRDefault="00724218" w:rsidP="00D05C27">
      <w:pPr>
        <w:pStyle w:val="a"/>
        <w:rPr>
          <w:sz w:val="28"/>
          <w:szCs w:val="28"/>
        </w:rPr>
      </w:pPr>
      <w:r w:rsidRPr="00D80060">
        <w:rPr>
          <w:sz w:val="28"/>
          <w:szCs w:val="28"/>
        </w:rPr>
        <w:t>ориентации в информационном пространстве, работы с распространенными автоматизированными информационными системами;</w:t>
      </w:r>
    </w:p>
    <w:p w:rsidR="00724218" w:rsidRPr="00D80060" w:rsidRDefault="00724218" w:rsidP="00D05C27">
      <w:pPr>
        <w:pStyle w:val="a"/>
        <w:rPr>
          <w:sz w:val="28"/>
          <w:szCs w:val="28"/>
        </w:rPr>
      </w:pPr>
      <w:r w:rsidRPr="00D80060">
        <w:rPr>
          <w:sz w:val="28"/>
          <w:szCs w:val="28"/>
        </w:rPr>
        <w:t>автоматизации коммуникационной деятельности;</w:t>
      </w:r>
    </w:p>
    <w:p w:rsidR="00724218" w:rsidRPr="00D80060" w:rsidRDefault="00724218" w:rsidP="00D05C27">
      <w:pPr>
        <w:pStyle w:val="a"/>
        <w:rPr>
          <w:sz w:val="28"/>
          <w:szCs w:val="28"/>
        </w:rPr>
      </w:pPr>
      <w:r w:rsidRPr="00D80060">
        <w:rPr>
          <w:sz w:val="28"/>
          <w:szCs w:val="28"/>
        </w:rPr>
        <w:t>соблюдения этических и правовых норм при работе с информацией;</w:t>
      </w:r>
    </w:p>
    <w:p w:rsidR="004A070C" w:rsidRPr="0022204F" w:rsidRDefault="00724218" w:rsidP="0022204F">
      <w:pPr>
        <w:pStyle w:val="a"/>
        <w:rPr>
          <w:rStyle w:val="submenu-table"/>
          <w:sz w:val="28"/>
          <w:szCs w:val="28"/>
        </w:rPr>
      </w:pPr>
      <w:r w:rsidRPr="00D80060">
        <w:rPr>
          <w:sz w:val="28"/>
          <w:szCs w:val="28"/>
        </w:rPr>
        <w:t>эффективной организации индивидуального информационного пространства.</w:t>
      </w:r>
    </w:p>
    <w:p w:rsidR="00724218" w:rsidRPr="0017431F" w:rsidRDefault="00E56A29" w:rsidP="0017431F">
      <w:pPr>
        <w:pStyle w:val="3"/>
        <w:rPr>
          <w:sz w:val="24"/>
          <w:szCs w:val="24"/>
        </w:rPr>
      </w:pPr>
      <w:bookmarkStart w:id="15" w:name="_Toc407623580"/>
      <w:r w:rsidRPr="0017431F">
        <w:rPr>
          <w:sz w:val="24"/>
          <w:szCs w:val="24"/>
        </w:rPr>
        <w:t>2</w:t>
      </w:r>
      <w:r w:rsidR="004A070C" w:rsidRPr="0017431F">
        <w:rPr>
          <w:sz w:val="24"/>
          <w:szCs w:val="24"/>
        </w:rPr>
        <w:t>.</w:t>
      </w:r>
      <w:r w:rsidRPr="0017431F">
        <w:rPr>
          <w:sz w:val="24"/>
          <w:szCs w:val="24"/>
        </w:rPr>
        <w:t>3</w:t>
      </w:r>
      <w:r w:rsidR="004A070C" w:rsidRPr="0017431F">
        <w:rPr>
          <w:sz w:val="24"/>
          <w:szCs w:val="24"/>
        </w:rPr>
        <w:t xml:space="preserve">.7. </w:t>
      </w:r>
      <w:r w:rsidR="00724218" w:rsidRPr="0017431F">
        <w:rPr>
          <w:sz w:val="24"/>
          <w:szCs w:val="24"/>
        </w:rPr>
        <w:t>История</w:t>
      </w:r>
      <w:r w:rsidR="0017431F">
        <w:rPr>
          <w:sz w:val="24"/>
          <w:szCs w:val="24"/>
        </w:rPr>
        <w:t xml:space="preserve"> (базовый уровень)</w:t>
      </w:r>
      <w:bookmarkEnd w:id="15"/>
    </w:p>
    <w:p w:rsidR="00724218" w:rsidRPr="00D05C27" w:rsidRDefault="00724218" w:rsidP="00D05C27">
      <w:pPr>
        <w:spacing w:after="0" w:line="240" w:lineRule="auto"/>
        <w:rPr>
          <w:rFonts w:ascii="Times New Roman" w:hAnsi="Times New Roman"/>
          <w:b/>
          <w:bCs/>
          <w:sz w:val="28"/>
          <w:szCs w:val="28"/>
          <w:shd w:val="clear" w:color="auto" w:fill="FFFFFF"/>
        </w:rPr>
      </w:pPr>
    </w:p>
    <w:p w:rsidR="00724218" w:rsidRPr="00D05C27" w:rsidRDefault="00724218" w:rsidP="00D05C27">
      <w:pPr>
        <w:spacing w:after="0" w:line="240" w:lineRule="auto"/>
        <w:rPr>
          <w:rFonts w:ascii="Times New Roman" w:hAnsi="Times New Roman"/>
          <w:sz w:val="28"/>
          <w:szCs w:val="28"/>
        </w:rPr>
      </w:pPr>
      <w:r w:rsidRPr="00D05C27">
        <w:rPr>
          <w:rFonts w:ascii="Times New Roman" w:hAnsi="Times New Roman"/>
          <w:b/>
          <w:bCs/>
          <w:sz w:val="28"/>
          <w:szCs w:val="28"/>
          <w:shd w:val="clear" w:color="auto" w:fill="FFFFFF"/>
        </w:rPr>
        <w:t xml:space="preserve"> </w:t>
      </w:r>
      <w:r w:rsidRPr="00D05C27">
        <w:rPr>
          <w:rFonts w:ascii="Times New Roman" w:hAnsi="Times New Roman"/>
          <w:sz w:val="28"/>
          <w:szCs w:val="28"/>
        </w:rPr>
        <w:t xml:space="preserve">  </w:t>
      </w:r>
      <w:r w:rsidRPr="00D05C27">
        <w:rPr>
          <w:rFonts w:ascii="Times New Roman" w:hAnsi="Times New Roman"/>
          <w:b/>
          <w:bCs/>
          <w:i/>
          <w:iCs/>
          <w:sz w:val="28"/>
          <w:szCs w:val="28"/>
          <w:shd w:val="clear" w:color="auto" w:fill="FFFFFF"/>
        </w:rPr>
        <w:t>Изучение истории на базовом уровне среднего  общего образования направлено на достижение следующих целей:</w:t>
      </w:r>
      <w:r w:rsidRPr="00D05C27">
        <w:rPr>
          <w:rFonts w:ascii="Times New Roman" w:hAnsi="Times New Roman"/>
          <w:sz w:val="28"/>
          <w:szCs w:val="28"/>
        </w:rPr>
        <w:t xml:space="preserve"> </w:t>
      </w:r>
    </w:p>
    <w:p w:rsidR="00724218" w:rsidRPr="00D05C27" w:rsidRDefault="00724218" w:rsidP="00D05C27">
      <w:pPr>
        <w:pStyle w:val="a"/>
        <w:rPr>
          <w:sz w:val="28"/>
          <w:szCs w:val="28"/>
        </w:rPr>
      </w:pPr>
      <w:r w:rsidRPr="00D05C27">
        <w:rPr>
          <w:b/>
          <w:bCs/>
          <w:sz w:val="28"/>
          <w:szCs w:val="28"/>
        </w:rPr>
        <w:t>воспитание</w:t>
      </w:r>
      <w:r w:rsidRPr="00D05C27">
        <w:rPr>
          <w:rStyle w:val="apple-converted-space"/>
          <w:sz w:val="28"/>
          <w:szCs w:val="28"/>
        </w:rPr>
        <w:t> </w:t>
      </w:r>
      <w:r w:rsidRPr="00D05C27">
        <w:rPr>
          <w:sz w:val="28"/>
          <w:szCs w:val="28"/>
        </w:rPr>
        <w:t xml:space="preserve">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D05C27">
        <w:rPr>
          <w:sz w:val="28"/>
          <w:szCs w:val="28"/>
        </w:rPr>
        <w:t>этно-национальных</w:t>
      </w:r>
      <w:proofErr w:type="spellEnd"/>
      <w:r w:rsidRPr="00D05C27">
        <w:rPr>
          <w:sz w:val="28"/>
          <w:szCs w:val="28"/>
        </w:rPr>
        <w:t xml:space="preserve"> традиций, нравственных и социальных установок, идеологических доктрин;</w:t>
      </w:r>
    </w:p>
    <w:p w:rsidR="00724218" w:rsidRPr="00D05C27" w:rsidRDefault="00724218" w:rsidP="00D05C27">
      <w:pPr>
        <w:pStyle w:val="a"/>
        <w:rPr>
          <w:sz w:val="28"/>
          <w:szCs w:val="28"/>
        </w:rPr>
      </w:pPr>
      <w:r w:rsidRPr="00D05C27">
        <w:rPr>
          <w:b/>
          <w:bCs/>
          <w:sz w:val="28"/>
          <w:szCs w:val="28"/>
        </w:rPr>
        <w:t>развитие</w:t>
      </w:r>
      <w:r w:rsidRPr="00D05C27">
        <w:rPr>
          <w:rStyle w:val="apple-converted-space"/>
          <w:b/>
          <w:bCs/>
          <w:sz w:val="28"/>
          <w:szCs w:val="28"/>
        </w:rPr>
        <w:t> </w:t>
      </w:r>
      <w:r w:rsidRPr="00D05C27">
        <w:rPr>
          <w:sz w:val="28"/>
          <w:szCs w:val="28"/>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24218" w:rsidRPr="00D05C27" w:rsidRDefault="00724218" w:rsidP="00D05C27">
      <w:pPr>
        <w:pStyle w:val="a"/>
        <w:rPr>
          <w:sz w:val="28"/>
          <w:szCs w:val="28"/>
        </w:rPr>
      </w:pPr>
      <w:r w:rsidRPr="00D05C27">
        <w:rPr>
          <w:b/>
          <w:bCs/>
          <w:sz w:val="28"/>
          <w:szCs w:val="28"/>
        </w:rPr>
        <w:t>освоение</w:t>
      </w:r>
      <w:r w:rsidRPr="00D05C27">
        <w:rPr>
          <w:rStyle w:val="apple-converted-space"/>
          <w:b/>
          <w:bCs/>
          <w:sz w:val="28"/>
          <w:szCs w:val="28"/>
        </w:rPr>
        <w:t> </w:t>
      </w:r>
      <w:r w:rsidRPr="00D05C27">
        <w:rPr>
          <w:sz w:val="28"/>
          <w:szCs w:val="28"/>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724218" w:rsidRPr="00D05C27" w:rsidRDefault="00724218" w:rsidP="00D05C27">
      <w:pPr>
        <w:pStyle w:val="a"/>
        <w:rPr>
          <w:sz w:val="28"/>
          <w:szCs w:val="28"/>
        </w:rPr>
      </w:pPr>
      <w:r w:rsidRPr="00D05C27">
        <w:rPr>
          <w:b/>
          <w:bCs/>
          <w:sz w:val="28"/>
          <w:szCs w:val="28"/>
        </w:rPr>
        <w:t>овладение</w:t>
      </w:r>
      <w:r w:rsidRPr="00D05C27">
        <w:rPr>
          <w:rStyle w:val="apple-converted-space"/>
          <w:b/>
          <w:bCs/>
          <w:sz w:val="28"/>
          <w:szCs w:val="28"/>
        </w:rPr>
        <w:t> </w:t>
      </w:r>
      <w:r w:rsidRPr="00D05C27">
        <w:rPr>
          <w:sz w:val="28"/>
          <w:szCs w:val="28"/>
        </w:rPr>
        <w:t>умениями и навыками поиска, систематизации и комплексного анализа исторической информации;</w:t>
      </w:r>
    </w:p>
    <w:p w:rsidR="00724218" w:rsidRPr="00D05C27" w:rsidRDefault="00724218" w:rsidP="00D05C27">
      <w:pPr>
        <w:pStyle w:val="a"/>
        <w:rPr>
          <w:sz w:val="28"/>
          <w:szCs w:val="28"/>
        </w:rPr>
      </w:pPr>
      <w:r w:rsidRPr="00D05C27">
        <w:rPr>
          <w:b/>
          <w:bCs/>
          <w:sz w:val="28"/>
          <w:szCs w:val="28"/>
        </w:rPr>
        <w:t>формирование</w:t>
      </w:r>
      <w:r w:rsidRPr="00D05C27">
        <w:rPr>
          <w:rStyle w:val="apple-converted-space"/>
          <w:sz w:val="28"/>
          <w:szCs w:val="28"/>
        </w:rPr>
        <w:t> </w:t>
      </w:r>
      <w:r w:rsidRPr="00D05C27">
        <w:rPr>
          <w:sz w:val="28"/>
          <w:szCs w:val="28"/>
        </w:rPr>
        <w:t>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724218" w:rsidRPr="00D05C27" w:rsidRDefault="00724218" w:rsidP="00D05C27">
      <w:pPr>
        <w:spacing w:after="0" w:line="240" w:lineRule="auto"/>
        <w:ind w:left="360"/>
        <w:jc w:val="both"/>
        <w:rPr>
          <w:rFonts w:ascii="Times New Roman" w:hAnsi="Times New Roman"/>
          <w:sz w:val="28"/>
          <w:szCs w:val="28"/>
        </w:rPr>
      </w:pPr>
    </w:p>
    <w:p w:rsidR="00724218" w:rsidRPr="00D05C27" w:rsidRDefault="00724218" w:rsidP="00684DD5">
      <w:pPr>
        <w:spacing w:line="240" w:lineRule="auto"/>
        <w:rPr>
          <w:rFonts w:ascii="Times New Roman" w:hAnsi="Times New Roman"/>
          <w:sz w:val="28"/>
          <w:szCs w:val="28"/>
        </w:rPr>
      </w:pPr>
      <w:r w:rsidRPr="00D05C27">
        <w:rPr>
          <w:rFonts w:ascii="Times New Roman" w:hAnsi="Times New Roman"/>
          <w:b/>
          <w:i/>
          <w:iCs/>
          <w:sz w:val="28"/>
          <w:szCs w:val="28"/>
        </w:rPr>
        <w:t> </w:t>
      </w:r>
      <w:r w:rsidRPr="00D05C27">
        <w:rPr>
          <w:rFonts w:ascii="Times New Roman" w:hAnsi="Times New Roman"/>
          <w:b/>
          <w:sz w:val="28"/>
          <w:szCs w:val="28"/>
        </w:rPr>
        <w:t xml:space="preserve"> </w:t>
      </w:r>
      <w:r w:rsidRPr="00D05C27">
        <w:rPr>
          <w:rFonts w:ascii="Times New Roman" w:hAnsi="Times New Roman"/>
          <w:sz w:val="28"/>
          <w:szCs w:val="28"/>
        </w:rPr>
        <w:t xml:space="preserve">  ТРЕБОВАНИЯ К УРОВНЮ ПОДГОТОВКИ ВЫПУСКНИКОВ</w:t>
      </w:r>
    </w:p>
    <w:p w:rsidR="00724218" w:rsidRPr="00D05C27" w:rsidRDefault="00724218" w:rsidP="00D05C27">
      <w:pPr>
        <w:pStyle w:val="6"/>
        <w:shd w:val="clear" w:color="auto" w:fill="FFFFFF"/>
        <w:jc w:val="both"/>
        <w:rPr>
          <w:sz w:val="28"/>
          <w:szCs w:val="28"/>
        </w:rPr>
      </w:pPr>
      <w:r w:rsidRPr="00D05C27">
        <w:rPr>
          <w:sz w:val="28"/>
          <w:szCs w:val="28"/>
        </w:rPr>
        <w:lastRenderedPageBreak/>
        <w:t>В результате изучения истории на базовом уровне ученик должен</w:t>
      </w:r>
    </w:p>
    <w:p w:rsidR="00724218" w:rsidRPr="00D05C27" w:rsidRDefault="00724218" w:rsidP="00D05C27">
      <w:pPr>
        <w:spacing w:after="0" w:line="240" w:lineRule="auto"/>
        <w:jc w:val="both"/>
        <w:rPr>
          <w:rFonts w:ascii="Times New Roman" w:hAnsi="Times New Roman"/>
          <w:sz w:val="28"/>
          <w:szCs w:val="28"/>
        </w:rPr>
      </w:pPr>
      <w:r w:rsidRPr="00D05C27">
        <w:rPr>
          <w:rFonts w:ascii="Times New Roman" w:hAnsi="Times New Roman"/>
          <w:b/>
          <w:bCs/>
          <w:sz w:val="28"/>
          <w:szCs w:val="28"/>
          <w:shd w:val="clear" w:color="auto" w:fill="FFFFFF"/>
        </w:rPr>
        <w:t>знать/понимать</w:t>
      </w:r>
      <w:r w:rsidRPr="00D05C27">
        <w:rPr>
          <w:rFonts w:ascii="Times New Roman" w:hAnsi="Times New Roman"/>
          <w:sz w:val="28"/>
          <w:szCs w:val="28"/>
        </w:rPr>
        <w:t xml:space="preserve"> </w:t>
      </w:r>
    </w:p>
    <w:p w:rsidR="00724218" w:rsidRPr="00D05C27" w:rsidRDefault="00724218" w:rsidP="00D05C27">
      <w:pPr>
        <w:pStyle w:val="a"/>
        <w:rPr>
          <w:sz w:val="28"/>
          <w:szCs w:val="28"/>
        </w:rPr>
      </w:pPr>
      <w:r w:rsidRPr="00D05C27">
        <w:rPr>
          <w:sz w:val="28"/>
          <w:szCs w:val="28"/>
        </w:rPr>
        <w:t>основные факты, процессы и явления, характеризующие целостность отечественной и всемирной истории;</w:t>
      </w:r>
    </w:p>
    <w:p w:rsidR="00724218" w:rsidRPr="00D05C27" w:rsidRDefault="00724218" w:rsidP="00D05C27">
      <w:pPr>
        <w:pStyle w:val="a"/>
        <w:rPr>
          <w:sz w:val="28"/>
          <w:szCs w:val="28"/>
        </w:rPr>
      </w:pPr>
      <w:r w:rsidRPr="00D05C27">
        <w:rPr>
          <w:sz w:val="28"/>
          <w:szCs w:val="28"/>
        </w:rPr>
        <w:t>периодизацию всемирной и отечественной истории;</w:t>
      </w:r>
    </w:p>
    <w:p w:rsidR="00724218" w:rsidRPr="00D05C27" w:rsidRDefault="00724218" w:rsidP="00D05C27">
      <w:pPr>
        <w:pStyle w:val="a"/>
        <w:rPr>
          <w:sz w:val="28"/>
          <w:szCs w:val="28"/>
        </w:rPr>
      </w:pPr>
      <w:r w:rsidRPr="00D05C27">
        <w:rPr>
          <w:sz w:val="28"/>
          <w:szCs w:val="28"/>
        </w:rPr>
        <w:t>современные версии и трактовки важнейших проблем отечественной и всемирной истории;</w:t>
      </w:r>
    </w:p>
    <w:p w:rsidR="00724218" w:rsidRPr="00D05C27" w:rsidRDefault="00724218" w:rsidP="00D05C27">
      <w:pPr>
        <w:pStyle w:val="a"/>
        <w:rPr>
          <w:sz w:val="28"/>
          <w:szCs w:val="28"/>
        </w:rPr>
      </w:pPr>
      <w:r w:rsidRPr="00D05C27">
        <w:rPr>
          <w:sz w:val="28"/>
          <w:szCs w:val="28"/>
        </w:rPr>
        <w:t>историческую обусловленность современных общественных процессов;</w:t>
      </w:r>
    </w:p>
    <w:p w:rsidR="00724218" w:rsidRPr="00D05C27" w:rsidRDefault="00724218" w:rsidP="00D05C27">
      <w:pPr>
        <w:pStyle w:val="a"/>
        <w:rPr>
          <w:sz w:val="28"/>
          <w:szCs w:val="28"/>
        </w:rPr>
      </w:pPr>
      <w:r w:rsidRPr="00D05C27">
        <w:rPr>
          <w:sz w:val="28"/>
          <w:szCs w:val="28"/>
        </w:rPr>
        <w:t>особенности исторического пути России, ее роль в мировом сообществе;</w:t>
      </w:r>
    </w:p>
    <w:p w:rsidR="00724218" w:rsidRPr="00D05C27" w:rsidRDefault="00724218" w:rsidP="00D05C27">
      <w:pPr>
        <w:spacing w:after="0" w:line="240" w:lineRule="auto"/>
        <w:jc w:val="both"/>
        <w:rPr>
          <w:rFonts w:ascii="Times New Roman" w:hAnsi="Times New Roman"/>
          <w:sz w:val="28"/>
          <w:szCs w:val="28"/>
        </w:rPr>
      </w:pPr>
      <w:r w:rsidRPr="00D05C27">
        <w:rPr>
          <w:rFonts w:ascii="Times New Roman" w:hAnsi="Times New Roman"/>
          <w:sz w:val="28"/>
          <w:szCs w:val="28"/>
        </w:rPr>
        <w:t xml:space="preserve"> </w:t>
      </w:r>
      <w:r w:rsidRPr="00D05C27">
        <w:rPr>
          <w:rFonts w:ascii="Times New Roman" w:hAnsi="Times New Roman"/>
          <w:b/>
          <w:bCs/>
          <w:sz w:val="28"/>
          <w:szCs w:val="28"/>
          <w:shd w:val="clear" w:color="auto" w:fill="FFFFFF"/>
        </w:rPr>
        <w:t>уметь</w:t>
      </w:r>
      <w:r w:rsidRPr="00D05C27">
        <w:rPr>
          <w:rFonts w:ascii="Times New Roman" w:hAnsi="Times New Roman"/>
          <w:sz w:val="28"/>
          <w:szCs w:val="28"/>
        </w:rPr>
        <w:t xml:space="preserve"> </w:t>
      </w:r>
    </w:p>
    <w:p w:rsidR="00724218" w:rsidRPr="00D05C27" w:rsidRDefault="00724218" w:rsidP="00D05C27">
      <w:pPr>
        <w:pStyle w:val="a"/>
        <w:rPr>
          <w:sz w:val="28"/>
          <w:szCs w:val="28"/>
        </w:rPr>
      </w:pPr>
      <w:r w:rsidRPr="00D05C27">
        <w:rPr>
          <w:sz w:val="28"/>
          <w:szCs w:val="28"/>
        </w:rPr>
        <w:t>проводить поиск исторической информации в источниках разного типа;</w:t>
      </w:r>
    </w:p>
    <w:p w:rsidR="00724218" w:rsidRPr="00D05C27" w:rsidRDefault="00724218" w:rsidP="00D05C27">
      <w:pPr>
        <w:pStyle w:val="a"/>
        <w:rPr>
          <w:sz w:val="28"/>
          <w:szCs w:val="28"/>
        </w:rPr>
      </w:pPr>
      <w:r w:rsidRPr="00D05C27">
        <w:rPr>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724218" w:rsidRPr="00D05C27" w:rsidRDefault="00724218" w:rsidP="00D05C27">
      <w:pPr>
        <w:pStyle w:val="a"/>
        <w:rPr>
          <w:sz w:val="28"/>
          <w:szCs w:val="28"/>
        </w:rPr>
      </w:pPr>
      <w:r w:rsidRPr="00D05C27">
        <w:rPr>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724218" w:rsidRPr="00D05C27" w:rsidRDefault="00724218" w:rsidP="00D05C27">
      <w:pPr>
        <w:pStyle w:val="a"/>
        <w:rPr>
          <w:sz w:val="28"/>
          <w:szCs w:val="28"/>
        </w:rPr>
      </w:pPr>
      <w:r w:rsidRPr="00D05C27">
        <w:rPr>
          <w:sz w:val="28"/>
          <w:szCs w:val="28"/>
        </w:rPr>
        <w:t>различать в исторической информации факты и мнения, исторические описания и исторические объяснения;</w:t>
      </w:r>
    </w:p>
    <w:p w:rsidR="00724218" w:rsidRPr="00D05C27" w:rsidRDefault="00724218" w:rsidP="00D05C27">
      <w:pPr>
        <w:pStyle w:val="a"/>
        <w:rPr>
          <w:sz w:val="28"/>
          <w:szCs w:val="28"/>
        </w:rPr>
      </w:pPr>
      <w:r w:rsidRPr="00D05C27">
        <w:rPr>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724218" w:rsidRPr="00D05C27" w:rsidRDefault="00724218" w:rsidP="00D05C27">
      <w:pPr>
        <w:pStyle w:val="a"/>
        <w:rPr>
          <w:sz w:val="28"/>
          <w:szCs w:val="28"/>
        </w:rPr>
      </w:pPr>
      <w:r w:rsidRPr="00D05C27">
        <w:rPr>
          <w:sz w:val="28"/>
          <w:szCs w:val="28"/>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724218" w:rsidRPr="00D05C27" w:rsidRDefault="00724218" w:rsidP="00D05C27">
      <w:pPr>
        <w:pStyle w:val="a"/>
        <w:rPr>
          <w:sz w:val="28"/>
          <w:szCs w:val="28"/>
        </w:rPr>
      </w:pPr>
      <w:r w:rsidRPr="00D05C27">
        <w:rPr>
          <w:sz w:val="28"/>
          <w:szCs w:val="28"/>
        </w:rPr>
        <w:t>представлять результаты изучения исторического материала в формах конспекта, реферата, рецензии;</w:t>
      </w:r>
    </w:p>
    <w:p w:rsidR="00724218" w:rsidRPr="00D05C27" w:rsidRDefault="00724218" w:rsidP="00D05C27">
      <w:pPr>
        <w:spacing w:after="0" w:line="240" w:lineRule="auto"/>
        <w:jc w:val="both"/>
        <w:rPr>
          <w:rFonts w:ascii="Times New Roman" w:hAnsi="Times New Roman"/>
          <w:sz w:val="28"/>
          <w:szCs w:val="28"/>
        </w:rPr>
      </w:pPr>
      <w:r w:rsidRPr="00D05C27">
        <w:rPr>
          <w:rFonts w:ascii="Times New Roman" w:hAnsi="Times New Roman"/>
          <w:sz w:val="28"/>
          <w:szCs w:val="28"/>
        </w:rPr>
        <w:t xml:space="preserve"> </w:t>
      </w:r>
      <w:r w:rsidRPr="00D05C27">
        <w:rPr>
          <w:rFonts w:ascii="Times New Roman" w:hAnsi="Times New Roman"/>
          <w:sz w:val="28"/>
          <w:szCs w:val="28"/>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D05C27">
        <w:rPr>
          <w:rFonts w:ascii="Times New Roman" w:hAnsi="Times New Roman"/>
          <w:sz w:val="28"/>
          <w:szCs w:val="28"/>
          <w:shd w:val="clear" w:color="auto" w:fill="FFFFFF"/>
        </w:rPr>
        <w:t>для</w:t>
      </w:r>
      <w:proofErr w:type="gramEnd"/>
      <w:r w:rsidRPr="00D05C27">
        <w:rPr>
          <w:rFonts w:ascii="Times New Roman" w:hAnsi="Times New Roman"/>
          <w:sz w:val="28"/>
          <w:szCs w:val="28"/>
          <w:shd w:val="clear" w:color="auto" w:fill="FFFFFF"/>
        </w:rPr>
        <w:t>:</w:t>
      </w:r>
      <w:r w:rsidRPr="00D05C27">
        <w:rPr>
          <w:rFonts w:ascii="Times New Roman" w:hAnsi="Times New Roman"/>
          <w:sz w:val="28"/>
          <w:szCs w:val="28"/>
        </w:rPr>
        <w:t xml:space="preserve"> </w:t>
      </w:r>
    </w:p>
    <w:p w:rsidR="00724218" w:rsidRPr="00D05C27" w:rsidRDefault="00724218" w:rsidP="00D05C27">
      <w:pPr>
        <w:pStyle w:val="a"/>
        <w:rPr>
          <w:sz w:val="28"/>
          <w:szCs w:val="28"/>
        </w:rPr>
      </w:pPr>
      <w:r w:rsidRPr="00D05C27">
        <w:rPr>
          <w:sz w:val="28"/>
          <w:szCs w:val="28"/>
        </w:rPr>
        <w:t>определения собственной позиции по отношению к явлениям современной жизни, исходя из их исторической обусловленности;</w:t>
      </w:r>
    </w:p>
    <w:p w:rsidR="00724218" w:rsidRPr="00D05C27" w:rsidRDefault="00724218" w:rsidP="00D05C27">
      <w:pPr>
        <w:pStyle w:val="a"/>
        <w:rPr>
          <w:sz w:val="28"/>
          <w:szCs w:val="28"/>
        </w:rPr>
      </w:pPr>
      <w:r w:rsidRPr="00D05C27">
        <w:rPr>
          <w:sz w:val="28"/>
          <w:szCs w:val="28"/>
        </w:rPr>
        <w:t>использования навыков исторического анализа при критическом восприятии получаемой извне социальной информации;</w:t>
      </w:r>
    </w:p>
    <w:p w:rsidR="00724218" w:rsidRPr="00D05C27" w:rsidRDefault="00724218" w:rsidP="00D05C27">
      <w:pPr>
        <w:pStyle w:val="a"/>
        <w:rPr>
          <w:sz w:val="28"/>
          <w:szCs w:val="28"/>
        </w:rPr>
      </w:pPr>
      <w:r w:rsidRPr="00D05C27">
        <w:rPr>
          <w:sz w:val="28"/>
          <w:szCs w:val="28"/>
        </w:rPr>
        <w:t>соотнесения своих действий и поступков окружающих с исторически возникшими формами социального поведения;</w:t>
      </w:r>
    </w:p>
    <w:p w:rsidR="00724218" w:rsidRPr="00D05C27" w:rsidRDefault="00724218" w:rsidP="00D05C27">
      <w:pPr>
        <w:pStyle w:val="a"/>
        <w:rPr>
          <w:sz w:val="28"/>
          <w:szCs w:val="28"/>
        </w:rPr>
      </w:pPr>
      <w:r w:rsidRPr="00D05C27">
        <w:rPr>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724218" w:rsidRPr="0017431F" w:rsidRDefault="00E56A29" w:rsidP="0017431F">
      <w:pPr>
        <w:pStyle w:val="3"/>
        <w:rPr>
          <w:sz w:val="24"/>
          <w:szCs w:val="24"/>
        </w:rPr>
      </w:pPr>
      <w:bookmarkStart w:id="16" w:name="_Toc407623581"/>
      <w:r w:rsidRPr="0017431F">
        <w:rPr>
          <w:sz w:val="24"/>
          <w:szCs w:val="24"/>
        </w:rPr>
        <w:t>2</w:t>
      </w:r>
      <w:r w:rsidR="004A070C" w:rsidRPr="0017431F">
        <w:rPr>
          <w:sz w:val="24"/>
          <w:szCs w:val="24"/>
        </w:rPr>
        <w:t>.</w:t>
      </w:r>
      <w:r w:rsidRPr="0017431F">
        <w:rPr>
          <w:sz w:val="24"/>
          <w:szCs w:val="24"/>
        </w:rPr>
        <w:t>3</w:t>
      </w:r>
      <w:r w:rsidR="004A070C" w:rsidRPr="0017431F">
        <w:rPr>
          <w:sz w:val="24"/>
          <w:szCs w:val="24"/>
        </w:rPr>
        <w:t xml:space="preserve">.8. </w:t>
      </w:r>
      <w:r w:rsidR="00724218" w:rsidRPr="0017431F">
        <w:rPr>
          <w:sz w:val="24"/>
          <w:szCs w:val="24"/>
        </w:rPr>
        <w:t>Общес</w:t>
      </w:r>
      <w:r w:rsidR="0017431F">
        <w:rPr>
          <w:sz w:val="24"/>
          <w:szCs w:val="24"/>
        </w:rPr>
        <w:t>твознание (</w:t>
      </w:r>
      <w:r w:rsidR="00724218" w:rsidRPr="0017431F">
        <w:rPr>
          <w:sz w:val="24"/>
          <w:szCs w:val="24"/>
        </w:rPr>
        <w:t>включая экономику и право</w:t>
      </w:r>
      <w:r w:rsidR="0017431F">
        <w:rPr>
          <w:sz w:val="24"/>
          <w:szCs w:val="24"/>
        </w:rPr>
        <w:t xml:space="preserve">, </w:t>
      </w:r>
      <w:r w:rsidR="00724218" w:rsidRPr="0017431F">
        <w:rPr>
          <w:sz w:val="24"/>
          <w:szCs w:val="24"/>
        </w:rPr>
        <w:t>базовый уровень)</w:t>
      </w:r>
      <w:bookmarkEnd w:id="16"/>
    </w:p>
    <w:p w:rsidR="00724218" w:rsidRPr="00D05C27" w:rsidRDefault="00724218" w:rsidP="00D05C27">
      <w:pPr>
        <w:tabs>
          <w:tab w:val="left" w:pos="720"/>
        </w:tabs>
        <w:spacing w:after="0" w:line="240" w:lineRule="auto"/>
        <w:rPr>
          <w:rFonts w:ascii="Times New Roman" w:hAnsi="Times New Roman"/>
          <w:sz w:val="28"/>
          <w:szCs w:val="28"/>
        </w:rPr>
      </w:pPr>
      <w:r w:rsidRPr="00D05C27">
        <w:rPr>
          <w:rFonts w:ascii="Times New Roman" w:hAnsi="Times New Roman"/>
          <w:sz w:val="28"/>
          <w:szCs w:val="28"/>
        </w:rPr>
        <w:t xml:space="preserve">  </w:t>
      </w:r>
      <w:r w:rsidRPr="00D05C27">
        <w:rPr>
          <w:rFonts w:ascii="Times New Roman" w:hAnsi="Times New Roman"/>
          <w:b/>
          <w:bCs/>
          <w:i/>
          <w:iCs/>
          <w:sz w:val="28"/>
          <w:szCs w:val="28"/>
          <w:shd w:val="clear" w:color="auto" w:fill="FFFFFF"/>
        </w:rPr>
        <w:t>Изучение обществознания (включая экономику и право) на базовом уровне среднего общего образования направлено на достижение следующих целей:</w:t>
      </w:r>
      <w:r w:rsidRPr="00D05C27">
        <w:rPr>
          <w:rFonts w:ascii="Times New Roman" w:hAnsi="Times New Roman"/>
          <w:sz w:val="28"/>
          <w:szCs w:val="28"/>
        </w:rPr>
        <w:t xml:space="preserve"> </w:t>
      </w:r>
    </w:p>
    <w:p w:rsidR="00724218" w:rsidRPr="00D05C27" w:rsidRDefault="00724218" w:rsidP="00D05C27">
      <w:pPr>
        <w:pStyle w:val="a"/>
        <w:rPr>
          <w:sz w:val="28"/>
          <w:szCs w:val="28"/>
        </w:rPr>
      </w:pPr>
      <w:r w:rsidRPr="00D05C27">
        <w:rPr>
          <w:b/>
          <w:bCs/>
          <w:sz w:val="28"/>
          <w:szCs w:val="28"/>
        </w:rPr>
        <w:t>развитие </w:t>
      </w:r>
      <w:r w:rsidRPr="00D05C27">
        <w:rPr>
          <w:sz w:val="28"/>
          <w:szCs w:val="28"/>
        </w:rPr>
        <w:t xml:space="preserve">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w:t>
      </w:r>
      <w:r w:rsidRPr="00D05C27">
        <w:rPr>
          <w:sz w:val="28"/>
          <w:szCs w:val="28"/>
        </w:rPr>
        <w:lastRenderedPageBreak/>
        <w:t>способности к личному самоопределению и самореализации; интереса к изучению социальных и гуманитарных дисциплин;</w:t>
      </w:r>
    </w:p>
    <w:p w:rsidR="00724218" w:rsidRPr="00D05C27" w:rsidRDefault="00724218" w:rsidP="00D05C27">
      <w:pPr>
        <w:pStyle w:val="a"/>
        <w:rPr>
          <w:sz w:val="28"/>
          <w:szCs w:val="28"/>
        </w:rPr>
      </w:pPr>
      <w:r w:rsidRPr="00D05C27">
        <w:rPr>
          <w:b/>
          <w:bCs/>
          <w:sz w:val="28"/>
          <w:szCs w:val="28"/>
        </w:rPr>
        <w:t>воспитание </w:t>
      </w:r>
      <w:r w:rsidRPr="00D05C27">
        <w:rPr>
          <w:sz w:val="28"/>
          <w:szCs w:val="28"/>
        </w:rPr>
        <w:t>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724218" w:rsidRPr="00D05C27" w:rsidRDefault="00724218" w:rsidP="00D05C27">
      <w:pPr>
        <w:pStyle w:val="a"/>
        <w:rPr>
          <w:sz w:val="28"/>
          <w:szCs w:val="28"/>
        </w:rPr>
      </w:pPr>
      <w:proofErr w:type="gramStart"/>
      <w:r w:rsidRPr="00D05C27">
        <w:rPr>
          <w:b/>
          <w:bCs/>
          <w:sz w:val="28"/>
          <w:szCs w:val="28"/>
        </w:rPr>
        <w:t>освоение системы знаний</w:t>
      </w:r>
      <w:r w:rsidRPr="00D05C27">
        <w:rPr>
          <w:sz w:val="28"/>
          <w:szCs w:val="28"/>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724218" w:rsidRPr="00D05C27" w:rsidRDefault="00724218" w:rsidP="00D05C27">
      <w:pPr>
        <w:pStyle w:val="a"/>
        <w:rPr>
          <w:sz w:val="28"/>
          <w:szCs w:val="28"/>
        </w:rPr>
      </w:pPr>
      <w:r w:rsidRPr="00D05C27">
        <w:rPr>
          <w:b/>
          <w:bCs/>
          <w:sz w:val="28"/>
          <w:szCs w:val="28"/>
        </w:rPr>
        <w:t>овладение умениями</w:t>
      </w:r>
      <w:r w:rsidRPr="00D05C27">
        <w:rPr>
          <w:sz w:val="28"/>
          <w:szCs w:val="28"/>
        </w:rPr>
        <w:t>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724218" w:rsidRPr="00D05C27" w:rsidRDefault="00724218" w:rsidP="00D05C27">
      <w:pPr>
        <w:pStyle w:val="a"/>
        <w:rPr>
          <w:sz w:val="28"/>
          <w:szCs w:val="28"/>
        </w:rPr>
      </w:pPr>
      <w:proofErr w:type="gramStart"/>
      <w:r w:rsidRPr="00D05C27">
        <w:rPr>
          <w:b/>
          <w:bCs/>
          <w:sz w:val="28"/>
          <w:szCs w:val="28"/>
        </w:rPr>
        <w:t>формирование опыта</w:t>
      </w:r>
      <w:r w:rsidRPr="00D05C27">
        <w:rPr>
          <w:sz w:val="28"/>
          <w:szCs w:val="28"/>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724218" w:rsidRPr="00D05C27" w:rsidRDefault="00724218" w:rsidP="00D05C27">
      <w:pPr>
        <w:spacing w:after="0" w:line="240" w:lineRule="auto"/>
        <w:jc w:val="center"/>
        <w:rPr>
          <w:rFonts w:ascii="Times New Roman" w:hAnsi="Times New Roman"/>
          <w:sz w:val="28"/>
          <w:szCs w:val="28"/>
        </w:rPr>
      </w:pPr>
      <w:r w:rsidRPr="00D05C27">
        <w:rPr>
          <w:rFonts w:ascii="Times New Roman" w:hAnsi="Times New Roman"/>
          <w:b/>
          <w:bCs/>
          <w:sz w:val="28"/>
          <w:szCs w:val="28"/>
        </w:rPr>
        <w:t>ТРЕБОВАНИЯ К УРОВНЮ ПОДГОТОВКИ ВЫПУСКНИКОВ</w:t>
      </w:r>
      <w:r w:rsidRPr="00D05C27">
        <w:rPr>
          <w:rFonts w:ascii="Times New Roman" w:hAnsi="Times New Roman"/>
          <w:sz w:val="28"/>
          <w:szCs w:val="28"/>
        </w:rPr>
        <w:t xml:space="preserve">  </w:t>
      </w:r>
    </w:p>
    <w:p w:rsidR="00724218" w:rsidRPr="00D05C27" w:rsidRDefault="00724218" w:rsidP="00D05C27">
      <w:pPr>
        <w:spacing w:after="0" w:line="240" w:lineRule="auto"/>
        <w:rPr>
          <w:rFonts w:ascii="Times New Roman" w:hAnsi="Times New Roman"/>
          <w:b/>
          <w:bCs/>
          <w:sz w:val="28"/>
          <w:szCs w:val="28"/>
          <w:shd w:val="clear" w:color="auto" w:fill="FFFFFF"/>
        </w:rPr>
      </w:pPr>
      <w:r w:rsidRPr="00D05C27">
        <w:rPr>
          <w:rFonts w:ascii="Times New Roman" w:hAnsi="Times New Roman"/>
          <w:b/>
          <w:bCs/>
          <w:i/>
          <w:iCs/>
          <w:sz w:val="28"/>
          <w:szCs w:val="28"/>
          <w:shd w:val="clear" w:color="auto" w:fill="FFFFFF"/>
        </w:rPr>
        <w:t>В результате изучения обществознания (включая экономику и право) на базовом уровне ученик должен</w:t>
      </w:r>
      <w:r w:rsidRPr="00D05C27">
        <w:rPr>
          <w:rFonts w:ascii="Times New Roman" w:hAnsi="Times New Roman"/>
          <w:sz w:val="28"/>
          <w:szCs w:val="28"/>
        </w:rPr>
        <w:t xml:space="preserve">  </w:t>
      </w:r>
      <w:r w:rsidRPr="00D05C27">
        <w:rPr>
          <w:rFonts w:ascii="Times New Roman" w:hAnsi="Times New Roman"/>
          <w:b/>
          <w:bCs/>
          <w:sz w:val="28"/>
          <w:szCs w:val="28"/>
          <w:shd w:val="clear" w:color="auto" w:fill="FFFFFF"/>
        </w:rPr>
        <w:t>знать/понимать</w:t>
      </w:r>
    </w:p>
    <w:p w:rsidR="00724218" w:rsidRPr="00D05C27" w:rsidRDefault="00724218" w:rsidP="00D05C27">
      <w:pPr>
        <w:spacing w:after="0" w:line="240" w:lineRule="auto"/>
        <w:jc w:val="center"/>
        <w:rPr>
          <w:rFonts w:ascii="Times New Roman" w:hAnsi="Times New Roman"/>
          <w:sz w:val="28"/>
          <w:szCs w:val="28"/>
        </w:rPr>
      </w:pPr>
      <w:r w:rsidRPr="00D05C27">
        <w:rPr>
          <w:rFonts w:ascii="Times New Roman" w:hAnsi="Times New Roman"/>
          <w:sz w:val="28"/>
          <w:szCs w:val="28"/>
        </w:rPr>
        <w:t xml:space="preserve">  </w:t>
      </w:r>
      <w:proofErr w:type="spellStart"/>
      <w:r w:rsidRPr="00D05C27">
        <w:rPr>
          <w:rFonts w:ascii="Times New Roman" w:hAnsi="Times New Roman"/>
          <w:sz w:val="28"/>
          <w:szCs w:val="28"/>
        </w:rPr>
        <w:t>биосоциальную</w:t>
      </w:r>
      <w:proofErr w:type="spellEnd"/>
      <w:r w:rsidRPr="00D05C27">
        <w:rPr>
          <w:rFonts w:ascii="Times New Roman" w:hAnsi="Times New Roman"/>
          <w:sz w:val="28"/>
          <w:szCs w:val="28"/>
        </w:rPr>
        <w:t xml:space="preserve"> сущность человека, основные этапы и факторы социализации личности, место и роль человека в системе общественных отношений;</w:t>
      </w:r>
    </w:p>
    <w:p w:rsidR="00724218" w:rsidRPr="00D05C27" w:rsidRDefault="00724218" w:rsidP="00D05C27">
      <w:pPr>
        <w:pStyle w:val="a"/>
        <w:rPr>
          <w:sz w:val="28"/>
          <w:szCs w:val="28"/>
        </w:rPr>
      </w:pPr>
      <w:r w:rsidRPr="00D05C27">
        <w:rPr>
          <w:sz w:val="28"/>
          <w:szCs w:val="28"/>
        </w:rPr>
        <w:t xml:space="preserve"> тенденции развития общества в целом как сложной динамичной системы, а также важнейших социальных институтов; </w:t>
      </w:r>
    </w:p>
    <w:p w:rsidR="00724218" w:rsidRPr="00D05C27" w:rsidRDefault="00724218" w:rsidP="00D05C27">
      <w:pPr>
        <w:pStyle w:val="a"/>
        <w:rPr>
          <w:sz w:val="28"/>
          <w:szCs w:val="28"/>
        </w:rPr>
      </w:pPr>
      <w:r w:rsidRPr="00D05C27">
        <w:rPr>
          <w:sz w:val="28"/>
          <w:szCs w:val="28"/>
        </w:rPr>
        <w:t xml:space="preserve"> необходимость регулирования общественных отношений, сущность социальных норм, механизмы правового регулирования;</w:t>
      </w:r>
    </w:p>
    <w:p w:rsidR="00724218" w:rsidRPr="00D05C27" w:rsidRDefault="00724218" w:rsidP="00D05C27">
      <w:pPr>
        <w:pStyle w:val="a"/>
        <w:rPr>
          <w:sz w:val="28"/>
          <w:szCs w:val="28"/>
        </w:rPr>
      </w:pPr>
      <w:r w:rsidRPr="00D05C27">
        <w:rPr>
          <w:sz w:val="28"/>
          <w:szCs w:val="28"/>
        </w:rPr>
        <w:t xml:space="preserve"> особенности социально-гуманитарного познания;</w:t>
      </w:r>
    </w:p>
    <w:p w:rsidR="00724218" w:rsidRPr="00D05C27" w:rsidRDefault="00724218" w:rsidP="00D05C27">
      <w:pPr>
        <w:spacing w:after="0" w:line="240" w:lineRule="auto"/>
        <w:rPr>
          <w:rFonts w:ascii="Times New Roman" w:hAnsi="Times New Roman"/>
          <w:sz w:val="28"/>
          <w:szCs w:val="28"/>
        </w:rPr>
      </w:pPr>
      <w:r w:rsidRPr="00D05C27">
        <w:rPr>
          <w:rFonts w:ascii="Times New Roman" w:hAnsi="Times New Roman"/>
          <w:sz w:val="28"/>
          <w:szCs w:val="28"/>
        </w:rPr>
        <w:t xml:space="preserve"> </w:t>
      </w:r>
      <w:r w:rsidRPr="00D05C27">
        <w:rPr>
          <w:rFonts w:ascii="Times New Roman" w:hAnsi="Times New Roman"/>
          <w:b/>
          <w:bCs/>
          <w:sz w:val="28"/>
          <w:szCs w:val="28"/>
          <w:shd w:val="clear" w:color="auto" w:fill="FFFFFF"/>
        </w:rPr>
        <w:t>уметь</w:t>
      </w:r>
      <w:r w:rsidRPr="00D05C27">
        <w:rPr>
          <w:rFonts w:ascii="Times New Roman" w:hAnsi="Times New Roman"/>
          <w:sz w:val="28"/>
          <w:szCs w:val="28"/>
        </w:rPr>
        <w:t xml:space="preserve"> </w:t>
      </w:r>
    </w:p>
    <w:p w:rsidR="00724218" w:rsidRPr="00D05C27" w:rsidRDefault="00724218" w:rsidP="00D05C27">
      <w:pPr>
        <w:pStyle w:val="a"/>
        <w:rPr>
          <w:sz w:val="28"/>
          <w:szCs w:val="28"/>
        </w:rPr>
      </w:pPr>
      <w:r w:rsidRPr="00D05C27">
        <w:rPr>
          <w:b/>
          <w:bCs/>
          <w:i/>
          <w:iCs/>
          <w:sz w:val="28"/>
          <w:szCs w:val="28"/>
        </w:rPr>
        <w:t>характеризовать</w:t>
      </w:r>
      <w:r w:rsidRPr="00D05C27">
        <w:rPr>
          <w:i/>
          <w:iCs/>
          <w:sz w:val="28"/>
          <w:szCs w:val="28"/>
        </w:rPr>
        <w:t> </w:t>
      </w:r>
      <w:r w:rsidRPr="00D05C27">
        <w:rPr>
          <w:sz w:val="28"/>
          <w:szCs w:val="28"/>
        </w:rPr>
        <w:t>основные социальные объекты, выделяя их существенные признаки, закономерности развития; </w:t>
      </w:r>
    </w:p>
    <w:p w:rsidR="00724218" w:rsidRPr="00D05C27" w:rsidRDefault="00724218" w:rsidP="00D05C27">
      <w:pPr>
        <w:pStyle w:val="a"/>
        <w:rPr>
          <w:sz w:val="28"/>
          <w:szCs w:val="28"/>
        </w:rPr>
      </w:pPr>
      <w:r w:rsidRPr="00D05C27">
        <w:rPr>
          <w:b/>
          <w:bCs/>
          <w:i/>
          <w:iCs/>
          <w:sz w:val="28"/>
          <w:szCs w:val="28"/>
        </w:rPr>
        <w:t>анализировать</w:t>
      </w:r>
      <w:r w:rsidRPr="00D05C27">
        <w:rPr>
          <w:sz w:val="28"/>
          <w:szCs w:val="28"/>
        </w:rPr>
        <w:t>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724218" w:rsidRPr="00D05C27" w:rsidRDefault="00724218" w:rsidP="00D05C27">
      <w:pPr>
        <w:pStyle w:val="a"/>
        <w:rPr>
          <w:sz w:val="28"/>
          <w:szCs w:val="28"/>
        </w:rPr>
      </w:pPr>
      <w:r w:rsidRPr="00D05C27">
        <w:rPr>
          <w:b/>
          <w:bCs/>
          <w:i/>
          <w:iCs/>
          <w:sz w:val="28"/>
          <w:szCs w:val="28"/>
        </w:rPr>
        <w:t>объяснять</w:t>
      </w:r>
      <w:r w:rsidRPr="00D05C27">
        <w:rPr>
          <w:sz w:val="28"/>
          <w:szCs w:val="28"/>
        </w:rPr>
        <w:t xml:space="preserve"> причинно-следственные и функциональные связи изученных социальных объектов (включая взаимодействия человека и общества, </w:t>
      </w:r>
      <w:r w:rsidRPr="00D05C27">
        <w:rPr>
          <w:sz w:val="28"/>
          <w:szCs w:val="28"/>
        </w:rPr>
        <w:lastRenderedPageBreak/>
        <w:t>важнейших социальных институтов, общества и природной среды, общества и культуры, взаимосвязи подсистем и элементов общества); </w:t>
      </w:r>
    </w:p>
    <w:p w:rsidR="00724218" w:rsidRPr="00D05C27" w:rsidRDefault="00724218" w:rsidP="00D05C27">
      <w:pPr>
        <w:pStyle w:val="a"/>
        <w:rPr>
          <w:sz w:val="28"/>
          <w:szCs w:val="28"/>
        </w:rPr>
      </w:pPr>
      <w:r w:rsidRPr="00D05C27">
        <w:rPr>
          <w:b/>
          <w:bCs/>
          <w:i/>
          <w:iCs/>
          <w:sz w:val="28"/>
          <w:szCs w:val="28"/>
        </w:rPr>
        <w:t>раскрывать на примерах</w:t>
      </w:r>
      <w:r w:rsidRPr="00D05C27">
        <w:rPr>
          <w:sz w:val="28"/>
          <w:szCs w:val="28"/>
        </w:rPr>
        <w:t> изученные теоретические положения и понятия социально-экономических и гуманитарных наук;</w:t>
      </w:r>
    </w:p>
    <w:p w:rsidR="00724218" w:rsidRPr="00D05C27" w:rsidRDefault="00724218" w:rsidP="00D05C27">
      <w:pPr>
        <w:pStyle w:val="a"/>
        <w:rPr>
          <w:sz w:val="28"/>
          <w:szCs w:val="28"/>
        </w:rPr>
      </w:pPr>
      <w:r w:rsidRPr="00D05C27">
        <w:rPr>
          <w:b/>
          <w:bCs/>
          <w:i/>
          <w:iCs/>
          <w:sz w:val="28"/>
          <w:szCs w:val="28"/>
        </w:rPr>
        <w:t>осуществлять поиск</w:t>
      </w:r>
      <w:r w:rsidRPr="00D05C27">
        <w:rPr>
          <w:sz w:val="28"/>
          <w:szCs w:val="28"/>
        </w:rPr>
        <w:t>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D05C27">
        <w:rPr>
          <w:sz w:val="28"/>
          <w:szCs w:val="28"/>
        </w:rPr>
        <w:t>в(</w:t>
      </w:r>
      <w:proofErr w:type="gramEnd"/>
      <w:r w:rsidRPr="00D05C27">
        <w:rPr>
          <w:sz w:val="28"/>
          <w:szCs w:val="28"/>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724218" w:rsidRPr="00D05C27" w:rsidRDefault="00724218" w:rsidP="00D05C27">
      <w:pPr>
        <w:pStyle w:val="a"/>
        <w:rPr>
          <w:sz w:val="28"/>
          <w:szCs w:val="28"/>
        </w:rPr>
      </w:pPr>
      <w:r w:rsidRPr="00D05C27">
        <w:rPr>
          <w:b/>
          <w:bCs/>
          <w:i/>
          <w:iCs/>
          <w:sz w:val="28"/>
          <w:szCs w:val="28"/>
        </w:rPr>
        <w:t>оценивать</w:t>
      </w:r>
      <w:r w:rsidRPr="00D05C27">
        <w:rPr>
          <w:i/>
          <w:iCs/>
          <w:sz w:val="28"/>
          <w:szCs w:val="28"/>
        </w:rPr>
        <w:t> </w:t>
      </w:r>
      <w:r w:rsidRPr="00D05C27">
        <w:rPr>
          <w:sz w:val="28"/>
          <w:szCs w:val="28"/>
        </w:rPr>
        <w:t>действия субъектов социальной жизни, включая личность, группы, организации, с точки зрения социальных норм, экономической рациональности;</w:t>
      </w:r>
    </w:p>
    <w:p w:rsidR="00724218" w:rsidRPr="00D05C27" w:rsidRDefault="00724218" w:rsidP="00D05C27">
      <w:pPr>
        <w:pStyle w:val="a"/>
        <w:rPr>
          <w:sz w:val="28"/>
          <w:szCs w:val="28"/>
        </w:rPr>
      </w:pPr>
      <w:r w:rsidRPr="00D05C27">
        <w:rPr>
          <w:b/>
          <w:bCs/>
          <w:i/>
          <w:iCs/>
          <w:sz w:val="28"/>
          <w:szCs w:val="28"/>
        </w:rPr>
        <w:t>формулировать</w:t>
      </w:r>
      <w:r w:rsidRPr="00D05C27">
        <w:rPr>
          <w:i/>
          <w:iCs/>
          <w:sz w:val="28"/>
          <w:szCs w:val="28"/>
        </w:rPr>
        <w:t> </w:t>
      </w:r>
      <w:r w:rsidRPr="00D05C27">
        <w:rPr>
          <w:sz w:val="28"/>
          <w:szCs w:val="28"/>
        </w:rPr>
        <w:t>на основе приобретенных обществоведческих знаний собственные суждения и аргументы по определенным проблемам;</w:t>
      </w:r>
    </w:p>
    <w:p w:rsidR="00724218" w:rsidRPr="00D05C27" w:rsidRDefault="00724218" w:rsidP="00D05C27">
      <w:pPr>
        <w:pStyle w:val="a"/>
        <w:rPr>
          <w:sz w:val="28"/>
          <w:szCs w:val="28"/>
        </w:rPr>
      </w:pPr>
      <w:r w:rsidRPr="00D05C27">
        <w:rPr>
          <w:b/>
          <w:bCs/>
          <w:i/>
          <w:iCs/>
          <w:sz w:val="28"/>
          <w:szCs w:val="28"/>
        </w:rPr>
        <w:t>подготавливать</w:t>
      </w:r>
      <w:r w:rsidRPr="00D05C27">
        <w:rPr>
          <w:sz w:val="28"/>
          <w:szCs w:val="28"/>
        </w:rPr>
        <w:t> устное выступление, творческую работу по социальной проблематике;</w:t>
      </w:r>
    </w:p>
    <w:p w:rsidR="00724218" w:rsidRPr="00D05C27" w:rsidRDefault="00724218" w:rsidP="00D05C27">
      <w:pPr>
        <w:pStyle w:val="a"/>
        <w:rPr>
          <w:sz w:val="28"/>
          <w:szCs w:val="28"/>
        </w:rPr>
      </w:pPr>
      <w:r w:rsidRPr="00D05C27">
        <w:rPr>
          <w:b/>
          <w:bCs/>
          <w:i/>
          <w:iCs/>
          <w:sz w:val="28"/>
          <w:szCs w:val="28"/>
        </w:rPr>
        <w:t>применять </w:t>
      </w:r>
      <w:r w:rsidRPr="00D05C27">
        <w:rPr>
          <w:i/>
          <w:iCs/>
          <w:sz w:val="28"/>
          <w:szCs w:val="28"/>
        </w:rPr>
        <w:t>с</w:t>
      </w:r>
      <w:r w:rsidRPr="00D05C27">
        <w:rPr>
          <w:sz w:val="28"/>
          <w:szCs w:val="28"/>
        </w:rPr>
        <w:t>оциально-экономические и гуманитарные знания в процессе решения познавательных задач по актуальным социальным проблемам;</w:t>
      </w:r>
    </w:p>
    <w:p w:rsidR="00724218" w:rsidRPr="004A070C" w:rsidRDefault="00724218" w:rsidP="00D05C27">
      <w:pPr>
        <w:spacing w:after="0" w:line="240" w:lineRule="auto"/>
        <w:rPr>
          <w:rFonts w:ascii="Times New Roman" w:hAnsi="Times New Roman"/>
          <w:sz w:val="28"/>
          <w:szCs w:val="28"/>
        </w:rPr>
      </w:pPr>
      <w:r w:rsidRPr="00D05C27">
        <w:rPr>
          <w:rFonts w:ascii="Times New Roman" w:hAnsi="Times New Roman"/>
          <w:sz w:val="28"/>
          <w:szCs w:val="28"/>
        </w:rPr>
        <w:t xml:space="preserve"> </w:t>
      </w:r>
      <w:r w:rsidRPr="004A070C">
        <w:rPr>
          <w:rFonts w:ascii="Times New Roman" w:hAnsi="Times New Roman"/>
          <w:sz w:val="28"/>
          <w:szCs w:val="28"/>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4A070C">
        <w:rPr>
          <w:rFonts w:ascii="Times New Roman" w:hAnsi="Times New Roman"/>
          <w:sz w:val="28"/>
          <w:szCs w:val="28"/>
          <w:shd w:val="clear" w:color="auto" w:fill="FFFFFF"/>
        </w:rPr>
        <w:t>для</w:t>
      </w:r>
      <w:proofErr w:type="gramEnd"/>
      <w:r w:rsidRPr="004A070C">
        <w:rPr>
          <w:rFonts w:ascii="Times New Roman" w:hAnsi="Times New Roman"/>
          <w:sz w:val="28"/>
          <w:szCs w:val="28"/>
          <w:shd w:val="clear" w:color="auto" w:fill="FFFFFF"/>
        </w:rPr>
        <w:t>:</w:t>
      </w:r>
      <w:r w:rsidRPr="004A070C">
        <w:rPr>
          <w:rFonts w:ascii="Times New Roman" w:hAnsi="Times New Roman"/>
          <w:sz w:val="28"/>
          <w:szCs w:val="28"/>
        </w:rPr>
        <w:t xml:space="preserve"> </w:t>
      </w:r>
    </w:p>
    <w:p w:rsidR="00724218" w:rsidRPr="00D05C27" w:rsidRDefault="00724218" w:rsidP="00D05C27">
      <w:pPr>
        <w:pStyle w:val="a"/>
        <w:rPr>
          <w:sz w:val="28"/>
          <w:szCs w:val="28"/>
        </w:rPr>
      </w:pPr>
      <w:r w:rsidRPr="00D05C27">
        <w:rPr>
          <w:sz w:val="28"/>
          <w:szCs w:val="28"/>
        </w:rPr>
        <w:t>успешного выполнения типичных социальных ролей; сознательного взаимодействия с различными социальными институтами; </w:t>
      </w:r>
    </w:p>
    <w:p w:rsidR="00724218" w:rsidRPr="00D05C27" w:rsidRDefault="00724218" w:rsidP="00D05C27">
      <w:pPr>
        <w:pStyle w:val="a"/>
        <w:rPr>
          <w:sz w:val="28"/>
          <w:szCs w:val="28"/>
        </w:rPr>
      </w:pPr>
      <w:r w:rsidRPr="00D05C27">
        <w:rPr>
          <w:sz w:val="28"/>
          <w:szCs w:val="28"/>
        </w:rPr>
        <w:t>совершенствования собственной познавательной деятельности; </w:t>
      </w:r>
    </w:p>
    <w:p w:rsidR="00724218" w:rsidRPr="00D05C27" w:rsidRDefault="00724218" w:rsidP="00D05C27">
      <w:pPr>
        <w:pStyle w:val="a"/>
        <w:rPr>
          <w:sz w:val="28"/>
          <w:szCs w:val="28"/>
        </w:rPr>
      </w:pPr>
      <w:r w:rsidRPr="00D05C27">
        <w:rPr>
          <w:sz w:val="28"/>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724218" w:rsidRPr="00D05C27" w:rsidRDefault="00724218" w:rsidP="00D05C27">
      <w:pPr>
        <w:pStyle w:val="a"/>
        <w:rPr>
          <w:sz w:val="28"/>
          <w:szCs w:val="28"/>
        </w:rPr>
      </w:pPr>
      <w:r w:rsidRPr="00D05C27">
        <w:rPr>
          <w:sz w:val="28"/>
          <w:szCs w:val="28"/>
        </w:rPr>
        <w:t>решения практических жизненных проблем, возникающих в социальной деятельности;</w:t>
      </w:r>
    </w:p>
    <w:p w:rsidR="00724218" w:rsidRPr="00D05C27" w:rsidRDefault="00724218" w:rsidP="00D05C27">
      <w:pPr>
        <w:pStyle w:val="a"/>
        <w:rPr>
          <w:sz w:val="28"/>
          <w:szCs w:val="28"/>
        </w:rPr>
      </w:pPr>
      <w:r w:rsidRPr="00D05C27">
        <w:rPr>
          <w:sz w:val="28"/>
          <w:szCs w:val="28"/>
        </w:rPr>
        <w:t>ориентировки в актуальных общественных событиях, определения личной гражданской позиции;</w:t>
      </w:r>
    </w:p>
    <w:p w:rsidR="00724218" w:rsidRPr="00D05C27" w:rsidRDefault="00724218" w:rsidP="00D05C27">
      <w:pPr>
        <w:pStyle w:val="a"/>
        <w:rPr>
          <w:sz w:val="28"/>
          <w:szCs w:val="28"/>
        </w:rPr>
      </w:pPr>
      <w:r w:rsidRPr="00D05C27">
        <w:rPr>
          <w:sz w:val="28"/>
          <w:szCs w:val="28"/>
        </w:rPr>
        <w:t>предвидения возможных последствий определенных социальных действий.</w:t>
      </w:r>
    </w:p>
    <w:p w:rsidR="00724218" w:rsidRPr="00D05C27" w:rsidRDefault="00724218" w:rsidP="00D05C27">
      <w:pPr>
        <w:pStyle w:val="a"/>
        <w:rPr>
          <w:sz w:val="28"/>
          <w:szCs w:val="28"/>
        </w:rPr>
      </w:pPr>
      <w:r w:rsidRPr="00D05C27">
        <w:rPr>
          <w:sz w:val="28"/>
          <w:szCs w:val="28"/>
        </w:rPr>
        <w:t>оценки происходящих событий и поведения людей с точки зрения морали и права; </w:t>
      </w:r>
    </w:p>
    <w:p w:rsidR="00724218" w:rsidRPr="00D05C27" w:rsidRDefault="00724218" w:rsidP="00D05C27">
      <w:pPr>
        <w:pStyle w:val="a"/>
        <w:rPr>
          <w:sz w:val="28"/>
          <w:szCs w:val="28"/>
        </w:rPr>
      </w:pPr>
      <w:r w:rsidRPr="00D05C27">
        <w:rPr>
          <w:sz w:val="28"/>
          <w:szCs w:val="28"/>
        </w:rPr>
        <w:t>реализации и защиты прав человека и гражданина, осознанного выполнения гражданских обязанностей;</w:t>
      </w:r>
    </w:p>
    <w:p w:rsidR="00724218" w:rsidRPr="00D05C27" w:rsidRDefault="00724218" w:rsidP="00D05C27">
      <w:pPr>
        <w:pStyle w:val="a"/>
        <w:rPr>
          <w:sz w:val="28"/>
          <w:szCs w:val="28"/>
        </w:rPr>
      </w:pPr>
      <w:r w:rsidRPr="00D05C27">
        <w:rPr>
          <w:sz w:val="28"/>
          <w:szCs w:val="28"/>
        </w:rPr>
        <w:t>осуществления конструктивного взаимодействия людей с разными убеждениями, культурными ценностями и социальным положением.</w:t>
      </w:r>
    </w:p>
    <w:p w:rsidR="00724218" w:rsidRPr="00D05C27" w:rsidRDefault="00724218" w:rsidP="00D80060">
      <w:pPr>
        <w:pStyle w:val="a"/>
        <w:numPr>
          <w:ilvl w:val="0"/>
          <w:numId w:val="0"/>
        </w:numPr>
        <w:rPr>
          <w:b/>
          <w:sz w:val="28"/>
          <w:szCs w:val="28"/>
        </w:rPr>
      </w:pPr>
      <w:r w:rsidRPr="00D05C27">
        <w:rPr>
          <w:sz w:val="28"/>
          <w:szCs w:val="28"/>
        </w:rPr>
        <w:t xml:space="preserve">  </w:t>
      </w:r>
      <w:r w:rsidRPr="00D05C27">
        <w:rPr>
          <w:b/>
          <w:sz w:val="28"/>
          <w:szCs w:val="28"/>
        </w:rPr>
        <w:t>Требования 11 класс</w:t>
      </w:r>
    </w:p>
    <w:p w:rsidR="00724218" w:rsidRPr="00D05C27" w:rsidRDefault="00724218" w:rsidP="00D05C27">
      <w:pPr>
        <w:spacing w:line="240" w:lineRule="auto"/>
        <w:ind w:firstLine="567"/>
        <w:jc w:val="both"/>
        <w:rPr>
          <w:rFonts w:ascii="Times New Roman" w:hAnsi="Times New Roman"/>
          <w:sz w:val="28"/>
          <w:szCs w:val="28"/>
        </w:rPr>
      </w:pPr>
      <w:r w:rsidRPr="00D05C27">
        <w:rPr>
          <w:rFonts w:ascii="Times New Roman" w:hAnsi="Times New Roman"/>
          <w:sz w:val="28"/>
          <w:szCs w:val="28"/>
        </w:rPr>
        <w:t>Программа предусматривает формирование у школьников</w:t>
      </w:r>
      <w:r w:rsidRPr="00D05C27">
        <w:rPr>
          <w:rFonts w:ascii="Times New Roman" w:hAnsi="Times New Roman"/>
          <w:bCs/>
          <w:sz w:val="28"/>
          <w:szCs w:val="28"/>
        </w:rPr>
        <w:t xml:space="preserve"> </w:t>
      </w:r>
      <w:r w:rsidRPr="00D05C27">
        <w:rPr>
          <w:rFonts w:ascii="Times New Roman" w:hAnsi="Times New Roman"/>
          <w:b/>
          <w:bCs/>
          <w:sz w:val="28"/>
          <w:szCs w:val="28"/>
        </w:rPr>
        <w:t>умений и навыков</w:t>
      </w:r>
      <w:r w:rsidRPr="00D05C27">
        <w:rPr>
          <w:rFonts w:ascii="Times New Roman" w:hAnsi="Times New Roman"/>
          <w:bCs/>
          <w:sz w:val="28"/>
          <w:szCs w:val="28"/>
        </w:rPr>
        <w:t>, универсальных способов деятельности и ключевых компетенции.</w:t>
      </w:r>
      <w:r w:rsidRPr="00D05C27">
        <w:rPr>
          <w:rFonts w:ascii="Times New Roman" w:hAnsi="Times New Roman"/>
          <w:sz w:val="28"/>
          <w:szCs w:val="28"/>
        </w:rPr>
        <w:t xml:space="preserve"> В этом направлении приоритетами для учебного предмета являются:</w:t>
      </w:r>
    </w:p>
    <w:p w:rsidR="00724218" w:rsidRPr="00D05C27" w:rsidRDefault="00724218" w:rsidP="00D05C27">
      <w:pPr>
        <w:spacing w:line="240" w:lineRule="auto"/>
        <w:ind w:firstLine="567"/>
        <w:jc w:val="both"/>
        <w:rPr>
          <w:rFonts w:ascii="Times New Roman" w:hAnsi="Times New Roman"/>
          <w:sz w:val="28"/>
          <w:szCs w:val="28"/>
        </w:rPr>
      </w:pPr>
      <w:r w:rsidRPr="00D05C27">
        <w:rPr>
          <w:rFonts w:ascii="Times New Roman" w:hAnsi="Times New Roman"/>
          <w:sz w:val="28"/>
          <w:szCs w:val="28"/>
        </w:rPr>
        <w:t>- определение сущностных характеристик изучаемого объекта</w:t>
      </w:r>
      <w:proofErr w:type="gramStart"/>
      <w:r w:rsidRPr="00D05C27">
        <w:rPr>
          <w:rFonts w:ascii="Times New Roman" w:hAnsi="Times New Roman"/>
          <w:sz w:val="28"/>
          <w:szCs w:val="28"/>
        </w:rPr>
        <w:t>.</w:t>
      </w:r>
      <w:proofErr w:type="gramEnd"/>
      <w:r w:rsidRPr="00D05C27">
        <w:rPr>
          <w:rFonts w:ascii="Times New Roman" w:hAnsi="Times New Roman"/>
          <w:sz w:val="28"/>
          <w:szCs w:val="28"/>
        </w:rPr>
        <w:t xml:space="preserve"> </w:t>
      </w:r>
      <w:proofErr w:type="gramStart"/>
      <w:r w:rsidRPr="00D05C27">
        <w:rPr>
          <w:rFonts w:ascii="Times New Roman" w:hAnsi="Times New Roman"/>
          <w:sz w:val="28"/>
          <w:szCs w:val="28"/>
        </w:rPr>
        <w:t>с</w:t>
      </w:r>
      <w:proofErr w:type="gramEnd"/>
      <w:r w:rsidRPr="00D05C27">
        <w:rPr>
          <w:rFonts w:ascii="Times New Roman" w:hAnsi="Times New Roman"/>
          <w:sz w:val="28"/>
          <w:szCs w:val="28"/>
        </w:rPr>
        <w:t>равнение, сопоставление, оценка и классификация объектов</w:t>
      </w:r>
      <w:r w:rsidRPr="00D05C27">
        <w:rPr>
          <w:rFonts w:ascii="Times New Roman" w:hAnsi="Times New Roman"/>
          <w:bCs/>
          <w:sz w:val="28"/>
          <w:szCs w:val="28"/>
        </w:rPr>
        <w:t xml:space="preserve"> по</w:t>
      </w:r>
      <w:r w:rsidRPr="00D05C27">
        <w:rPr>
          <w:rFonts w:ascii="Times New Roman" w:hAnsi="Times New Roman"/>
          <w:sz w:val="28"/>
          <w:szCs w:val="28"/>
        </w:rPr>
        <w:t xml:space="preserve"> указанным критериям;</w:t>
      </w:r>
    </w:p>
    <w:p w:rsidR="00724218" w:rsidRPr="00D05C27" w:rsidRDefault="00724218" w:rsidP="00D05C27">
      <w:pPr>
        <w:spacing w:line="240" w:lineRule="auto"/>
        <w:ind w:firstLine="567"/>
        <w:jc w:val="both"/>
        <w:rPr>
          <w:rFonts w:ascii="Times New Roman" w:hAnsi="Times New Roman"/>
          <w:sz w:val="28"/>
          <w:szCs w:val="28"/>
        </w:rPr>
      </w:pPr>
      <w:r w:rsidRPr="00D05C27">
        <w:rPr>
          <w:rFonts w:ascii="Times New Roman" w:hAnsi="Times New Roman"/>
          <w:sz w:val="28"/>
          <w:szCs w:val="28"/>
        </w:rPr>
        <w:lastRenderedPageBreak/>
        <w:t>- объяснение</w:t>
      </w:r>
      <w:r w:rsidRPr="00D05C27">
        <w:rPr>
          <w:rFonts w:ascii="Times New Roman" w:hAnsi="Times New Roman"/>
          <w:bCs/>
          <w:sz w:val="28"/>
          <w:szCs w:val="28"/>
        </w:rPr>
        <w:t xml:space="preserve"> изученных</w:t>
      </w:r>
      <w:r w:rsidRPr="00D05C27">
        <w:rPr>
          <w:rFonts w:ascii="Times New Roman" w:hAnsi="Times New Roman"/>
          <w:sz w:val="28"/>
          <w:szCs w:val="28"/>
        </w:rPr>
        <w:t xml:space="preserve"> положений</w:t>
      </w:r>
      <w:r w:rsidRPr="00D05C27">
        <w:rPr>
          <w:rFonts w:ascii="Times New Roman" w:hAnsi="Times New Roman"/>
          <w:bCs/>
          <w:sz w:val="28"/>
          <w:szCs w:val="28"/>
        </w:rPr>
        <w:t xml:space="preserve"> на</w:t>
      </w:r>
      <w:r w:rsidRPr="00D05C27">
        <w:rPr>
          <w:rFonts w:ascii="Times New Roman" w:hAnsi="Times New Roman"/>
          <w:sz w:val="28"/>
          <w:szCs w:val="28"/>
        </w:rPr>
        <w:t xml:space="preserve"> предлагаемых конкретных примерах;</w:t>
      </w:r>
    </w:p>
    <w:p w:rsidR="00724218" w:rsidRPr="00D05C27" w:rsidRDefault="00724218" w:rsidP="00D05C27">
      <w:pPr>
        <w:spacing w:line="240" w:lineRule="auto"/>
        <w:ind w:firstLine="567"/>
        <w:jc w:val="both"/>
        <w:rPr>
          <w:rFonts w:ascii="Times New Roman" w:hAnsi="Times New Roman"/>
          <w:sz w:val="28"/>
          <w:szCs w:val="28"/>
        </w:rPr>
      </w:pPr>
      <w:r w:rsidRPr="00D05C27">
        <w:rPr>
          <w:rFonts w:ascii="Times New Roman" w:hAnsi="Times New Roman"/>
          <w:sz w:val="28"/>
          <w:szCs w:val="28"/>
        </w:rPr>
        <w:t>- решение познавательных</w:t>
      </w:r>
      <w:r w:rsidRPr="00D05C27">
        <w:rPr>
          <w:rFonts w:ascii="Times New Roman" w:hAnsi="Times New Roman"/>
          <w:bCs/>
          <w:sz w:val="28"/>
          <w:szCs w:val="28"/>
        </w:rPr>
        <w:t xml:space="preserve"> и практических</w:t>
      </w:r>
      <w:r w:rsidRPr="00D05C27">
        <w:rPr>
          <w:rFonts w:ascii="Times New Roman" w:hAnsi="Times New Roman"/>
          <w:sz w:val="28"/>
          <w:szCs w:val="28"/>
        </w:rPr>
        <w:t xml:space="preserve"> задач, отражающих</w:t>
      </w:r>
      <w:r w:rsidRPr="00D05C27">
        <w:rPr>
          <w:rFonts w:ascii="Times New Roman" w:hAnsi="Times New Roman"/>
          <w:bCs/>
          <w:sz w:val="28"/>
          <w:szCs w:val="28"/>
        </w:rPr>
        <w:t xml:space="preserve"> типичные</w:t>
      </w:r>
      <w:r w:rsidRPr="00D05C27">
        <w:rPr>
          <w:rFonts w:ascii="Times New Roman" w:hAnsi="Times New Roman"/>
          <w:sz w:val="28"/>
          <w:szCs w:val="28"/>
        </w:rPr>
        <w:t xml:space="preserve"> социальные ситуации;</w:t>
      </w:r>
    </w:p>
    <w:p w:rsidR="00724218" w:rsidRPr="00D05C27" w:rsidRDefault="00724218" w:rsidP="00D05C27">
      <w:pPr>
        <w:spacing w:line="240" w:lineRule="auto"/>
        <w:ind w:firstLine="567"/>
        <w:jc w:val="both"/>
        <w:rPr>
          <w:rFonts w:ascii="Times New Roman" w:hAnsi="Times New Roman"/>
          <w:sz w:val="28"/>
          <w:szCs w:val="28"/>
        </w:rPr>
      </w:pPr>
      <w:r w:rsidRPr="00D05C27">
        <w:rPr>
          <w:rFonts w:ascii="Times New Roman" w:hAnsi="Times New Roman"/>
          <w:sz w:val="28"/>
          <w:szCs w:val="28"/>
        </w:rPr>
        <w:t>- применение полученных знаний для определения экономически рационального, правомерного и социально одобряемого</w:t>
      </w:r>
      <w:r w:rsidRPr="00D05C27">
        <w:rPr>
          <w:rFonts w:ascii="Times New Roman" w:hAnsi="Times New Roman"/>
          <w:bCs/>
          <w:sz w:val="28"/>
          <w:szCs w:val="28"/>
        </w:rPr>
        <w:t xml:space="preserve"> поведения и </w:t>
      </w:r>
      <w:r w:rsidRPr="00D05C27">
        <w:rPr>
          <w:rFonts w:ascii="Times New Roman" w:hAnsi="Times New Roman"/>
          <w:sz w:val="28"/>
          <w:szCs w:val="28"/>
        </w:rPr>
        <w:t>порядка действий в конкретных ситуациях;</w:t>
      </w:r>
    </w:p>
    <w:p w:rsidR="00724218" w:rsidRPr="00D05C27" w:rsidRDefault="00724218" w:rsidP="00D05C27">
      <w:pPr>
        <w:spacing w:line="240" w:lineRule="auto"/>
        <w:ind w:firstLine="567"/>
        <w:jc w:val="both"/>
        <w:rPr>
          <w:rFonts w:ascii="Times New Roman" w:hAnsi="Times New Roman"/>
          <w:sz w:val="28"/>
          <w:szCs w:val="28"/>
        </w:rPr>
      </w:pPr>
      <w:r w:rsidRPr="00D05C27">
        <w:rPr>
          <w:rFonts w:ascii="Times New Roman" w:hAnsi="Times New Roman"/>
          <w:sz w:val="28"/>
          <w:szCs w:val="28"/>
        </w:rPr>
        <w:t>- умение обосновывать суждения,</w:t>
      </w:r>
      <w:r w:rsidRPr="00D05C27">
        <w:rPr>
          <w:rFonts w:ascii="Times New Roman" w:hAnsi="Times New Roman"/>
          <w:bCs/>
          <w:sz w:val="28"/>
          <w:szCs w:val="28"/>
        </w:rPr>
        <w:t xml:space="preserve"> давать</w:t>
      </w:r>
      <w:r w:rsidRPr="00D05C27">
        <w:rPr>
          <w:rFonts w:ascii="Times New Roman" w:hAnsi="Times New Roman"/>
          <w:sz w:val="28"/>
          <w:szCs w:val="28"/>
        </w:rPr>
        <w:t xml:space="preserve"> определения, приводить доказательства (в</w:t>
      </w:r>
      <w:r w:rsidRPr="00D05C27">
        <w:rPr>
          <w:rFonts w:ascii="Times New Roman" w:hAnsi="Times New Roman"/>
          <w:bCs/>
          <w:sz w:val="28"/>
          <w:szCs w:val="28"/>
        </w:rPr>
        <w:t xml:space="preserve"> том</w:t>
      </w:r>
      <w:r w:rsidRPr="00D05C27">
        <w:rPr>
          <w:rFonts w:ascii="Times New Roman" w:hAnsi="Times New Roman"/>
          <w:sz w:val="28"/>
          <w:szCs w:val="28"/>
        </w:rPr>
        <w:t xml:space="preserve"> числе от противного);</w:t>
      </w:r>
    </w:p>
    <w:p w:rsidR="00724218" w:rsidRPr="00D05C27" w:rsidRDefault="00724218" w:rsidP="00D05C27">
      <w:pPr>
        <w:spacing w:line="240" w:lineRule="auto"/>
        <w:ind w:firstLine="567"/>
        <w:jc w:val="both"/>
        <w:rPr>
          <w:rFonts w:ascii="Times New Roman" w:hAnsi="Times New Roman"/>
          <w:sz w:val="28"/>
          <w:szCs w:val="28"/>
        </w:rPr>
      </w:pPr>
      <w:r w:rsidRPr="00D05C27">
        <w:rPr>
          <w:rFonts w:ascii="Times New Roman" w:hAnsi="Times New Roman"/>
          <w:sz w:val="28"/>
          <w:szCs w:val="28"/>
        </w:rPr>
        <w:t>- поиск нужной информации по</w:t>
      </w:r>
      <w:r w:rsidRPr="00D05C27">
        <w:rPr>
          <w:rFonts w:ascii="Times New Roman" w:hAnsi="Times New Roman"/>
          <w:bCs/>
          <w:sz w:val="28"/>
          <w:szCs w:val="28"/>
        </w:rPr>
        <w:t xml:space="preserve"> заданной</w:t>
      </w:r>
      <w:r w:rsidRPr="00D05C27">
        <w:rPr>
          <w:rFonts w:ascii="Times New Roman" w:hAnsi="Times New Roman"/>
          <w:sz w:val="28"/>
          <w:szCs w:val="28"/>
        </w:rPr>
        <w:t xml:space="preserve"> теме в источниках различного типа и извлечение необходимой информации</w:t>
      </w:r>
      <w:r w:rsidRPr="00D05C27">
        <w:rPr>
          <w:rFonts w:ascii="Times New Roman" w:hAnsi="Times New Roman"/>
          <w:bCs/>
          <w:sz w:val="28"/>
          <w:szCs w:val="28"/>
        </w:rPr>
        <w:t xml:space="preserve"> из источников, </w:t>
      </w:r>
      <w:r w:rsidRPr="00D05C27">
        <w:rPr>
          <w:rFonts w:ascii="Times New Roman" w:hAnsi="Times New Roman"/>
          <w:sz w:val="28"/>
          <w:szCs w:val="28"/>
        </w:rPr>
        <w:t>созданных в различных знаковых системах (текст, таблица, график, диаграмма, аудиовизуальный ряд и др.). Отделение основной информации от второстепенной,</w:t>
      </w:r>
      <w:r w:rsidRPr="00D05C27">
        <w:rPr>
          <w:rFonts w:ascii="Times New Roman" w:hAnsi="Times New Roman"/>
          <w:bCs/>
          <w:sz w:val="28"/>
          <w:szCs w:val="28"/>
        </w:rPr>
        <w:t xml:space="preserve"> критическое</w:t>
      </w:r>
      <w:r w:rsidRPr="00D05C27">
        <w:rPr>
          <w:rFonts w:ascii="Times New Roman" w:hAnsi="Times New Roman"/>
          <w:sz w:val="28"/>
          <w:szCs w:val="28"/>
        </w:rPr>
        <w:t xml:space="preserve"> оценивание достоверности полученной информации, передача содержания информации адекватно поставленной цели (сжато, полно, выборочно);</w:t>
      </w:r>
    </w:p>
    <w:p w:rsidR="00724218" w:rsidRPr="00D05C27" w:rsidRDefault="00724218" w:rsidP="00D05C27">
      <w:pPr>
        <w:spacing w:line="240" w:lineRule="auto"/>
        <w:ind w:firstLine="567"/>
        <w:jc w:val="both"/>
        <w:rPr>
          <w:rFonts w:ascii="Times New Roman" w:hAnsi="Times New Roman"/>
          <w:sz w:val="28"/>
          <w:szCs w:val="28"/>
        </w:rPr>
      </w:pPr>
      <w:r w:rsidRPr="00D05C27">
        <w:rPr>
          <w:rFonts w:ascii="Times New Roman" w:hAnsi="Times New Roman"/>
          <w:sz w:val="28"/>
          <w:szCs w:val="28"/>
        </w:rPr>
        <w:t>- выбор вида чтения в соответствии с поставленной целью (ознакомительное, просмотровое, поисковое и др.);</w:t>
      </w:r>
    </w:p>
    <w:p w:rsidR="00724218" w:rsidRPr="00D05C27" w:rsidRDefault="00724218" w:rsidP="00D05C27">
      <w:pPr>
        <w:spacing w:line="240" w:lineRule="auto"/>
        <w:ind w:firstLine="567"/>
        <w:jc w:val="both"/>
        <w:rPr>
          <w:rFonts w:ascii="Times New Roman" w:hAnsi="Times New Roman"/>
          <w:sz w:val="28"/>
          <w:szCs w:val="28"/>
        </w:rPr>
      </w:pPr>
      <w:r w:rsidRPr="00D05C27">
        <w:rPr>
          <w:rFonts w:ascii="Times New Roman" w:hAnsi="Times New Roman"/>
          <w:sz w:val="28"/>
          <w:szCs w:val="28"/>
        </w:rPr>
        <w:t>- работа с текстами различных стилей,</w:t>
      </w:r>
      <w:r w:rsidRPr="00D05C27">
        <w:rPr>
          <w:rFonts w:ascii="Times New Roman" w:hAnsi="Times New Roman"/>
          <w:bCs/>
          <w:sz w:val="28"/>
          <w:szCs w:val="28"/>
        </w:rPr>
        <w:t xml:space="preserve"> понимание их</w:t>
      </w:r>
      <w:r w:rsidRPr="00D05C27">
        <w:rPr>
          <w:rFonts w:ascii="Times New Roman" w:hAnsi="Times New Roman"/>
          <w:sz w:val="28"/>
          <w:szCs w:val="28"/>
        </w:rPr>
        <w:t xml:space="preserve"> специфики;</w:t>
      </w:r>
    </w:p>
    <w:p w:rsidR="00724218" w:rsidRPr="00D05C27" w:rsidRDefault="00724218" w:rsidP="00D05C27">
      <w:pPr>
        <w:spacing w:line="240" w:lineRule="auto"/>
        <w:ind w:firstLine="567"/>
        <w:jc w:val="both"/>
        <w:rPr>
          <w:rFonts w:ascii="Times New Roman" w:hAnsi="Times New Roman"/>
          <w:sz w:val="28"/>
          <w:szCs w:val="28"/>
        </w:rPr>
      </w:pPr>
      <w:r w:rsidRPr="00D05C27">
        <w:rPr>
          <w:rFonts w:ascii="Times New Roman" w:hAnsi="Times New Roman"/>
          <w:sz w:val="28"/>
          <w:szCs w:val="28"/>
        </w:rPr>
        <w:t>адекватное восприятие языка средств массовой информации;</w:t>
      </w:r>
    </w:p>
    <w:p w:rsidR="00724218" w:rsidRPr="00D05C27" w:rsidRDefault="00724218" w:rsidP="00D05C27">
      <w:pPr>
        <w:spacing w:line="240" w:lineRule="auto"/>
        <w:ind w:firstLine="567"/>
        <w:jc w:val="both"/>
        <w:rPr>
          <w:rFonts w:ascii="Times New Roman" w:hAnsi="Times New Roman"/>
          <w:sz w:val="28"/>
          <w:szCs w:val="28"/>
        </w:rPr>
      </w:pPr>
      <w:r w:rsidRPr="00D05C27">
        <w:rPr>
          <w:rFonts w:ascii="Times New Roman" w:hAnsi="Times New Roman"/>
          <w:sz w:val="28"/>
          <w:szCs w:val="28"/>
        </w:rPr>
        <w:t>- самостоятельное создание алгоритмов познавательной деятельности для решения задач творческого и поискового характера;</w:t>
      </w:r>
    </w:p>
    <w:p w:rsidR="00724218" w:rsidRPr="00D05C27" w:rsidRDefault="00724218" w:rsidP="00D05C27">
      <w:pPr>
        <w:spacing w:line="240" w:lineRule="auto"/>
        <w:ind w:firstLine="567"/>
        <w:jc w:val="both"/>
        <w:rPr>
          <w:rFonts w:ascii="Times New Roman" w:hAnsi="Times New Roman"/>
          <w:sz w:val="28"/>
          <w:szCs w:val="28"/>
        </w:rPr>
      </w:pPr>
      <w:proofErr w:type="gramStart"/>
      <w:r w:rsidRPr="00D05C27">
        <w:rPr>
          <w:rFonts w:ascii="Times New Roman" w:hAnsi="Times New Roman"/>
          <w:sz w:val="28"/>
          <w:szCs w:val="28"/>
        </w:rPr>
        <w:t>- участие в проектной деятельности, владение приемами</w:t>
      </w:r>
      <w:r w:rsidRPr="00D05C27">
        <w:rPr>
          <w:rFonts w:ascii="Times New Roman" w:hAnsi="Times New Roman"/>
          <w:bCs/>
          <w:sz w:val="28"/>
          <w:szCs w:val="28"/>
        </w:rPr>
        <w:t xml:space="preserve"> исследовательской</w:t>
      </w:r>
      <w:r w:rsidRPr="00D05C27">
        <w:rPr>
          <w:rFonts w:ascii="Times New Roman" w:hAnsi="Times New Roman"/>
          <w:sz w:val="28"/>
          <w:szCs w:val="28"/>
        </w:rPr>
        <w:t xml:space="preserve"> деятельности, элементарными</w:t>
      </w:r>
      <w:r w:rsidRPr="00D05C27">
        <w:rPr>
          <w:rFonts w:ascii="Times New Roman" w:hAnsi="Times New Roman"/>
          <w:bCs/>
          <w:sz w:val="28"/>
          <w:szCs w:val="28"/>
        </w:rPr>
        <w:t xml:space="preserve"> умениями</w:t>
      </w:r>
      <w:r w:rsidRPr="00D05C27">
        <w:rPr>
          <w:rFonts w:ascii="Times New Roman" w:hAnsi="Times New Roman"/>
          <w:sz w:val="28"/>
          <w:szCs w:val="28"/>
        </w:rPr>
        <w:t xml:space="preserve"> прогноза</w:t>
      </w:r>
      <w:r w:rsidRPr="00D05C27">
        <w:rPr>
          <w:rFonts w:ascii="Times New Roman" w:hAnsi="Times New Roman"/>
          <w:bCs/>
          <w:sz w:val="28"/>
          <w:szCs w:val="28"/>
        </w:rPr>
        <w:t xml:space="preserve"> (умение </w:t>
      </w:r>
      <w:r w:rsidRPr="00D05C27">
        <w:rPr>
          <w:rFonts w:ascii="Times New Roman" w:hAnsi="Times New Roman"/>
          <w:sz w:val="28"/>
          <w:szCs w:val="28"/>
        </w:rPr>
        <w:t>отвечать на вопрос:</w:t>
      </w:r>
      <w:proofErr w:type="gramEnd"/>
      <w:r w:rsidRPr="00D05C27">
        <w:rPr>
          <w:rFonts w:ascii="Times New Roman" w:hAnsi="Times New Roman"/>
          <w:bCs/>
          <w:sz w:val="28"/>
          <w:szCs w:val="28"/>
        </w:rPr>
        <w:t xml:space="preserve"> </w:t>
      </w:r>
      <w:proofErr w:type="gramStart"/>
      <w:r w:rsidRPr="00D05C27">
        <w:rPr>
          <w:rFonts w:ascii="Times New Roman" w:hAnsi="Times New Roman"/>
          <w:bCs/>
          <w:sz w:val="28"/>
          <w:szCs w:val="28"/>
        </w:rPr>
        <w:t>«Что</w:t>
      </w:r>
      <w:r w:rsidRPr="00D05C27">
        <w:rPr>
          <w:rFonts w:ascii="Times New Roman" w:hAnsi="Times New Roman"/>
          <w:sz w:val="28"/>
          <w:szCs w:val="28"/>
        </w:rPr>
        <w:t xml:space="preserve"> произойдет, если...»);</w:t>
      </w:r>
      <w:proofErr w:type="gramEnd"/>
    </w:p>
    <w:p w:rsidR="00724218" w:rsidRPr="00D05C27" w:rsidRDefault="00724218" w:rsidP="00D05C27">
      <w:pPr>
        <w:spacing w:line="240" w:lineRule="auto"/>
        <w:ind w:firstLine="567"/>
        <w:jc w:val="both"/>
        <w:rPr>
          <w:rFonts w:ascii="Times New Roman" w:hAnsi="Times New Roman"/>
          <w:sz w:val="28"/>
          <w:szCs w:val="28"/>
        </w:rPr>
      </w:pPr>
      <w:r w:rsidRPr="00D05C27">
        <w:rPr>
          <w:rFonts w:ascii="Times New Roman" w:hAnsi="Times New Roman"/>
          <w:sz w:val="28"/>
          <w:szCs w:val="28"/>
        </w:rPr>
        <w:t>- формулирование полученных результатов;</w:t>
      </w:r>
    </w:p>
    <w:p w:rsidR="00724218" w:rsidRPr="00D05C27" w:rsidRDefault="00724218" w:rsidP="00D05C27">
      <w:pPr>
        <w:spacing w:line="240" w:lineRule="auto"/>
        <w:ind w:firstLine="567"/>
        <w:jc w:val="both"/>
        <w:rPr>
          <w:rFonts w:ascii="Times New Roman" w:hAnsi="Times New Roman"/>
          <w:sz w:val="28"/>
          <w:szCs w:val="28"/>
        </w:rPr>
      </w:pPr>
      <w:r w:rsidRPr="00D05C27">
        <w:rPr>
          <w:rFonts w:ascii="Times New Roman" w:hAnsi="Times New Roman"/>
          <w:sz w:val="28"/>
          <w:szCs w:val="28"/>
        </w:rPr>
        <w:t>- создание собственных произведений, идеальных моделей</w:t>
      </w:r>
      <w:r w:rsidRPr="00D05C27">
        <w:rPr>
          <w:rFonts w:ascii="Times New Roman" w:hAnsi="Times New Roman"/>
          <w:bCs/>
          <w:sz w:val="28"/>
          <w:szCs w:val="28"/>
        </w:rPr>
        <w:t xml:space="preserve"> социальных</w:t>
      </w:r>
      <w:r w:rsidRPr="00D05C27">
        <w:rPr>
          <w:rFonts w:ascii="Times New Roman" w:hAnsi="Times New Roman"/>
          <w:sz w:val="28"/>
          <w:szCs w:val="28"/>
        </w:rPr>
        <w:t xml:space="preserve"> объектов, процессов, явлений, в том числе с использованием </w:t>
      </w:r>
      <w:proofErr w:type="spellStart"/>
      <w:r w:rsidRPr="00D05C27">
        <w:rPr>
          <w:rFonts w:ascii="Times New Roman" w:hAnsi="Times New Roman"/>
          <w:sz w:val="28"/>
          <w:szCs w:val="28"/>
        </w:rPr>
        <w:t>мультимедийных</w:t>
      </w:r>
      <w:proofErr w:type="spellEnd"/>
      <w:r w:rsidRPr="00D05C27">
        <w:rPr>
          <w:rFonts w:ascii="Times New Roman" w:hAnsi="Times New Roman"/>
          <w:sz w:val="28"/>
          <w:szCs w:val="28"/>
        </w:rPr>
        <w:t xml:space="preserve"> технологий;</w:t>
      </w:r>
    </w:p>
    <w:p w:rsidR="00724218" w:rsidRPr="00D05C27" w:rsidRDefault="00724218" w:rsidP="00D05C27">
      <w:pPr>
        <w:spacing w:line="240" w:lineRule="auto"/>
        <w:ind w:firstLine="567"/>
        <w:jc w:val="both"/>
        <w:rPr>
          <w:rFonts w:ascii="Times New Roman" w:hAnsi="Times New Roman"/>
          <w:sz w:val="28"/>
          <w:szCs w:val="28"/>
        </w:rPr>
      </w:pPr>
      <w:r w:rsidRPr="00D05C27">
        <w:rPr>
          <w:rFonts w:ascii="Times New Roman" w:hAnsi="Times New Roman"/>
          <w:sz w:val="28"/>
          <w:szCs w:val="28"/>
        </w:rPr>
        <w:t xml:space="preserve">- пользование </w:t>
      </w:r>
      <w:proofErr w:type="spellStart"/>
      <w:r w:rsidRPr="00D05C27">
        <w:rPr>
          <w:rFonts w:ascii="Times New Roman" w:hAnsi="Times New Roman"/>
          <w:sz w:val="28"/>
          <w:szCs w:val="28"/>
        </w:rPr>
        <w:t>мультимедийными</w:t>
      </w:r>
      <w:proofErr w:type="spellEnd"/>
      <w:r w:rsidRPr="00D05C27">
        <w:rPr>
          <w:rFonts w:ascii="Times New Roman" w:hAnsi="Times New Roman"/>
          <w:sz w:val="28"/>
          <w:szCs w:val="28"/>
        </w:rPr>
        <w:t xml:space="preserve"> ресурсами и компьютерными </w:t>
      </w:r>
      <w:r w:rsidRPr="00D05C27">
        <w:rPr>
          <w:rFonts w:ascii="Times New Roman" w:hAnsi="Times New Roman"/>
          <w:bCs/>
          <w:sz w:val="28"/>
          <w:szCs w:val="28"/>
        </w:rPr>
        <w:t>технологиями</w:t>
      </w:r>
      <w:r w:rsidRPr="00D05C27">
        <w:rPr>
          <w:rFonts w:ascii="Times New Roman" w:hAnsi="Times New Roman"/>
          <w:sz w:val="28"/>
          <w:szCs w:val="28"/>
        </w:rPr>
        <w:t xml:space="preserve"> для обработки, передачи, систематизации информации, </w:t>
      </w:r>
      <w:r w:rsidRPr="00D05C27">
        <w:rPr>
          <w:rFonts w:ascii="Times New Roman" w:hAnsi="Times New Roman"/>
          <w:bCs/>
          <w:sz w:val="28"/>
          <w:szCs w:val="28"/>
        </w:rPr>
        <w:t>создания</w:t>
      </w:r>
      <w:r w:rsidRPr="00D05C27">
        <w:rPr>
          <w:rFonts w:ascii="Times New Roman" w:hAnsi="Times New Roman"/>
          <w:sz w:val="28"/>
          <w:szCs w:val="28"/>
        </w:rPr>
        <w:t xml:space="preserve"> баз данных,</w:t>
      </w:r>
      <w:r w:rsidRPr="00D05C27">
        <w:rPr>
          <w:rFonts w:ascii="Times New Roman" w:hAnsi="Times New Roman"/>
          <w:bCs/>
          <w:sz w:val="28"/>
          <w:szCs w:val="28"/>
        </w:rPr>
        <w:t xml:space="preserve"> презентации результатов познавательной и</w:t>
      </w:r>
      <w:r w:rsidRPr="00D05C27">
        <w:rPr>
          <w:rFonts w:ascii="Times New Roman" w:hAnsi="Times New Roman"/>
          <w:sz w:val="28"/>
          <w:szCs w:val="28"/>
        </w:rPr>
        <w:t xml:space="preserve"> практической деятельности;</w:t>
      </w:r>
    </w:p>
    <w:p w:rsidR="00724218" w:rsidRPr="00D05C27" w:rsidRDefault="00724218" w:rsidP="00D05C27">
      <w:pPr>
        <w:shd w:val="clear" w:color="auto" w:fill="FFFFFF"/>
        <w:tabs>
          <w:tab w:val="left" w:pos="851"/>
        </w:tabs>
        <w:spacing w:line="240" w:lineRule="auto"/>
        <w:ind w:firstLine="567"/>
        <w:jc w:val="both"/>
        <w:rPr>
          <w:rFonts w:ascii="Times New Roman" w:hAnsi="Times New Roman"/>
          <w:b/>
          <w:sz w:val="28"/>
          <w:szCs w:val="28"/>
        </w:rPr>
      </w:pPr>
      <w:r w:rsidRPr="00D05C27">
        <w:rPr>
          <w:rFonts w:ascii="Times New Roman" w:hAnsi="Times New Roman"/>
          <w:sz w:val="28"/>
          <w:szCs w:val="28"/>
        </w:rPr>
        <w:t>- владение</w:t>
      </w:r>
      <w:r w:rsidRPr="00D05C27">
        <w:rPr>
          <w:rFonts w:ascii="Times New Roman" w:hAnsi="Times New Roman"/>
          <w:bCs/>
          <w:sz w:val="28"/>
          <w:szCs w:val="28"/>
        </w:rPr>
        <w:t xml:space="preserve"> основными видами публичных выступлений (высказывание,</w:t>
      </w:r>
      <w:r w:rsidRPr="00D05C27">
        <w:rPr>
          <w:rFonts w:ascii="Times New Roman" w:hAnsi="Times New Roman"/>
          <w:sz w:val="28"/>
          <w:szCs w:val="28"/>
        </w:rPr>
        <w:t xml:space="preserve"> монолог, дискуссия, полемика), следование этическим нормам и правилам ведения диалога (диспута).</w:t>
      </w:r>
    </w:p>
    <w:p w:rsidR="00724218" w:rsidRPr="0017431F" w:rsidRDefault="00E56A29" w:rsidP="0017431F">
      <w:pPr>
        <w:pStyle w:val="3"/>
        <w:rPr>
          <w:sz w:val="24"/>
          <w:szCs w:val="24"/>
        </w:rPr>
      </w:pPr>
      <w:bookmarkStart w:id="17" w:name="_Toc407623582"/>
      <w:r w:rsidRPr="0017431F">
        <w:rPr>
          <w:sz w:val="24"/>
          <w:szCs w:val="24"/>
        </w:rPr>
        <w:t>2</w:t>
      </w:r>
      <w:r w:rsidR="004A070C" w:rsidRPr="0017431F">
        <w:rPr>
          <w:sz w:val="24"/>
          <w:szCs w:val="24"/>
        </w:rPr>
        <w:t>.</w:t>
      </w:r>
      <w:r w:rsidRPr="0017431F">
        <w:rPr>
          <w:sz w:val="24"/>
          <w:szCs w:val="24"/>
        </w:rPr>
        <w:t>3</w:t>
      </w:r>
      <w:r w:rsidR="004A070C" w:rsidRPr="0017431F">
        <w:rPr>
          <w:sz w:val="24"/>
          <w:szCs w:val="24"/>
        </w:rPr>
        <w:t xml:space="preserve">.9. </w:t>
      </w:r>
      <w:r w:rsidR="00724218" w:rsidRPr="0017431F">
        <w:rPr>
          <w:sz w:val="24"/>
          <w:szCs w:val="24"/>
        </w:rPr>
        <w:t>География (базовый уровень)</w:t>
      </w:r>
      <w:bookmarkEnd w:id="17"/>
      <w:r w:rsidR="00724218" w:rsidRPr="0017431F">
        <w:rPr>
          <w:sz w:val="24"/>
          <w:szCs w:val="24"/>
        </w:rPr>
        <w:t> </w:t>
      </w:r>
    </w:p>
    <w:p w:rsidR="00E56A29" w:rsidRPr="00D05C27" w:rsidRDefault="00E56A29" w:rsidP="00D05C27">
      <w:pPr>
        <w:spacing w:after="0" w:line="240" w:lineRule="auto"/>
        <w:jc w:val="both"/>
        <w:rPr>
          <w:rStyle w:val="apple-converted-space"/>
          <w:rFonts w:ascii="Times New Roman" w:hAnsi="Times New Roman"/>
          <w:b/>
          <w:bCs/>
          <w:sz w:val="28"/>
          <w:szCs w:val="28"/>
          <w:shd w:val="clear" w:color="auto" w:fill="FFFFFF"/>
        </w:rPr>
      </w:pPr>
    </w:p>
    <w:p w:rsidR="00724218" w:rsidRPr="00D05C27" w:rsidRDefault="00724218" w:rsidP="00D05C27">
      <w:pPr>
        <w:spacing w:after="0" w:line="240" w:lineRule="auto"/>
        <w:jc w:val="both"/>
        <w:rPr>
          <w:rFonts w:ascii="Times New Roman" w:hAnsi="Times New Roman"/>
          <w:sz w:val="28"/>
          <w:szCs w:val="28"/>
        </w:rPr>
      </w:pPr>
      <w:r w:rsidRPr="00D05C27">
        <w:rPr>
          <w:rFonts w:ascii="Times New Roman" w:hAnsi="Times New Roman"/>
          <w:sz w:val="28"/>
          <w:szCs w:val="28"/>
        </w:rPr>
        <w:t xml:space="preserve">  </w:t>
      </w:r>
      <w:r w:rsidRPr="00D05C27">
        <w:rPr>
          <w:rFonts w:ascii="Times New Roman" w:hAnsi="Times New Roman"/>
          <w:b/>
          <w:bCs/>
          <w:i/>
          <w:iCs/>
          <w:sz w:val="28"/>
          <w:szCs w:val="28"/>
          <w:shd w:val="clear" w:color="auto" w:fill="FFFFFF"/>
        </w:rPr>
        <w:t>Изучение географии на базовом уровне среднего  общего образования направлено на достижение следующих целей:</w:t>
      </w:r>
      <w:r w:rsidRPr="00D05C27">
        <w:rPr>
          <w:rFonts w:ascii="Times New Roman" w:hAnsi="Times New Roman"/>
          <w:sz w:val="28"/>
          <w:szCs w:val="28"/>
        </w:rPr>
        <w:t xml:space="preserve"> </w:t>
      </w:r>
    </w:p>
    <w:p w:rsidR="00724218" w:rsidRPr="00D05C27" w:rsidRDefault="00724218" w:rsidP="00D05C27">
      <w:pPr>
        <w:pStyle w:val="a"/>
        <w:rPr>
          <w:sz w:val="28"/>
          <w:szCs w:val="28"/>
        </w:rPr>
      </w:pPr>
      <w:r w:rsidRPr="00D05C27">
        <w:rPr>
          <w:b/>
          <w:bCs/>
          <w:sz w:val="28"/>
          <w:szCs w:val="28"/>
        </w:rPr>
        <w:t>освоение системы географических знаний</w:t>
      </w:r>
      <w:r w:rsidRPr="00D05C27">
        <w:rPr>
          <w:rStyle w:val="apple-converted-space"/>
          <w:sz w:val="28"/>
          <w:szCs w:val="28"/>
        </w:rPr>
        <w:t> </w:t>
      </w:r>
      <w:r w:rsidRPr="00D05C27">
        <w:rPr>
          <w:sz w:val="28"/>
          <w:szCs w:val="28"/>
        </w:rPr>
        <w:t xml:space="preserve">о целостном, многообразном и динамично изменяющемся мире, взаимосвязи природы, населения и хозяйства </w:t>
      </w:r>
      <w:r w:rsidRPr="00D05C27">
        <w:rPr>
          <w:sz w:val="28"/>
          <w:szCs w:val="28"/>
        </w:rPr>
        <w:lastRenderedPageBreak/>
        <w:t>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724218" w:rsidRPr="00D05C27" w:rsidRDefault="00724218" w:rsidP="00D05C27">
      <w:pPr>
        <w:pStyle w:val="a"/>
        <w:rPr>
          <w:sz w:val="28"/>
          <w:szCs w:val="28"/>
        </w:rPr>
      </w:pPr>
      <w:r w:rsidRPr="00D05C27">
        <w:rPr>
          <w:b/>
          <w:bCs/>
          <w:sz w:val="28"/>
          <w:szCs w:val="28"/>
        </w:rPr>
        <w:t>овладение умениями</w:t>
      </w:r>
      <w:r w:rsidRPr="00D05C27">
        <w:rPr>
          <w:rStyle w:val="apple-converted-space"/>
          <w:sz w:val="28"/>
          <w:szCs w:val="28"/>
        </w:rPr>
        <w:t> </w:t>
      </w:r>
      <w:r w:rsidRPr="00D05C27">
        <w:rPr>
          <w:sz w:val="28"/>
          <w:szCs w:val="28"/>
        </w:rPr>
        <w:t xml:space="preserve">сочетать глобальный, региональный и локальный подходы для описания и анализа природных, социально-экономических и </w:t>
      </w:r>
      <w:proofErr w:type="spellStart"/>
      <w:r w:rsidRPr="00D05C27">
        <w:rPr>
          <w:sz w:val="28"/>
          <w:szCs w:val="28"/>
        </w:rPr>
        <w:t>геоэкологических</w:t>
      </w:r>
      <w:proofErr w:type="spellEnd"/>
      <w:r w:rsidRPr="00D05C27">
        <w:rPr>
          <w:sz w:val="28"/>
          <w:szCs w:val="28"/>
        </w:rPr>
        <w:t xml:space="preserve"> процессов и явлений;</w:t>
      </w:r>
    </w:p>
    <w:p w:rsidR="00724218" w:rsidRPr="00D05C27" w:rsidRDefault="00724218" w:rsidP="00D05C27">
      <w:pPr>
        <w:pStyle w:val="a"/>
        <w:rPr>
          <w:sz w:val="28"/>
          <w:szCs w:val="28"/>
        </w:rPr>
      </w:pPr>
      <w:r w:rsidRPr="00D05C27">
        <w:rPr>
          <w:b/>
          <w:bCs/>
          <w:sz w:val="28"/>
          <w:szCs w:val="28"/>
        </w:rPr>
        <w:t>развитие</w:t>
      </w:r>
      <w:r w:rsidRPr="00D05C27">
        <w:rPr>
          <w:rStyle w:val="apple-converted-space"/>
          <w:sz w:val="28"/>
          <w:szCs w:val="28"/>
        </w:rPr>
        <w:t> </w:t>
      </w:r>
      <w:r w:rsidRPr="00D05C27">
        <w:rPr>
          <w:sz w:val="28"/>
          <w:szCs w:val="28"/>
        </w:rPr>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724218" w:rsidRPr="00D05C27" w:rsidRDefault="00724218" w:rsidP="00D05C27">
      <w:pPr>
        <w:pStyle w:val="a"/>
        <w:rPr>
          <w:sz w:val="28"/>
          <w:szCs w:val="28"/>
        </w:rPr>
      </w:pPr>
      <w:r w:rsidRPr="00D05C27">
        <w:rPr>
          <w:b/>
          <w:bCs/>
          <w:sz w:val="28"/>
          <w:szCs w:val="28"/>
        </w:rPr>
        <w:t>воспитание</w:t>
      </w:r>
      <w:r w:rsidRPr="00D05C27">
        <w:rPr>
          <w:rStyle w:val="apple-converted-space"/>
          <w:sz w:val="28"/>
          <w:szCs w:val="28"/>
        </w:rPr>
        <w:t> </w:t>
      </w:r>
      <w:r w:rsidRPr="00D05C27">
        <w:rPr>
          <w:sz w:val="28"/>
          <w:szCs w:val="28"/>
        </w:rPr>
        <w:t>патриотизма, толерантности, уважения к другим народам и культурам; бережного отношения к окружающей среде;</w:t>
      </w:r>
    </w:p>
    <w:p w:rsidR="00724218" w:rsidRPr="00D05C27" w:rsidRDefault="00724218" w:rsidP="00D05C27">
      <w:pPr>
        <w:pStyle w:val="a"/>
        <w:rPr>
          <w:sz w:val="28"/>
          <w:szCs w:val="28"/>
        </w:rPr>
      </w:pPr>
      <w:r w:rsidRPr="00D05C27">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724218" w:rsidRPr="00D05C27" w:rsidRDefault="00724218" w:rsidP="00237E81">
      <w:pPr>
        <w:pStyle w:val="6"/>
        <w:shd w:val="clear" w:color="auto" w:fill="FFFFFF"/>
        <w:jc w:val="both"/>
        <w:rPr>
          <w:sz w:val="28"/>
          <w:szCs w:val="28"/>
        </w:rPr>
      </w:pPr>
      <w:r w:rsidRPr="00D05C27">
        <w:rPr>
          <w:sz w:val="28"/>
          <w:szCs w:val="28"/>
        </w:rPr>
        <w:t xml:space="preserve"> </w:t>
      </w:r>
      <w:r w:rsidRPr="00D05C27">
        <w:rPr>
          <w:b w:val="0"/>
          <w:bCs w:val="0"/>
          <w:sz w:val="28"/>
          <w:szCs w:val="28"/>
        </w:rPr>
        <w:t> ТРЕБОВАНИЯ К УРОВНЮ ПОДГОТОВКИ ВЫПУСКНИКОВ</w:t>
      </w:r>
      <w:r w:rsidRPr="00D05C27">
        <w:rPr>
          <w:sz w:val="28"/>
          <w:szCs w:val="28"/>
        </w:rPr>
        <w:t xml:space="preserve"> </w:t>
      </w:r>
    </w:p>
    <w:p w:rsidR="00724218" w:rsidRPr="00D05C27" w:rsidRDefault="00724218" w:rsidP="00D05C27">
      <w:pPr>
        <w:shd w:val="clear" w:color="auto" w:fill="FFFFFF"/>
        <w:spacing w:before="100" w:beforeAutospacing="1" w:afterAutospacing="1" w:line="240" w:lineRule="auto"/>
        <w:jc w:val="both"/>
        <w:outlineLvl w:val="5"/>
        <w:rPr>
          <w:rFonts w:ascii="Times New Roman" w:hAnsi="Times New Roman"/>
          <w:b/>
          <w:bCs/>
          <w:sz w:val="28"/>
          <w:szCs w:val="28"/>
        </w:rPr>
      </w:pPr>
      <w:r w:rsidRPr="00D05C27">
        <w:rPr>
          <w:rFonts w:ascii="Times New Roman" w:hAnsi="Times New Roman"/>
          <w:b/>
          <w:bCs/>
          <w:sz w:val="28"/>
          <w:szCs w:val="28"/>
        </w:rPr>
        <w:t>В результате изучения географии на базовом уровне ученик должен</w:t>
      </w:r>
    </w:p>
    <w:p w:rsidR="00724218" w:rsidRPr="00D05C27" w:rsidRDefault="00724218" w:rsidP="00D05C27">
      <w:pPr>
        <w:spacing w:after="0" w:line="240" w:lineRule="auto"/>
        <w:jc w:val="both"/>
        <w:rPr>
          <w:rFonts w:ascii="Times New Roman" w:hAnsi="Times New Roman"/>
          <w:sz w:val="28"/>
          <w:szCs w:val="28"/>
        </w:rPr>
      </w:pPr>
      <w:r w:rsidRPr="00D05C27">
        <w:rPr>
          <w:rFonts w:ascii="Times New Roman" w:hAnsi="Times New Roman"/>
          <w:sz w:val="28"/>
          <w:szCs w:val="28"/>
        </w:rPr>
        <w:t xml:space="preserve"> </w:t>
      </w:r>
      <w:r w:rsidRPr="00D05C27">
        <w:rPr>
          <w:rFonts w:ascii="Times New Roman" w:hAnsi="Times New Roman"/>
          <w:b/>
          <w:bCs/>
          <w:sz w:val="28"/>
          <w:szCs w:val="28"/>
          <w:shd w:val="clear" w:color="auto" w:fill="FFFFFF"/>
        </w:rPr>
        <w:t>знать/понимать</w:t>
      </w:r>
      <w:r w:rsidRPr="00D05C27">
        <w:rPr>
          <w:rFonts w:ascii="Times New Roman" w:hAnsi="Times New Roman"/>
          <w:sz w:val="28"/>
          <w:szCs w:val="28"/>
        </w:rPr>
        <w:t xml:space="preserve"> </w:t>
      </w:r>
    </w:p>
    <w:p w:rsidR="00724218" w:rsidRPr="00D05C27" w:rsidRDefault="00724218" w:rsidP="00D05C27">
      <w:pPr>
        <w:pStyle w:val="a"/>
        <w:rPr>
          <w:sz w:val="28"/>
          <w:szCs w:val="28"/>
        </w:rPr>
      </w:pPr>
      <w:r w:rsidRPr="00D05C27">
        <w:rPr>
          <w:sz w:val="28"/>
          <w:szCs w:val="28"/>
        </w:rPr>
        <w:t>основные географические понятия и термины; традиционные и новые методы географических исследований;</w:t>
      </w:r>
    </w:p>
    <w:p w:rsidR="00724218" w:rsidRPr="00D05C27" w:rsidRDefault="00724218" w:rsidP="00D05C27">
      <w:pPr>
        <w:pStyle w:val="a"/>
        <w:rPr>
          <w:sz w:val="28"/>
          <w:szCs w:val="28"/>
        </w:rPr>
      </w:pPr>
      <w:r w:rsidRPr="00D05C27">
        <w:rPr>
          <w:sz w:val="28"/>
          <w:szCs w:val="28"/>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724218" w:rsidRPr="00D05C27" w:rsidRDefault="00724218" w:rsidP="00D05C27">
      <w:pPr>
        <w:pStyle w:val="a"/>
        <w:rPr>
          <w:sz w:val="28"/>
          <w:szCs w:val="28"/>
        </w:rPr>
      </w:pPr>
      <w:r w:rsidRPr="00D05C27">
        <w:rPr>
          <w:sz w:val="28"/>
          <w:szCs w:val="28"/>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724218" w:rsidRDefault="00724218" w:rsidP="00D05C27">
      <w:pPr>
        <w:pStyle w:val="a"/>
        <w:rPr>
          <w:sz w:val="28"/>
          <w:szCs w:val="28"/>
        </w:rPr>
      </w:pPr>
      <w:r w:rsidRPr="00D05C27">
        <w:rPr>
          <w:sz w:val="28"/>
          <w:szCs w:val="28"/>
        </w:rPr>
        <w:t xml:space="preserve">особенности современного геополитического и </w:t>
      </w:r>
      <w:proofErr w:type="spellStart"/>
      <w:r w:rsidRPr="00D05C27">
        <w:rPr>
          <w:sz w:val="28"/>
          <w:szCs w:val="28"/>
        </w:rPr>
        <w:t>геоэкономического</w:t>
      </w:r>
      <w:proofErr w:type="spellEnd"/>
      <w:r w:rsidRPr="00D05C27">
        <w:rPr>
          <w:sz w:val="28"/>
          <w:szCs w:val="28"/>
        </w:rPr>
        <w:t xml:space="preserve"> положения России, ее роль в международном географическом разделении труда;</w:t>
      </w:r>
    </w:p>
    <w:p w:rsidR="00E56A29" w:rsidRPr="00D05C27" w:rsidRDefault="00E56A29" w:rsidP="00E56A29">
      <w:pPr>
        <w:pStyle w:val="a"/>
        <w:numPr>
          <w:ilvl w:val="0"/>
          <w:numId w:val="0"/>
        </w:numPr>
        <w:ind w:left="720" w:hanging="360"/>
        <w:rPr>
          <w:sz w:val="28"/>
          <w:szCs w:val="28"/>
        </w:rPr>
      </w:pPr>
    </w:p>
    <w:p w:rsidR="00724218" w:rsidRPr="00D05C27" w:rsidRDefault="00724218" w:rsidP="00D05C27">
      <w:pPr>
        <w:spacing w:after="0" w:line="240" w:lineRule="auto"/>
        <w:jc w:val="both"/>
        <w:rPr>
          <w:rFonts w:ascii="Times New Roman" w:hAnsi="Times New Roman"/>
          <w:sz w:val="28"/>
          <w:szCs w:val="28"/>
        </w:rPr>
      </w:pPr>
      <w:r w:rsidRPr="00D05C27">
        <w:rPr>
          <w:rFonts w:ascii="Times New Roman" w:hAnsi="Times New Roman"/>
          <w:sz w:val="28"/>
          <w:szCs w:val="28"/>
        </w:rPr>
        <w:t xml:space="preserve"> </w:t>
      </w:r>
      <w:r w:rsidRPr="00D05C27">
        <w:rPr>
          <w:rFonts w:ascii="Times New Roman" w:hAnsi="Times New Roman"/>
          <w:b/>
          <w:bCs/>
          <w:sz w:val="28"/>
          <w:szCs w:val="28"/>
          <w:shd w:val="clear" w:color="auto" w:fill="FFFFFF"/>
        </w:rPr>
        <w:t>уметь</w:t>
      </w:r>
      <w:r w:rsidRPr="00D05C27">
        <w:rPr>
          <w:rFonts w:ascii="Times New Roman" w:hAnsi="Times New Roman"/>
          <w:sz w:val="28"/>
          <w:szCs w:val="28"/>
        </w:rPr>
        <w:t xml:space="preserve"> </w:t>
      </w:r>
    </w:p>
    <w:p w:rsidR="00724218" w:rsidRPr="00D05C27" w:rsidRDefault="00724218" w:rsidP="00D05C27">
      <w:pPr>
        <w:pStyle w:val="a"/>
        <w:rPr>
          <w:sz w:val="28"/>
          <w:szCs w:val="28"/>
        </w:rPr>
      </w:pPr>
      <w:r w:rsidRPr="00D05C27">
        <w:rPr>
          <w:b/>
          <w:bCs/>
          <w:i/>
          <w:iCs/>
          <w:sz w:val="28"/>
          <w:szCs w:val="28"/>
        </w:rPr>
        <w:t>определять и сравнивать</w:t>
      </w:r>
      <w:r w:rsidRPr="00D05C27">
        <w:rPr>
          <w:sz w:val="28"/>
          <w:szCs w:val="28"/>
        </w:rPr>
        <w:t xml:space="preserve"> по разным источникам информации географические тенденции развития природных, социально-экономических и </w:t>
      </w:r>
      <w:proofErr w:type="spellStart"/>
      <w:r w:rsidRPr="00D05C27">
        <w:rPr>
          <w:sz w:val="28"/>
          <w:szCs w:val="28"/>
        </w:rPr>
        <w:t>геоэкологических</w:t>
      </w:r>
      <w:proofErr w:type="spellEnd"/>
      <w:r w:rsidRPr="00D05C27">
        <w:rPr>
          <w:sz w:val="28"/>
          <w:szCs w:val="28"/>
        </w:rPr>
        <w:t xml:space="preserve"> объектов, процессов и явлений;</w:t>
      </w:r>
    </w:p>
    <w:p w:rsidR="00724218" w:rsidRPr="00D05C27" w:rsidRDefault="00724218" w:rsidP="00D05C27">
      <w:pPr>
        <w:pStyle w:val="a"/>
        <w:rPr>
          <w:sz w:val="28"/>
          <w:szCs w:val="28"/>
        </w:rPr>
      </w:pPr>
      <w:r w:rsidRPr="00D05C27">
        <w:rPr>
          <w:b/>
          <w:bCs/>
          <w:i/>
          <w:iCs/>
          <w:sz w:val="28"/>
          <w:szCs w:val="28"/>
        </w:rPr>
        <w:t>оценивать и объяснять</w:t>
      </w:r>
      <w:r w:rsidRPr="00D05C27">
        <w:rPr>
          <w:sz w:val="28"/>
          <w:szCs w:val="28"/>
        </w:rPr>
        <w:t> </w:t>
      </w:r>
      <w:proofErr w:type="spellStart"/>
      <w:r w:rsidRPr="00D05C27">
        <w:rPr>
          <w:sz w:val="28"/>
          <w:szCs w:val="28"/>
        </w:rPr>
        <w:t>ресурсообеспеченность</w:t>
      </w:r>
      <w:proofErr w:type="spellEnd"/>
      <w:r w:rsidRPr="00D05C27">
        <w:rPr>
          <w:sz w:val="28"/>
          <w:szCs w:val="28"/>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724218" w:rsidRPr="00D05C27" w:rsidRDefault="00724218" w:rsidP="00D05C27">
      <w:pPr>
        <w:pStyle w:val="a"/>
        <w:rPr>
          <w:sz w:val="28"/>
          <w:szCs w:val="28"/>
        </w:rPr>
      </w:pPr>
      <w:r w:rsidRPr="00D05C27">
        <w:rPr>
          <w:b/>
          <w:bCs/>
          <w:i/>
          <w:iCs/>
          <w:sz w:val="28"/>
          <w:szCs w:val="28"/>
        </w:rPr>
        <w:t>применять </w:t>
      </w:r>
      <w:r w:rsidRPr="00D05C27">
        <w:rPr>
          <w:sz w:val="28"/>
          <w:szCs w:val="28"/>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D05C27">
        <w:rPr>
          <w:sz w:val="28"/>
          <w:szCs w:val="28"/>
        </w:rPr>
        <w:lastRenderedPageBreak/>
        <w:t>геоэкологическими</w:t>
      </w:r>
      <w:proofErr w:type="spellEnd"/>
      <w:r w:rsidRPr="00D05C27">
        <w:rPr>
          <w:sz w:val="28"/>
          <w:szCs w:val="28"/>
        </w:rPr>
        <w:t xml:space="preserve"> объектами, процессами и явлениями, их изменениями под влиянием разнообразных факторов;</w:t>
      </w:r>
    </w:p>
    <w:p w:rsidR="00724218" w:rsidRPr="00D05C27" w:rsidRDefault="00724218" w:rsidP="00D05C27">
      <w:pPr>
        <w:pStyle w:val="a"/>
        <w:rPr>
          <w:sz w:val="28"/>
          <w:szCs w:val="28"/>
        </w:rPr>
      </w:pPr>
      <w:r w:rsidRPr="00D05C27">
        <w:rPr>
          <w:b/>
          <w:bCs/>
          <w:i/>
          <w:iCs/>
          <w:sz w:val="28"/>
          <w:szCs w:val="28"/>
        </w:rPr>
        <w:t>составлять </w:t>
      </w:r>
      <w:r w:rsidRPr="00D05C27">
        <w:rPr>
          <w:sz w:val="28"/>
          <w:szCs w:val="28"/>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24218" w:rsidRPr="00D05C27" w:rsidRDefault="00724218" w:rsidP="00D05C27">
      <w:pPr>
        <w:pStyle w:val="a"/>
        <w:rPr>
          <w:sz w:val="28"/>
          <w:szCs w:val="28"/>
        </w:rPr>
      </w:pPr>
      <w:r w:rsidRPr="00D05C27">
        <w:rPr>
          <w:b/>
          <w:bCs/>
          <w:i/>
          <w:iCs/>
          <w:sz w:val="28"/>
          <w:szCs w:val="28"/>
        </w:rPr>
        <w:t>сопоставлять </w:t>
      </w:r>
      <w:r w:rsidRPr="00D05C27">
        <w:rPr>
          <w:sz w:val="28"/>
          <w:szCs w:val="28"/>
        </w:rPr>
        <w:t>географические карты различной тематики;</w:t>
      </w:r>
    </w:p>
    <w:p w:rsidR="00724218" w:rsidRPr="00D05C27" w:rsidRDefault="00724218" w:rsidP="00D05C27">
      <w:pPr>
        <w:spacing w:after="0" w:line="240" w:lineRule="auto"/>
        <w:jc w:val="both"/>
        <w:rPr>
          <w:rFonts w:ascii="Times New Roman" w:hAnsi="Times New Roman"/>
          <w:sz w:val="28"/>
          <w:szCs w:val="28"/>
        </w:rPr>
      </w:pPr>
      <w:r w:rsidRPr="00D05C27">
        <w:rPr>
          <w:rFonts w:ascii="Times New Roman" w:hAnsi="Times New Roman"/>
          <w:sz w:val="28"/>
          <w:szCs w:val="28"/>
        </w:rPr>
        <w:t xml:space="preserve"> </w:t>
      </w:r>
      <w:r w:rsidRPr="00D05C27">
        <w:rPr>
          <w:rFonts w:ascii="Times New Roman" w:hAnsi="Times New Roman"/>
          <w:sz w:val="28"/>
          <w:szCs w:val="28"/>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D05C27">
        <w:rPr>
          <w:rFonts w:ascii="Times New Roman" w:hAnsi="Times New Roman"/>
          <w:sz w:val="28"/>
          <w:szCs w:val="28"/>
          <w:shd w:val="clear" w:color="auto" w:fill="FFFFFF"/>
        </w:rPr>
        <w:t>для</w:t>
      </w:r>
      <w:proofErr w:type="gramEnd"/>
      <w:r w:rsidRPr="00D05C27">
        <w:rPr>
          <w:rFonts w:ascii="Times New Roman" w:hAnsi="Times New Roman"/>
          <w:sz w:val="28"/>
          <w:szCs w:val="28"/>
          <w:shd w:val="clear" w:color="auto" w:fill="FFFFFF"/>
        </w:rPr>
        <w:t>:</w:t>
      </w:r>
      <w:r w:rsidRPr="00D05C27">
        <w:rPr>
          <w:rFonts w:ascii="Times New Roman" w:hAnsi="Times New Roman"/>
          <w:sz w:val="28"/>
          <w:szCs w:val="28"/>
        </w:rPr>
        <w:t xml:space="preserve"> </w:t>
      </w:r>
    </w:p>
    <w:p w:rsidR="00724218" w:rsidRPr="00D05C27" w:rsidRDefault="00724218" w:rsidP="00D05C27">
      <w:pPr>
        <w:pStyle w:val="a"/>
        <w:rPr>
          <w:sz w:val="28"/>
          <w:szCs w:val="28"/>
        </w:rPr>
      </w:pPr>
      <w:r w:rsidRPr="00D05C27">
        <w:rPr>
          <w:sz w:val="28"/>
          <w:szCs w:val="28"/>
        </w:rPr>
        <w:t>выявления и объяснения географических аспектов различных текущих событий и ситуаций;</w:t>
      </w:r>
    </w:p>
    <w:p w:rsidR="00724218" w:rsidRPr="00D05C27" w:rsidRDefault="00724218" w:rsidP="00D05C27">
      <w:pPr>
        <w:pStyle w:val="a"/>
        <w:rPr>
          <w:sz w:val="28"/>
          <w:szCs w:val="28"/>
        </w:rPr>
      </w:pPr>
      <w:r w:rsidRPr="00D05C27">
        <w:rPr>
          <w:sz w:val="28"/>
          <w:szCs w:val="28"/>
        </w:rPr>
        <w:t xml:space="preserve">нахождения и применения географической информации, включая карты, статистические материалы, </w:t>
      </w:r>
      <w:proofErr w:type="spellStart"/>
      <w:r w:rsidRPr="00D05C27">
        <w:rPr>
          <w:sz w:val="28"/>
          <w:szCs w:val="28"/>
        </w:rPr>
        <w:t>геоинформационные</w:t>
      </w:r>
      <w:proofErr w:type="spellEnd"/>
      <w:r w:rsidRPr="00D05C27">
        <w:rPr>
          <w:sz w:val="28"/>
          <w:szCs w:val="28"/>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D05C27">
        <w:rPr>
          <w:sz w:val="28"/>
          <w:szCs w:val="28"/>
        </w:rPr>
        <w:t>геоэкономической</w:t>
      </w:r>
      <w:proofErr w:type="spellEnd"/>
      <w:r w:rsidRPr="00D05C27">
        <w:rPr>
          <w:sz w:val="28"/>
          <w:szCs w:val="28"/>
        </w:rPr>
        <w:t xml:space="preserve"> ситуации в России, других странах и регионах мира, тенденций их возможного развития;</w:t>
      </w:r>
    </w:p>
    <w:p w:rsidR="00724218" w:rsidRPr="00D05C27" w:rsidRDefault="00724218" w:rsidP="00D05C27">
      <w:pPr>
        <w:pStyle w:val="a"/>
        <w:rPr>
          <w:sz w:val="28"/>
          <w:szCs w:val="28"/>
        </w:rPr>
      </w:pPr>
      <w:r w:rsidRPr="00D05C27">
        <w:rPr>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724218" w:rsidRPr="0017431F" w:rsidRDefault="00724218" w:rsidP="0017431F">
      <w:pPr>
        <w:pStyle w:val="3"/>
        <w:rPr>
          <w:sz w:val="24"/>
          <w:szCs w:val="24"/>
        </w:rPr>
      </w:pPr>
      <w:r w:rsidRPr="0017431F">
        <w:rPr>
          <w:sz w:val="24"/>
          <w:szCs w:val="24"/>
        </w:rPr>
        <w:t xml:space="preserve">  </w:t>
      </w:r>
      <w:bookmarkStart w:id="18" w:name="_Toc407623583"/>
      <w:r w:rsidR="00E56A29" w:rsidRPr="0017431F">
        <w:rPr>
          <w:sz w:val="24"/>
          <w:szCs w:val="24"/>
        </w:rPr>
        <w:t>2</w:t>
      </w:r>
      <w:r w:rsidR="004A070C" w:rsidRPr="0017431F">
        <w:rPr>
          <w:sz w:val="24"/>
          <w:szCs w:val="24"/>
        </w:rPr>
        <w:t>.</w:t>
      </w:r>
      <w:r w:rsidR="00E56A29" w:rsidRPr="0017431F">
        <w:rPr>
          <w:sz w:val="24"/>
          <w:szCs w:val="24"/>
        </w:rPr>
        <w:t>3</w:t>
      </w:r>
      <w:r w:rsidR="004A070C" w:rsidRPr="0017431F">
        <w:rPr>
          <w:sz w:val="24"/>
          <w:szCs w:val="24"/>
        </w:rPr>
        <w:t xml:space="preserve">.10. </w:t>
      </w:r>
      <w:r w:rsidRPr="0017431F">
        <w:rPr>
          <w:sz w:val="24"/>
          <w:szCs w:val="24"/>
        </w:rPr>
        <w:t>Биология (базовый уровень)</w:t>
      </w:r>
      <w:bookmarkEnd w:id="18"/>
      <w:r w:rsidRPr="0017431F">
        <w:rPr>
          <w:sz w:val="24"/>
          <w:szCs w:val="24"/>
        </w:rPr>
        <w:t xml:space="preserve"> </w:t>
      </w:r>
    </w:p>
    <w:p w:rsidR="004A070C" w:rsidRPr="00D05C27" w:rsidRDefault="004A070C" w:rsidP="00D05C27">
      <w:pPr>
        <w:spacing w:after="0" w:line="240" w:lineRule="auto"/>
        <w:jc w:val="both"/>
        <w:rPr>
          <w:rFonts w:ascii="Times New Roman" w:hAnsi="Times New Roman"/>
          <w:sz w:val="28"/>
          <w:szCs w:val="28"/>
        </w:rPr>
      </w:pPr>
    </w:p>
    <w:p w:rsidR="00724218" w:rsidRPr="00D05C27" w:rsidRDefault="00724218" w:rsidP="00D05C27">
      <w:pPr>
        <w:spacing w:after="0" w:line="240" w:lineRule="auto"/>
        <w:jc w:val="both"/>
        <w:rPr>
          <w:rFonts w:ascii="Times New Roman" w:hAnsi="Times New Roman"/>
          <w:sz w:val="28"/>
          <w:szCs w:val="28"/>
        </w:rPr>
      </w:pPr>
      <w:r w:rsidRPr="00D05C27">
        <w:rPr>
          <w:rFonts w:ascii="Times New Roman" w:hAnsi="Times New Roman"/>
          <w:sz w:val="28"/>
          <w:szCs w:val="28"/>
        </w:rPr>
        <w:t xml:space="preserve"> </w:t>
      </w:r>
      <w:r w:rsidRPr="00D05C27">
        <w:rPr>
          <w:rFonts w:ascii="Times New Roman" w:hAnsi="Times New Roman"/>
          <w:b/>
          <w:bCs/>
          <w:i/>
          <w:iCs/>
          <w:sz w:val="28"/>
          <w:szCs w:val="28"/>
          <w:shd w:val="clear" w:color="auto" w:fill="FFFFFF"/>
        </w:rPr>
        <w:t>Изучение биологии на базовом уровне среднего  общего образования направлено на достижение следующих целей:</w:t>
      </w:r>
      <w:r w:rsidRPr="00D05C27">
        <w:rPr>
          <w:rFonts w:ascii="Times New Roman" w:hAnsi="Times New Roman"/>
          <w:sz w:val="28"/>
          <w:szCs w:val="28"/>
        </w:rPr>
        <w:t xml:space="preserve"> </w:t>
      </w:r>
    </w:p>
    <w:p w:rsidR="00724218" w:rsidRPr="00D05C27" w:rsidRDefault="00724218" w:rsidP="00D05C27">
      <w:pPr>
        <w:pStyle w:val="a"/>
        <w:rPr>
          <w:sz w:val="28"/>
          <w:szCs w:val="28"/>
        </w:rPr>
      </w:pPr>
      <w:r w:rsidRPr="00D05C27">
        <w:rPr>
          <w:b/>
          <w:bCs/>
          <w:sz w:val="28"/>
          <w:szCs w:val="28"/>
        </w:rPr>
        <w:t>освоение знаний </w:t>
      </w:r>
      <w:r w:rsidRPr="00D05C27">
        <w:rPr>
          <w:sz w:val="28"/>
          <w:szCs w:val="28"/>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724218" w:rsidRPr="00D05C27" w:rsidRDefault="00724218" w:rsidP="00D05C27">
      <w:pPr>
        <w:pStyle w:val="a"/>
        <w:rPr>
          <w:sz w:val="28"/>
          <w:szCs w:val="28"/>
        </w:rPr>
      </w:pPr>
      <w:r w:rsidRPr="00D05C27">
        <w:rPr>
          <w:b/>
          <w:bCs/>
          <w:sz w:val="28"/>
          <w:szCs w:val="28"/>
        </w:rPr>
        <w:t>овладение умениями </w:t>
      </w:r>
      <w:r w:rsidRPr="00D05C27">
        <w:rPr>
          <w:sz w:val="28"/>
          <w:szCs w:val="28"/>
        </w:rPr>
        <w:t>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724218" w:rsidRPr="00D05C27" w:rsidRDefault="00724218" w:rsidP="00D05C27">
      <w:pPr>
        <w:pStyle w:val="a"/>
        <w:rPr>
          <w:sz w:val="28"/>
          <w:szCs w:val="28"/>
        </w:rPr>
      </w:pPr>
      <w:r w:rsidRPr="00D05C27">
        <w:rPr>
          <w:b/>
          <w:bCs/>
          <w:sz w:val="28"/>
          <w:szCs w:val="28"/>
        </w:rPr>
        <w:t>развитие</w:t>
      </w:r>
      <w:r w:rsidRPr="00D05C27">
        <w:rPr>
          <w:sz w:val="28"/>
          <w:szCs w:val="28"/>
        </w:rPr>
        <w:t>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724218" w:rsidRPr="00D05C27" w:rsidRDefault="00724218" w:rsidP="00D05C27">
      <w:pPr>
        <w:pStyle w:val="a"/>
        <w:rPr>
          <w:sz w:val="28"/>
          <w:szCs w:val="28"/>
        </w:rPr>
      </w:pPr>
      <w:r w:rsidRPr="00D05C27">
        <w:rPr>
          <w:b/>
          <w:bCs/>
          <w:sz w:val="28"/>
          <w:szCs w:val="28"/>
        </w:rPr>
        <w:t>воспитание</w:t>
      </w:r>
      <w:r w:rsidRPr="00D05C27">
        <w:rPr>
          <w:sz w:val="28"/>
          <w:szCs w:val="28"/>
        </w:rPr>
        <w:t>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724218" w:rsidRPr="00D05C27" w:rsidRDefault="00724218" w:rsidP="00D05C27">
      <w:pPr>
        <w:pStyle w:val="a"/>
        <w:rPr>
          <w:sz w:val="28"/>
          <w:szCs w:val="28"/>
        </w:rPr>
      </w:pPr>
      <w:r w:rsidRPr="00D05C27">
        <w:rPr>
          <w:b/>
          <w:bCs/>
          <w:sz w:val="28"/>
          <w:szCs w:val="28"/>
        </w:rPr>
        <w:lastRenderedPageBreak/>
        <w:t>использование </w:t>
      </w:r>
      <w:r w:rsidRPr="00D05C27">
        <w:rPr>
          <w:sz w:val="28"/>
          <w:szCs w:val="28"/>
        </w:rPr>
        <w:t>приобретенных знаний и умений в повседневной жизни для</w:t>
      </w:r>
      <w:r w:rsidRPr="00D05C27">
        <w:rPr>
          <w:i/>
          <w:iCs/>
          <w:sz w:val="28"/>
          <w:szCs w:val="28"/>
        </w:rPr>
        <w:t> </w:t>
      </w:r>
      <w:r w:rsidRPr="00D05C27">
        <w:rPr>
          <w:sz w:val="28"/>
          <w:szCs w:val="28"/>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724218" w:rsidRPr="00D05C27" w:rsidRDefault="00724218" w:rsidP="00D05C27">
      <w:pPr>
        <w:spacing w:after="0" w:line="240" w:lineRule="auto"/>
        <w:jc w:val="both"/>
        <w:rPr>
          <w:rFonts w:ascii="Times New Roman" w:hAnsi="Times New Roman"/>
          <w:sz w:val="28"/>
          <w:szCs w:val="28"/>
        </w:rPr>
      </w:pPr>
      <w:r w:rsidRPr="00D05C27">
        <w:rPr>
          <w:rFonts w:ascii="Times New Roman" w:hAnsi="Times New Roman"/>
          <w:b/>
          <w:bCs/>
          <w:sz w:val="28"/>
          <w:szCs w:val="28"/>
        </w:rPr>
        <w:t> ТРЕБОВАНИЯ К УРОВНЮ ПОДГОТОВКИ ВЫПУСКНИКОВ</w:t>
      </w:r>
    </w:p>
    <w:p w:rsidR="00724218" w:rsidRPr="00D05C27" w:rsidRDefault="00724218" w:rsidP="00D05C27">
      <w:pPr>
        <w:spacing w:before="100" w:beforeAutospacing="1" w:afterAutospacing="1" w:line="240" w:lineRule="auto"/>
        <w:jc w:val="both"/>
        <w:outlineLvl w:val="5"/>
        <w:rPr>
          <w:rFonts w:ascii="Times New Roman" w:hAnsi="Times New Roman"/>
          <w:b/>
          <w:bCs/>
          <w:sz w:val="28"/>
          <w:szCs w:val="28"/>
        </w:rPr>
      </w:pPr>
      <w:r w:rsidRPr="00D05C27">
        <w:rPr>
          <w:rFonts w:ascii="Times New Roman" w:hAnsi="Times New Roman"/>
          <w:b/>
          <w:bCs/>
          <w:sz w:val="28"/>
          <w:szCs w:val="28"/>
        </w:rPr>
        <w:t>В результате изучения биологии на базовом уровне ученик должен</w:t>
      </w:r>
    </w:p>
    <w:p w:rsidR="00724218" w:rsidRPr="00D05C27" w:rsidRDefault="00724218" w:rsidP="00D05C27">
      <w:pPr>
        <w:spacing w:after="0" w:line="240" w:lineRule="auto"/>
        <w:jc w:val="both"/>
        <w:rPr>
          <w:rFonts w:ascii="Times New Roman" w:hAnsi="Times New Roman"/>
          <w:sz w:val="28"/>
          <w:szCs w:val="28"/>
        </w:rPr>
      </w:pPr>
      <w:r w:rsidRPr="00D05C27">
        <w:rPr>
          <w:rFonts w:ascii="Times New Roman" w:hAnsi="Times New Roman"/>
          <w:sz w:val="28"/>
          <w:szCs w:val="28"/>
        </w:rPr>
        <w:t xml:space="preserve"> </w:t>
      </w:r>
      <w:r w:rsidRPr="00D05C27">
        <w:rPr>
          <w:rFonts w:ascii="Times New Roman" w:hAnsi="Times New Roman"/>
          <w:b/>
          <w:bCs/>
          <w:sz w:val="28"/>
          <w:szCs w:val="28"/>
        </w:rPr>
        <w:t>знать/понимать</w:t>
      </w:r>
    </w:p>
    <w:p w:rsidR="00724218" w:rsidRPr="00D05C27" w:rsidRDefault="00724218" w:rsidP="00D05C27">
      <w:pPr>
        <w:pStyle w:val="a"/>
        <w:rPr>
          <w:sz w:val="28"/>
          <w:szCs w:val="28"/>
        </w:rPr>
      </w:pPr>
      <w:r w:rsidRPr="00D05C27">
        <w:rPr>
          <w:b/>
          <w:bCs/>
          <w:i/>
          <w:iCs/>
          <w:sz w:val="28"/>
          <w:szCs w:val="28"/>
        </w:rPr>
        <w:t>основные положения</w:t>
      </w:r>
      <w:r w:rsidRPr="00D05C27">
        <w:rPr>
          <w:sz w:val="28"/>
          <w:szCs w:val="28"/>
        </w:rPr>
        <w:t>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724218" w:rsidRPr="00D05C27" w:rsidRDefault="00724218" w:rsidP="00D05C27">
      <w:pPr>
        <w:pStyle w:val="a"/>
        <w:rPr>
          <w:sz w:val="28"/>
          <w:szCs w:val="28"/>
        </w:rPr>
      </w:pPr>
      <w:r w:rsidRPr="00D05C27">
        <w:rPr>
          <w:b/>
          <w:bCs/>
          <w:i/>
          <w:iCs/>
          <w:sz w:val="28"/>
          <w:szCs w:val="28"/>
        </w:rPr>
        <w:t>строение биологических объектов:</w:t>
      </w:r>
      <w:r w:rsidRPr="00D05C27">
        <w:rPr>
          <w:sz w:val="28"/>
          <w:szCs w:val="28"/>
        </w:rPr>
        <w:t> клетки; генов и хромосом; вида и экосистем (структура); </w:t>
      </w:r>
    </w:p>
    <w:p w:rsidR="00724218" w:rsidRPr="00D05C27" w:rsidRDefault="00724218" w:rsidP="00D05C27">
      <w:pPr>
        <w:pStyle w:val="a"/>
        <w:rPr>
          <w:sz w:val="28"/>
          <w:szCs w:val="28"/>
        </w:rPr>
      </w:pPr>
      <w:r w:rsidRPr="00D05C27">
        <w:rPr>
          <w:b/>
          <w:bCs/>
          <w:i/>
          <w:iCs/>
          <w:sz w:val="28"/>
          <w:szCs w:val="28"/>
        </w:rPr>
        <w:t>сущность биологических процессов:</w:t>
      </w:r>
      <w:r w:rsidRPr="00D05C27">
        <w:rPr>
          <w:sz w:val="28"/>
          <w:szCs w:val="28"/>
        </w:rPr>
        <w:t>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724218" w:rsidRPr="00D05C27" w:rsidRDefault="00724218" w:rsidP="00D05C27">
      <w:pPr>
        <w:pStyle w:val="a"/>
        <w:rPr>
          <w:sz w:val="28"/>
          <w:szCs w:val="28"/>
        </w:rPr>
      </w:pPr>
      <w:r w:rsidRPr="00D05C27">
        <w:rPr>
          <w:b/>
          <w:bCs/>
          <w:i/>
          <w:iCs/>
          <w:sz w:val="28"/>
          <w:szCs w:val="28"/>
        </w:rPr>
        <w:t>вклад выдающихся ученых</w:t>
      </w:r>
      <w:r w:rsidRPr="00D05C27">
        <w:rPr>
          <w:sz w:val="28"/>
          <w:szCs w:val="28"/>
        </w:rPr>
        <w:t> в развитие биологической науки; </w:t>
      </w:r>
    </w:p>
    <w:p w:rsidR="00724218" w:rsidRDefault="00724218" w:rsidP="00D05C27">
      <w:pPr>
        <w:pStyle w:val="a"/>
        <w:rPr>
          <w:sz w:val="28"/>
          <w:szCs w:val="28"/>
        </w:rPr>
      </w:pPr>
      <w:r w:rsidRPr="00D05C27">
        <w:rPr>
          <w:sz w:val="28"/>
          <w:szCs w:val="28"/>
        </w:rPr>
        <w:t>биологическую терминологию и символику;</w:t>
      </w:r>
    </w:p>
    <w:p w:rsidR="00724218" w:rsidRPr="00D05C27" w:rsidRDefault="00724218" w:rsidP="00D05C27">
      <w:pPr>
        <w:spacing w:after="0" w:line="240" w:lineRule="auto"/>
        <w:jc w:val="both"/>
        <w:rPr>
          <w:rFonts w:ascii="Times New Roman" w:hAnsi="Times New Roman"/>
          <w:sz w:val="28"/>
          <w:szCs w:val="28"/>
        </w:rPr>
      </w:pPr>
      <w:r w:rsidRPr="00D05C27">
        <w:rPr>
          <w:rFonts w:ascii="Times New Roman" w:hAnsi="Times New Roman"/>
          <w:b/>
          <w:bCs/>
          <w:sz w:val="28"/>
          <w:szCs w:val="28"/>
        </w:rPr>
        <w:t>уметь</w:t>
      </w:r>
    </w:p>
    <w:p w:rsidR="00724218" w:rsidRPr="00D05C27" w:rsidRDefault="00724218" w:rsidP="00D05C27">
      <w:pPr>
        <w:pStyle w:val="a"/>
        <w:rPr>
          <w:sz w:val="28"/>
          <w:szCs w:val="28"/>
        </w:rPr>
      </w:pPr>
      <w:r w:rsidRPr="00D05C27">
        <w:rPr>
          <w:b/>
          <w:bCs/>
          <w:i/>
          <w:iCs/>
          <w:sz w:val="28"/>
          <w:szCs w:val="28"/>
        </w:rPr>
        <w:t>объяснять: </w:t>
      </w:r>
      <w:r w:rsidRPr="00D05C27">
        <w:rPr>
          <w:sz w:val="28"/>
          <w:szCs w:val="28"/>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724218" w:rsidRPr="00D05C27" w:rsidRDefault="00724218" w:rsidP="00D05C27">
      <w:pPr>
        <w:pStyle w:val="a"/>
        <w:rPr>
          <w:sz w:val="28"/>
          <w:szCs w:val="28"/>
        </w:rPr>
      </w:pPr>
      <w:r w:rsidRPr="00D05C27">
        <w:rPr>
          <w:b/>
          <w:bCs/>
          <w:i/>
          <w:iCs/>
          <w:sz w:val="28"/>
          <w:szCs w:val="28"/>
        </w:rPr>
        <w:t>решать</w:t>
      </w:r>
      <w:r w:rsidRPr="00D05C27">
        <w:rPr>
          <w:sz w:val="28"/>
          <w:szCs w:val="28"/>
        </w:rPr>
        <w:t> элементарные биологические задачи; составлять элементарные схемы скрещивания и схемы переноса веществ и энергии в экосистемах (цепи питания);</w:t>
      </w:r>
    </w:p>
    <w:p w:rsidR="00724218" w:rsidRPr="00D05C27" w:rsidRDefault="00724218" w:rsidP="00D05C27">
      <w:pPr>
        <w:pStyle w:val="a"/>
        <w:rPr>
          <w:sz w:val="28"/>
          <w:szCs w:val="28"/>
        </w:rPr>
      </w:pPr>
      <w:r w:rsidRPr="00D05C27">
        <w:rPr>
          <w:b/>
          <w:bCs/>
          <w:i/>
          <w:iCs/>
          <w:sz w:val="28"/>
          <w:szCs w:val="28"/>
        </w:rPr>
        <w:t>описывать</w:t>
      </w:r>
      <w:r w:rsidRPr="00D05C27">
        <w:rPr>
          <w:sz w:val="28"/>
          <w:szCs w:val="28"/>
        </w:rPr>
        <w:t> особей видов по морфологическому критерию; </w:t>
      </w:r>
    </w:p>
    <w:p w:rsidR="00724218" w:rsidRPr="00D05C27" w:rsidRDefault="00724218" w:rsidP="00D05C27">
      <w:pPr>
        <w:pStyle w:val="a"/>
        <w:rPr>
          <w:sz w:val="28"/>
          <w:szCs w:val="28"/>
        </w:rPr>
      </w:pPr>
      <w:r w:rsidRPr="00D05C27">
        <w:rPr>
          <w:b/>
          <w:bCs/>
          <w:i/>
          <w:iCs/>
          <w:sz w:val="28"/>
          <w:szCs w:val="28"/>
        </w:rPr>
        <w:t>выявлять</w:t>
      </w:r>
      <w:r w:rsidRPr="00D05C27">
        <w:rPr>
          <w:sz w:val="28"/>
          <w:szCs w:val="28"/>
        </w:rPr>
        <w:t>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724218" w:rsidRPr="00D05C27" w:rsidRDefault="00724218" w:rsidP="00D05C27">
      <w:pPr>
        <w:pStyle w:val="a"/>
        <w:rPr>
          <w:sz w:val="28"/>
          <w:szCs w:val="28"/>
        </w:rPr>
      </w:pPr>
      <w:r w:rsidRPr="00D05C27">
        <w:rPr>
          <w:sz w:val="28"/>
          <w:szCs w:val="28"/>
        </w:rPr>
        <w:t xml:space="preserve"> </w:t>
      </w:r>
      <w:r w:rsidRPr="00D05C27">
        <w:rPr>
          <w:b/>
          <w:bCs/>
          <w:i/>
          <w:iCs/>
          <w:sz w:val="28"/>
          <w:szCs w:val="28"/>
        </w:rPr>
        <w:t>сравнивать</w:t>
      </w:r>
      <w:r w:rsidRPr="00D05C27">
        <w:rPr>
          <w:sz w:val="28"/>
          <w:szCs w:val="28"/>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D05C27">
        <w:rPr>
          <w:sz w:val="28"/>
          <w:szCs w:val="28"/>
        </w:rPr>
        <w:t>агроэкосистемы</w:t>
      </w:r>
      <w:proofErr w:type="spellEnd"/>
      <w:r w:rsidRPr="00D05C27">
        <w:rPr>
          <w:sz w:val="28"/>
          <w:szCs w:val="28"/>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724218" w:rsidRPr="00D05C27" w:rsidRDefault="00724218" w:rsidP="00D05C27">
      <w:pPr>
        <w:pStyle w:val="a"/>
        <w:rPr>
          <w:sz w:val="28"/>
          <w:szCs w:val="28"/>
        </w:rPr>
      </w:pPr>
      <w:r w:rsidRPr="00D05C27">
        <w:rPr>
          <w:b/>
          <w:bCs/>
          <w:i/>
          <w:iCs/>
          <w:sz w:val="28"/>
          <w:szCs w:val="28"/>
        </w:rPr>
        <w:t>анализировать и оценивать </w:t>
      </w:r>
      <w:r w:rsidRPr="00D05C27">
        <w:rPr>
          <w:sz w:val="28"/>
          <w:szCs w:val="28"/>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724218" w:rsidRPr="00D05C27" w:rsidRDefault="00724218" w:rsidP="00D05C27">
      <w:pPr>
        <w:pStyle w:val="a"/>
        <w:rPr>
          <w:sz w:val="28"/>
          <w:szCs w:val="28"/>
        </w:rPr>
      </w:pPr>
      <w:r w:rsidRPr="00D05C27">
        <w:rPr>
          <w:b/>
          <w:bCs/>
          <w:i/>
          <w:iCs/>
          <w:sz w:val="28"/>
          <w:szCs w:val="28"/>
        </w:rPr>
        <w:t>изучать </w:t>
      </w:r>
      <w:r w:rsidRPr="00D05C27">
        <w:rPr>
          <w:sz w:val="28"/>
          <w:szCs w:val="28"/>
        </w:rPr>
        <w:t>изменения в экосистемах на биологических моделях;</w:t>
      </w:r>
    </w:p>
    <w:p w:rsidR="00724218" w:rsidRPr="00D05C27" w:rsidRDefault="00724218" w:rsidP="00D05C27">
      <w:pPr>
        <w:pStyle w:val="a"/>
        <w:rPr>
          <w:sz w:val="28"/>
          <w:szCs w:val="28"/>
        </w:rPr>
      </w:pPr>
      <w:r w:rsidRPr="00D05C27">
        <w:rPr>
          <w:b/>
          <w:bCs/>
          <w:i/>
          <w:iCs/>
          <w:sz w:val="28"/>
          <w:szCs w:val="28"/>
        </w:rPr>
        <w:lastRenderedPageBreak/>
        <w:t>находить </w:t>
      </w:r>
      <w:r w:rsidRPr="00D05C27">
        <w:rPr>
          <w:sz w:val="28"/>
          <w:szCs w:val="28"/>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724218" w:rsidRPr="00D05C27" w:rsidRDefault="00724218" w:rsidP="00D05C27">
      <w:pPr>
        <w:spacing w:after="0" w:line="240" w:lineRule="auto"/>
        <w:jc w:val="both"/>
        <w:rPr>
          <w:rFonts w:ascii="Times New Roman" w:hAnsi="Times New Roman"/>
          <w:sz w:val="28"/>
          <w:szCs w:val="28"/>
        </w:rPr>
      </w:pPr>
      <w:r w:rsidRPr="00D05C27">
        <w:rPr>
          <w:rFonts w:ascii="Times New Roman" w:hAnsi="Times New Roman"/>
          <w:sz w:val="28"/>
          <w:szCs w:val="28"/>
        </w:rPr>
        <w:t xml:space="preserve"> использовать приобретенные знания и умения в практической деятельности и повседневной жизни </w:t>
      </w:r>
      <w:proofErr w:type="gramStart"/>
      <w:r w:rsidRPr="00D05C27">
        <w:rPr>
          <w:rFonts w:ascii="Times New Roman" w:hAnsi="Times New Roman"/>
          <w:sz w:val="28"/>
          <w:szCs w:val="28"/>
        </w:rPr>
        <w:t>для</w:t>
      </w:r>
      <w:proofErr w:type="gramEnd"/>
      <w:r w:rsidRPr="00D05C27">
        <w:rPr>
          <w:rFonts w:ascii="Times New Roman" w:hAnsi="Times New Roman"/>
          <w:sz w:val="28"/>
          <w:szCs w:val="28"/>
        </w:rPr>
        <w:t>:</w:t>
      </w:r>
    </w:p>
    <w:p w:rsidR="00724218" w:rsidRPr="00D05C27" w:rsidRDefault="00724218" w:rsidP="00D05C27">
      <w:pPr>
        <w:pStyle w:val="a"/>
        <w:rPr>
          <w:sz w:val="28"/>
          <w:szCs w:val="28"/>
        </w:rPr>
      </w:pPr>
      <w:r w:rsidRPr="00D05C27">
        <w:rPr>
          <w:sz w:val="28"/>
          <w:szCs w:val="28"/>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724218" w:rsidRPr="00D05C27" w:rsidRDefault="00724218" w:rsidP="00D05C27">
      <w:pPr>
        <w:pStyle w:val="a"/>
        <w:rPr>
          <w:sz w:val="28"/>
          <w:szCs w:val="28"/>
        </w:rPr>
      </w:pPr>
      <w:r w:rsidRPr="00D05C27">
        <w:rPr>
          <w:sz w:val="28"/>
          <w:szCs w:val="28"/>
        </w:rPr>
        <w:t>оказания первой помощи при простудных и других заболеваниях, отравлении пищевыми продуктами;</w:t>
      </w:r>
    </w:p>
    <w:p w:rsidR="004A070C" w:rsidRPr="0022204F" w:rsidRDefault="00724218" w:rsidP="00ED6B0E">
      <w:pPr>
        <w:pStyle w:val="a"/>
        <w:rPr>
          <w:sz w:val="28"/>
          <w:szCs w:val="28"/>
        </w:rPr>
      </w:pPr>
      <w:r w:rsidRPr="004A070C">
        <w:rPr>
          <w:sz w:val="28"/>
          <w:szCs w:val="28"/>
        </w:rPr>
        <w:t>оценки этических аспектов некоторых исследований в области биотехнологии (клонирование, искусственное оплодотворение).</w:t>
      </w:r>
    </w:p>
    <w:p w:rsidR="00724218" w:rsidRPr="0017431F" w:rsidRDefault="009F21D2" w:rsidP="0017431F">
      <w:pPr>
        <w:pStyle w:val="3"/>
        <w:rPr>
          <w:sz w:val="24"/>
          <w:szCs w:val="24"/>
        </w:rPr>
      </w:pPr>
      <w:bookmarkStart w:id="19" w:name="_Toc407623584"/>
      <w:r w:rsidRPr="0017431F">
        <w:rPr>
          <w:sz w:val="24"/>
          <w:szCs w:val="24"/>
        </w:rPr>
        <w:t>2</w:t>
      </w:r>
      <w:r w:rsidR="004A070C" w:rsidRPr="0017431F">
        <w:rPr>
          <w:sz w:val="24"/>
          <w:szCs w:val="24"/>
        </w:rPr>
        <w:t>.</w:t>
      </w:r>
      <w:r w:rsidRPr="0017431F">
        <w:rPr>
          <w:sz w:val="24"/>
          <w:szCs w:val="24"/>
        </w:rPr>
        <w:t>3</w:t>
      </w:r>
      <w:r w:rsidR="004A070C" w:rsidRPr="0017431F">
        <w:rPr>
          <w:sz w:val="24"/>
          <w:szCs w:val="24"/>
        </w:rPr>
        <w:t xml:space="preserve">.11. </w:t>
      </w:r>
      <w:r w:rsidR="00724218" w:rsidRPr="0017431F">
        <w:rPr>
          <w:sz w:val="24"/>
          <w:szCs w:val="24"/>
        </w:rPr>
        <w:t>Физика (</w:t>
      </w:r>
      <w:r w:rsidR="00E61402" w:rsidRPr="0017431F">
        <w:rPr>
          <w:sz w:val="24"/>
          <w:szCs w:val="24"/>
        </w:rPr>
        <w:t>профильный</w:t>
      </w:r>
      <w:r w:rsidR="00724218" w:rsidRPr="0017431F">
        <w:rPr>
          <w:sz w:val="24"/>
          <w:szCs w:val="24"/>
        </w:rPr>
        <w:t xml:space="preserve"> уровень)</w:t>
      </w:r>
      <w:bookmarkEnd w:id="19"/>
    </w:p>
    <w:p w:rsidR="00724218" w:rsidRPr="004A070C" w:rsidRDefault="00724218" w:rsidP="00D05C27">
      <w:pPr>
        <w:spacing w:after="0" w:line="240" w:lineRule="auto"/>
        <w:rPr>
          <w:rFonts w:ascii="Times New Roman" w:hAnsi="Times New Roman"/>
          <w:sz w:val="28"/>
          <w:szCs w:val="28"/>
        </w:rPr>
      </w:pPr>
      <w:r w:rsidRPr="004A070C">
        <w:rPr>
          <w:rFonts w:ascii="Times New Roman" w:hAnsi="Times New Roman"/>
          <w:sz w:val="28"/>
          <w:szCs w:val="28"/>
        </w:rPr>
        <w:t xml:space="preserve">  </w:t>
      </w:r>
      <w:r w:rsidRPr="004A070C">
        <w:rPr>
          <w:rFonts w:ascii="Times New Roman" w:hAnsi="Times New Roman"/>
          <w:b/>
          <w:bCs/>
          <w:i/>
          <w:iCs/>
          <w:sz w:val="28"/>
          <w:szCs w:val="28"/>
        </w:rPr>
        <w:t xml:space="preserve">Изучение физики на </w:t>
      </w:r>
      <w:r w:rsidR="00F665D1" w:rsidRPr="004A070C">
        <w:rPr>
          <w:rFonts w:ascii="Times New Roman" w:hAnsi="Times New Roman"/>
          <w:b/>
          <w:bCs/>
          <w:i/>
          <w:iCs/>
          <w:sz w:val="28"/>
          <w:szCs w:val="28"/>
        </w:rPr>
        <w:t xml:space="preserve">профильном </w:t>
      </w:r>
      <w:r w:rsidRPr="004A070C">
        <w:rPr>
          <w:rFonts w:ascii="Times New Roman" w:hAnsi="Times New Roman"/>
          <w:b/>
          <w:bCs/>
          <w:i/>
          <w:iCs/>
          <w:sz w:val="28"/>
          <w:szCs w:val="28"/>
        </w:rPr>
        <w:t xml:space="preserve"> уровне среднего  общего образования направлено на достижение следующих целей:</w:t>
      </w:r>
    </w:p>
    <w:p w:rsidR="00724218" w:rsidRPr="004A070C" w:rsidRDefault="00724218" w:rsidP="00D05C27">
      <w:pPr>
        <w:pStyle w:val="a"/>
        <w:rPr>
          <w:sz w:val="28"/>
          <w:szCs w:val="28"/>
        </w:rPr>
      </w:pPr>
      <w:r w:rsidRPr="004A070C">
        <w:rPr>
          <w:b/>
          <w:bCs/>
          <w:sz w:val="28"/>
          <w:szCs w:val="28"/>
        </w:rPr>
        <w:t>освоение знаний </w:t>
      </w:r>
      <w:r w:rsidRPr="004A070C">
        <w:rPr>
          <w:sz w:val="28"/>
          <w:szCs w:val="28"/>
        </w:rPr>
        <w:t>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724218" w:rsidRPr="004A070C" w:rsidRDefault="00724218" w:rsidP="00D05C27">
      <w:pPr>
        <w:pStyle w:val="a"/>
        <w:rPr>
          <w:sz w:val="28"/>
          <w:szCs w:val="28"/>
        </w:rPr>
      </w:pPr>
      <w:r w:rsidRPr="004A070C">
        <w:rPr>
          <w:b/>
          <w:bCs/>
          <w:sz w:val="28"/>
          <w:szCs w:val="28"/>
        </w:rPr>
        <w:t>овладение умениями </w:t>
      </w:r>
      <w:r w:rsidRPr="004A070C">
        <w:rPr>
          <w:sz w:val="28"/>
          <w:szCs w:val="28"/>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724218" w:rsidRPr="004A070C" w:rsidRDefault="00724218" w:rsidP="00D05C27">
      <w:pPr>
        <w:pStyle w:val="a"/>
        <w:rPr>
          <w:sz w:val="28"/>
          <w:szCs w:val="28"/>
        </w:rPr>
      </w:pPr>
      <w:r w:rsidRPr="004A070C">
        <w:rPr>
          <w:b/>
          <w:bCs/>
          <w:sz w:val="28"/>
          <w:szCs w:val="28"/>
        </w:rPr>
        <w:t>развитие </w:t>
      </w:r>
      <w:r w:rsidRPr="004A070C">
        <w:rPr>
          <w:sz w:val="28"/>
          <w:szCs w:val="28"/>
        </w:rPr>
        <w:t>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724218" w:rsidRPr="004A070C" w:rsidRDefault="00724218" w:rsidP="00D05C27">
      <w:pPr>
        <w:pStyle w:val="a"/>
        <w:rPr>
          <w:sz w:val="28"/>
          <w:szCs w:val="28"/>
        </w:rPr>
      </w:pPr>
      <w:r w:rsidRPr="004A070C">
        <w:rPr>
          <w:b/>
          <w:bCs/>
          <w:sz w:val="28"/>
          <w:szCs w:val="28"/>
        </w:rPr>
        <w:t>воспитание </w:t>
      </w:r>
      <w:r w:rsidRPr="004A070C">
        <w:rPr>
          <w:sz w:val="28"/>
          <w:szCs w:val="28"/>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724218" w:rsidRPr="004A070C" w:rsidRDefault="00724218" w:rsidP="00D05C27">
      <w:pPr>
        <w:pStyle w:val="a"/>
        <w:rPr>
          <w:sz w:val="28"/>
          <w:szCs w:val="28"/>
        </w:rPr>
      </w:pPr>
      <w:r w:rsidRPr="004A070C">
        <w:rPr>
          <w:b/>
          <w:bCs/>
          <w:sz w:val="28"/>
          <w:szCs w:val="28"/>
        </w:rPr>
        <w:t>использование приобретенных знаний и умений </w:t>
      </w:r>
      <w:r w:rsidRPr="004A070C">
        <w:rPr>
          <w:sz w:val="28"/>
          <w:szCs w:val="28"/>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724218" w:rsidRPr="004A070C" w:rsidRDefault="00724218" w:rsidP="00D05C27">
      <w:pPr>
        <w:pStyle w:val="6"/>
        <w:shd w:val="clear" w:color="auto" w:fill="FFFFFF"/>
        <w:rPr>
          <w:sz w:val="28"/>
          <w:szCs w:val="28"/>
        </w:rPr>
      </w:pPr>
      <w:r w:rsidRPr="004A070C">
        <w:rPr>
          <w:sz w:val="28"/>
          <w:szCs w:val="28"/>
        </w:rPr>
        <w:t xml:space="preserve">  ОБЯЗАТЕЛЬНЫЙ МИНИМУМ СОДЕРЖАНИЯ </w:t>
      </w:r>
      <w:proofErr w:type="gramStart"/>
      <w:r w:rsidRPr="004A070C">
        <w:rPr>
          <w:sz w:val="28"/>
          <w:szCs w:val="28"/>
        </w:rPr>
        <w:t>ОСНОВНЫХ</w:t>
      </w:r>
      <w:proofErr w:type="gramEnd"/>
      <w:r w:rsidRPr="004A070C">
        <w:rPr>
          <w:sz w:val="28"/>
          <w:szCs w:val="28"/>
        </w:rPr>
        <w:t xml:space="preserve"> ОБРАЗОВАТЕЛЬНЫХ ПРОГРАММФИЗИКА И МЕТОДЫ НАУЧНОГО ПОЗНАНИЯ</w:t>
      </w:r>
    </w:p>
    <w:p w:rsidR="00724218" w:rsidRPr="004A070C" w:rsidRDefault="00724218" w:rsidP="00D05C27">
      <w:pPr>
        <w:spacing w:after="0" w:line="240" w:lineRule="auto"/>
        <w:jc w:val="both"/>
        <w:rPr>
          <w:rFonts w:ascii="Times New Roman" w:hAnsi="Times New Roman"/>
          <w:sz w:val="28"/>
          <w:szCs w:val="28"/>
        </w:rPr>
      </w:pPr>
      <w:r w:rsidRPr="004A070C">
        <w:rPr>
          <w:rFonts w:ascii="Times New Roman" w:hAnsi="Times New Roman"/>
          <w:sz w:val="28"/>
          <w:szCs w:val="28"/>
        </w:rPr>
        <w:t xml:space="preserve"> </w:t>
      </w:r>
      <w:r w:rsidRPr="004A070C">
        <w:rPr>
          <w:rFonts w:ascii="Times New Roman" w:hAnsi="Times New Roman"/>
          <w:sz w:val="28"/>
          <w:szCs w:val="28"/>
          <w:shd w:val="clear" w:color="auto" w:fill="FFFFFF"/>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22204F">
        <w:rPr>
          <w:rFonts w:ascii="Times New Roman" w:hAnsi="Times New Roman"/>
          <w:iCs/>
          <w:sz w:val="28"/>
          <w:szCs w:val="28"/>
          <w:shd w:val="clear" w:color="auto" w:fill="FFFFFF"/>
        </w:rPr>
        <w:t xml:space="preserve">Моделирование физических явлений и </w:t>
      </w:r>
      <w:proofErr w:type="spellStart"/>
      <w:r w:rsidRPr="0022204F">
        <w:rPr>
          <w:rFonts w:ascii="Times New Roman" w:hAnsi="Times New Roman"/>
          <w:iCs/>
          <w:sz w:val="28"/>
          <w:szCs w:val="28"/>
          <w:shd w:val="clear" w:color="auto" w:fill="FFFFFF"/>
        </w:rPr>
        <w:t>процесссов</w:t>
      </w:r>
      <w:proofErr w:type="spellEnd"/>
      <w:r w:rsidRPr="0022204F">
        <w:rPr>
          <w:rFonts w:ascii="Times New Roman" w:hAnsi="Times New Roman"/>
          <w:iCs/>
          <w:sz w:val="28"/>
          <w:szCs w:val="28"/>
          <w:shd w:val="clear" w:color="auto" w:fill="FFFFFF"/>
        </w:rPr>
        <w:t>.</w:t>
      </w:r>
      <w:r w:rsidRPr="004A070C">
        <w:rPr>
          <w:rFonts w:ascii="Times New Roman" w:hAnsi="Times New Roman"/>
          <w:sz w:val="28"/>
          <w:szCs w:val="28"/>
        </w:rPr>
        <w:t> </w:t>
      </w:r>
      <w:r w:rsidRPr="004A070C">
        <w:rPr>
          <w:rFonts w:ascii="Times New Roman" w:hAnsi="Times New Roman"/>
          <w:sz w:val="28"/>
          <w:szCs w:val="28"/>
          <w:shd w:val="clear" w:color="auto" w:fill="FFFFFF"/>
        </w:rPr>
        <w:t xml:space="preserve">Научные гипотезы. Физические </w:t>
      </w:r>
      <w:r w:rsidRPr="004A070C">
        <w:rPr>
          <w:rFonts w:ascii="Times New Roman" w:hAnsi="Times New Roman"/>
          <w:sz w:val="28"/>
          <w:szCs w:val="28"/>
          <w:shd w:val="clear" w:color="auto" w:fill="FFFFFF"/>
        </w:rPr>
        <w:lastRenderedPageBreak/>
        <w:t>законы. Физические теории.</w:t>
      </w:r>
      <w:r w:rsidRPr="004A070C">
        <w:rPr>
          <w:rFonts w:ascii="Times New Roman" w:hAnsi="Times New Roman"/>
          <w:sz w:val="28"/>
          <w:szCs w:val="28"/>
        </w:rPr>
        <w:t> </w:t>
      </w:r>
      <w:r w:rsidRPr="0022204F">
        <w:rPr>
          <w:rFonts w:ascii="Times New Roman" w:hAnsi="Times New Roman"/>
          <w:iCs/>
          <w:sz w:val="28"/>
          <w:szCs w:val="28"/>
          <w:shd w:val="clear" w:color="auto" w:fill="FFFFFF"/>
        </w:rPr>
        <w:t>Границы применимости физических законов и теорий.</w:t>
      </w:r>
      <w:r w:rsidRPr="004A070C">
        <w:rPr>
          <w:rFonts w:ascii="Times New Roman" w:hAnsi="Times New Roman"/>
          <w:i/>
          <w:iCs/>
          <w:sz w:val="28"/>
          <w:szCs w:val="28"/>
          <w:shd w:val="clear" w:color="auto" w:fill="FFFFFF"/>
        </w:rPr>
        <w:t xml:space="preserve"> </w:t>
      </w:r>
      <w:r w:rsidRPr="0022204F">
        <w:rPr>
          <w:rFonts w:ascii="Times New Roman" w:hAnsi="Times New Roman"/>
          <w:iCs/>
          <w:sz w:val="28"/>
          <w:szCs w:val="28"/>
          <w:shd w:val="clear" w:color="auto" w:fill="FFFFFF"/>
        </w:rPr>
        <w:t>Принцип соответствия.</w:t>
      </w:r>
      <w:r w:rsidRPr="004A070C">
        <w:rPr>
          <w:rFonts w:ascii="Times New Roman" w:hAnsi="Times New Roman"/>
          <w:i/>
          <w:iCs/>
          <w:sz w:val="28"/>
          <w:szCs w:val="28"/>
        </w:rPr>
        <w:t> </w:t>
      </w:r>
      <w:r w:rsidRPr="004A070C">
        <w:rPr>
          <w:rFonts w:ascii="Times New Roman" w:hAnsi="Times New Roman"/>
          <w:sz w:val="28"/>
          <w:szCs w:val="28"/>
          <w:shd w:val="clear" w:color="auto" w:fill="FFFFFF"/>
        </w:rPr>
        <w:t>Основные элементы физической картины мира.</w:t>
      </w:r>
      <w:r w:rsidRPr="004A070C">
        <w:rPr>
          <w:rFonts w:ascii="Times New Roman" w:hAnsi="Times New Roman"/>
          <w:sz w:val="28"/>
          <w:szCs w:val="28"/>
        </w:rPr>
        <w:t xml:space="preserve"> </w:t>
      </w:r>
    </w:p>
    <w:p w:rsidR="00724218" w:rsidRPr="004A070C" w:rsidRDefault="00724218" w:rsidP="00D05C27">
      <w:pPr>
        <w:shd w:val="clear" w:color="auto" w:fill="FFFFFF"/>
        <w:spacing w:before="100" w:beforeAutospacing="1" w:afterAutospacing="1" w:line="240" w:lineRule="auto"/>
        <w:jc w:val="both"/>
        <w:outlineLvl w:val="5"/>
        <w:rPr>
          <w:rFonts w:ascii="Times New Roman" w:hAnsi="Times New Roman"/>
          <w:b/>
          <w:bCs/>
          <w:sz w:val="28"/>
          <w:szCs w:val="28"/>
        </w:rPr>
      </w:pPr>
      <w:r w:rsidRPr="004A070C">
        <w:rPr>
          <w:rFonts w:ascii="Times New Roman" w:hAnsi="Times New Roman"/>
          <w:b/>
          <w:bCs/>
          <w:sz w:val="28"/>
          <w:szCs w:val="28"/>
        </w:rPr>
        <w:t>МЕХАНИКА</w:t>
      </w:r>
    </w:p>
    <w:p w:rsidR="0022204F" w:rsidRDefault="00724218" w:rsidP="00D05C27">
      <w:pPr>
        <w:spacing w:after="0" w:line="240" w:lineRule="auto"/>
        <w:jc w:val="both"/>
        <w:rPr>
          <w:rFonts w:ascii="Times New Roman" w:hAnsi="Times New Roman"/>
          <w:sz w:val="28"/>
          <w:szCs w:val="28"/>
        </w:rPr>
      </w:pPr>
      <w:r w:rsidRPr="004A070C">
        <w:rPr>
          <w:rFonts w:ascii="Times New Roman" w:hAnsi="Times New Roman"/>
          <w:sz w:val="28"/>
          <w:szCs w:val="28"/>
        </w:rPr>
        <w:t xml:space="preserve"> </w:t>
      </w:r>
      <w:r w:rsidRPr="004A070C">
        <w:rPr>
          <w:rFonts w:ascii="Times New Roman" w:hAnsi="Times New Roman"/>
          <w:sz w:val="28"/>
          <w:szCs w:val="28"/>
          <w:shd w:val="clear" w:color="auto" w:fill="FFFFFF"/>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w:t>
      </w:r>
      <w:r w:rsidRPr="004A070C">
        <w:rPr>
          <w:rFonts w:ascii="Times New Roman" w:hAnsi="Times New Roman"/>
          <w:sz w:val="28"/>
          <w:szCs w:val="28"/>
        </w:rPr>
        <w:t> </w:t>
      </w:r>
      <w:r w:rsidRPr="0022204F">
        <w:rPr>
          <w:rFonts w:ascii="Times New Roman" w:hAnsi="Times New Roman"/>
          <w:iCs/>
          <w:sz w:val="28"/>
          <w:szCs w:val="28"/>
          <w:shd w:val="clear" w:color="auto" w:fill="FFFFFF"/>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r w:rsidRPr="004A070C">
        <w:rPr>
          <w:rFonts w:ascii="Times New Roman" w:hAnsi="Times New Roman"/>
          <w:sz w:val="28"/>
          <w:szCs w:val="28"/>
        </w:rPr>
        <w:t xml:space="preserve">  </w:t>
      </w:r>
    </w:p>
    <w:p w:rsidR="00724218" w:rsidRPr="004A070C" w:rsidRDefault="00724218" w:rsidP="00D05C27">
      <w:pPr>
        <w:spacing w:after="0" w:line="240" w:lineRule="auto"/>
        <w:jc w:val="both"/>
        <w:rPr>
          <w:rFonts w:ascii="Times New Roman" w:hAnsi="Times New Roman"/>
          <w:sz w:val="28"/>
          <w:szCs w:val="28"/>
        </w:rPr>
      </w:pPr>
      <w:r w:rsidRPr="004A070C">
        <w:rPr>
          <w:rFonts w:ascii="Times New Roman" w:hAnsi="Times New Roman"/>
          <w:b/>
          <w:bCs/>
          <w:sz w:val="28"/>
          <w:szCs w:val="28"/>
        </w:rPr>
        <w:t> Проведение опытов</w:t>
      </w:r>
      <w:r w:rsidRPr="004A070C">
        <w:rPr>
          <w:rFonts w:ascii="Times New Roman" w:hAnsi="Times New Roman"/>
          <w:sz w:val="28"/>
          <w:szCs w:val="28"/>
          <w:shd w:val="clear" w:color="auto" w:fill="FFFFFF"/>
        </w:rPr>
        <w:t>, иллюстрирующих проявление принципа относительности, законов классической механики, сохранения импульса и механической энергии.</w:t>
      </w:r>
      <w:r w:rsidRPr="004A070C">
        <w:rPr>
          <w:rFonts w:ascii="Times New Roman" w:hAnsi="Times New Roman"/>
          <w:sz w:val="28"/>
          <w:szCs w:val="28"/>
        </w:rPr>
        <w:t xml:space="preserve">  </w:t>
      </w:r>
      <w:r w:rsidRPr="004A070C">
        <w:rPr>
          <w:rFonts w:ascii="Times New Roman" w:hAnsi="Times New Roman"/>
          <w:b/>
          <w:bCs/>
          <w:sz w:val="28"/>
          <w:szCs w:val="28"/>
          <w:shd w:val="clear" w:color="auto" w:fill="FFFFFF"/>
        </w:rPr>
        <w:t>Практическое применение физических знаний в повседневной жизни</w:t>
      </w:r>
      <w:r w:rsidRPr="004A070C">
        <w:rPr>
          <w:rFonts w:ascii="Times New Roman" w:hAnsi="Times New Roman"/>
          <w:b/>
          <w:bCs/>
          <w:sz w:val="28"/>
          <w:szCs w:val="28"/>
        </w:rPr>
        <w:t> </w:t>
      </w:r>
      <w:r w:rsidRPr="004A070C">
        <w:rPr>
          <w:rFonts w:ascii="Times New Roman" w:hAnsi="Times New Roman"/>
          <w:sz w:val="28"/>
          <w:szCs w:val="28"/>
          <w:shd w:val="clear" w:color="auto" w:fill="FFFFFF"/>
        </w:rPr>
        <w:t>для использования простых механизмов, инструментов, транспортных средств.</w:t>
      </w:r>
      <w:r w:rsidRPr="004A070C">
        <w:rPr>
          <w:rFonts w:ascii="Times New Roman" w:hAnsi="Times New Roman"/>
          <w:sz w:val="28"/>
          <w:szCs w:val="28"/>
        </w:rPr>
        <w:t xml:space="preserve"> </w:t>
      </w:r>
    </w:p>
    <w:p w:rsidR="00724218" w:rsidRPr="004A070C" w:rsidRDefault="00724218" w:rsidP="00D05C27">
      <w:pPr>
        <w:shd w:val="clear" w:color="auto" w:fill="FFFFFF"/>
        <w:spacing w:before="100" w:beforeAutospacing="1" w:afterAutospacing="1" w:line="240" w:lineRule="auto"/>
        <w:jc w:val="both"/>
        <w:outlineLvl w:val="5"/>
        <w:rPr>
          <w:rFonts w:ascii="Times New Roman" w:hAnsi="Times New Roman"/>
          <w:b/>
          <w:bCs/>
          <w:sz w:val="28"/>
          <w:szCs w:val="28"/>
        </w:rPr>
      </w:pPr>
      <w:r w:rsidRPr="00F665D1">
        <w:rPr>
          <w:rFonts w:ascii="Times New Roman" w:hAnsi="Times New Roman"/>
          <w:b/>
          <w:bCs/>
          <w:sz w:val="24"/>
          <w:szCs w:val="24"/>
        </w:rPr>
        <w:t> </w:t>
      </w:r>
      <w:r w:rsidRPr="004A070C">
        <w:rPr>
          <w:rFonts w:ascii="Times New Roman" w:hAnsi="Times New Roman"/>
          <w:b/>
          <w:bCs/>
          <w:sz w:val="28"/>
          <w:szCs w:val="28"/>
        </w:rPr>
        <w:t>МОЛЕКУЛЯРНАЯ ФИЗИКА</w:t>
      </w:r>
    </w:p>
    <w:p w:rsidR="00724218" w:rsidRPr="004A070C" w:rsidRDefault="00724218" w:rsidP="00D05C27">
      <w:pPr>
        <w:spacing w:after="0" w:line="240" w:lineRule="auto"/>
        <w:jc w:val="both"/>
        <w:rPr>
          <w:rFonts w:ascii="Times New Roman" w:hAnsi="Times New Roman"/>
          <w:sz w:val="28"/>
          <w:szCs w:val="28"/>
        </w:rPr>
      </w:pPr>
      <w:r w:rsidRPr="004A070C">
        <w:rPr>
          <w:rFonts w:ascii="Times New Roman" w:hAnsi="Times New Roman"/>
          <w:sz w:val="28"/>
          <w:szCs w:val="28"/>
        </w:rPr>
        <w:t xml:space="preserve"> </w:t>
      </w:r>
      <w:r w:rsidRPr="004A070C">
        <w:rPr>
          <w:rFonts w:ascii="Times New Roman" w:hAnsi="Times New Roman"/>
          <w:sz w:val="28"/>
          <w:szCs w:val="28"/>
          <w:shd w:val="clear" w:color="auto" w:fill="FFFFFF"/>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4A070C">
        <w:rPr>
          <w:rFonts w:ascii="Times New Roman" w:hAnsi="Times New Roman"/>
          <w:i/>
          <w:iCs/>
          <w:sz w:val="28"/>
          <w:szCs w:val="28"/>
          <w:shd w:val="clear" w:color="auto" w:fill="FFFFFF"/>
        </w:rPr>
        <w:t xml:space="preserve">. </w:t>
      </w:r>
      <w:r w:rsidRPr="0022204F">
        <w:rPr>
          <w:rFonts w:ascii="Times New Roman" w:hAnsi="Times New Roman"/>
          <w:iCs/>
          <w:sz w:val="28"/>
          <w:szCs w:val="28"/>
          <w:shd w:val="clear" w:color="auto" w:fill="FFFFFF"/>
        </w:rPr>
        <w:t>Модель идеального газа</w:t>
      </w:r>
      <w:r w:rsidRPr="0022204F">
        <w:rPr>
          <w:rFonts w:ascii="Times New Roman" w:hAnsi="Times New Roman"/>
          <w:sz w:val="28"/>
          <w:szCs w:val="28"/>
          <w:shd w:val="clear" w:color="auto" w:fill="FFFFFF"/>
        </w:rPr>
        <w:t>.</w:t>
      </w:r>
      <w:r w:rsidRPr="004A070C">
        <w:rPr>
          <w:rFonts w:ascii="Times New Roman" w:hAnsi="Times New Roman"/>
          <w:sz w:val="28"/>
          <w:szCs w:val="28"/>
          <w:shd w:val="clear" w:color="auto" w:fill="FFFFFF"/>
        </w:rPr>
        <w:t xml:space="preserve"> Давление газа. Уравнение состояния идеального газа. Строение и свойства жидкостей и твердых тел.</w:t>
      </w:r>
      <w:r w:rsidRPr="004A070C">
        <w:rPr>
          <w:rFonts w:ascii="Times New Roman" w:hAnsi="Times New Roman"/>
          <w:sz w:val="28"/>
          <w:szCs w:val="28"/>
        </w:rPr>
        <w:t xml:space="preserve">  </w:t>
      </w:r>
      <w:r w:rsidRPr="004A070C">
        <w:rPr>
          <w:rFonts w:ascii="Times New Roman" w:hAnsi="Times New Roman"/>
          <w:sz w:val="28"/>
          <w:szCs w:val="28"/>
          <w:shd w:val="clear" w:color="auto" w:fill="FFFFFF"/>
        </w:rPr>
        <w:t>Законы термодинамики.</w:t>
      </w:r>
      <w:r w:rsidRPr="004A070C">
        <w:rPr>
          <w:rFonts w:ascii="Times New Roman" w:hAnsi="Times New Roman"/>
          <w:sz w:val="28"/>
          <w:szCs w:val="28"/>
        </w:rPr>
        <w:t> </w:t>
      </w:r>
      <w:r w:rsidRPr="004A070C">
        <w:rPr>
          <w:rFonts w:ascii="Times New Roman" w:hAnsi="Times New Roman"/>
          <w:i/>
          <w:iCs/>
          <w:sz w:val="28"/>
          <w:szCs w:val="28"/>
        </w:rPr>
        <w:t> </w:t>
      </w:r>
      <w:r w:rsidRPr="0022204F">
        <w:rPr>
          <w:rFonts w:ascii="Times New Roman" w:hAnsi="Times New Roman"/>
          <w:iCs/>
          <w:sz w:val="28"/>
          <w:szCs w:val="28"/>
        </w:rPr>
        <w:t>Порядок и хаос. Необратимость тепловых процессов.</w:t>
      </w:r>
      <w:r w:rsidRPr="004A070C">
        <w:rPr>
          <w:rFonts w:ascii="Times New Roman" w:hAnsi="Times New Roman"/>
          <w:i/>
          <w:iCs/>
          <w:sz w:val="28"/>
          <w:szCs w:val="28"/>
        </w:rPr>
        <w:t> </w:t>
      </w:r>
      <w:r w:rsidRPr="004A070C">
        <w:rPr>
          <w:rFonts w:ascii="Times New Roman" w:hAnsi="Times New Roman"/>
          <w:sz w:val="28"/>
          <w:szCs w:val="28"/>
          <w:shd w:val="clear" w:color="auto" w:fill="FFFFFF"/>
        </w:rPr>
        <w:t>Тепловые двигатели и охрана окружающей среды.</w:t>
      </w:r>
      <w:r w:rsidRPr="004A070C">
        <w:rPr>
          <w:rFonts w:ascii="Times New Roman" w:hAnsi="Times New Roman"/>
          <w:sz w:val="28"/>
          <w:szCs w:val="28"/>
        </w:rPr>
        <w:t xml:space="preserve">  </w:t>
      </w:r>
      <w:r w:rsidRPr="004A070C">
        <w:rPr>
          <w:rFonts w:ascii="Times New Roman" w:hAnsi="Times New Roman"/>
          <w:b/>
          <w:bCs/>
          <w:sz w:val="28"/>
          <w:szCs w:val="28"/>
          <w:shd w:val="clear" w:color="auto" w:fill="FFFFFF"/>
        </w:rPr>
        <w:t>Проведение опытов</w:t>
      </w:r>
      <w:r w:rsidRPr="004A070C">
        <w:rPr>
          <w:rFonts w:ascii="Times New Roman" w:hAnsi="Times New Roman"/>
          <w:b/>
          <w:bCs/>
          <w:sz w:val="28"/>
          <w:szCs w:val="28"/>
        </w:rPr>
        <w:t> </w:t>
      </w:r>
      <w:r w:rsidRPr="004A070C">
        <w:rPr>
          <w:rFonts w:ascii="Times New Roman" w:hAnsi="Times New Roman"/>
          <w:sz w:val="28"/>
          <w:szCs w:val="28"/>
          <w:shd w:val="clear" w:color="auto" w:fill="FFFFFF"/>
        </w:rPr>
        <w:t>по изучению свойств газов, жидкостей и твердых тел, тепловых процессов и агрегатных превращений вещества.</w:t>
      </w:r>
      <w:r w:rsidRPr="004A070C">
        <w:rPr>
          <w:rFonts w:ascii="Times New Roman" w:hAnsi="Times New Roman"/>
          <w:sz w:val="28"/>
          <w:szCs w:val="28"/>
        </w:rPr>
        <w:t xml:space="preserve">  </w:t>
      </w:r>
      <w:r w:rsidRPr="004A070C">
        <w:rPr>
          <w:rFonts w:ascii="Times New Roman" w:hAnsi="Times New Roman"/>
          <w:b/>
          <w:bCs/>
          <w:sz w:val="28"/>
          <w:szCs w:val="28"/>
        </w:rPr>
        <w:t> Практическое применение в повседневной жизни физических знаний </w:t>
      </w:r>
      <w:r w:rsidRPr="004A070C">
        <w:rPr>
          <w:rFonts w:ascii="Times New Roman" w:hAnsi="Times New Roman"/>
          <w:sz w:val="28"/>
          <w:szCs w:val="28"/>
          <w:shd w:val="clear" w:color="auto" w:fill="FFFFFF"/>
        </w:rPr>
        <w:t>о свойствах газов, жидкостей и твердых тел; об охране окружающей среды.</w:t>
      </w:r>
      <w:r w:rsidRPr="004A070C">
        <w:rPr>
          <w:rFonts w:ascii="Times New Roman" w:hAnsi="Times New Roman"/>
          <w:sz w:val="28"/>
          <w:szCs w:val="28"/>
        </w:rPr>
        <w:t xml:space="preserve"> </w:t>
      </w:r>
    </w:p>
    <w:p w:rsidR="00724218" w:rsidRPr="004A070C" w:rsidRDefault="00724218" w:rsidP="00D05C27">
      <w:pPr>
        <w:shd w:val="clear" w:color="auto" w:fill="FFFFFF"/>
        <w:spacing w:before="100" w:beforeAutospacing="1" w:afterAutospacing="1" w:line="240" w:lineRule="auto"/>
        <w:jc w:val="both"/>
        <w:outlineLvl w:val="5"/>
        <w:rPr>
          <w:rFonts w:ascii="Times New Roman" w:hAnsi="Times New Roman"/>
          <w:b/>
          <w:bCs/>
          <w:sz w:val="28"/>
          <w:szCs w:val="28"/>
        </w:rPr>
      </w:pPr>
      <w:r w:rsidRPr="004A070C">
        <w:rPr>
          <w:rFonts w:ascii="Times New Roman" w:hAnsi="Times New Roman"/>
          <w:b/>
          <w:bCs/>
          <w:sz w:val="28"/>
          <w:szCs w:val="28"/>
        </w:rPr>
        <w:t>ЭЛЕКТРОДИНАМИКА</w:t>
      </w:r>
    </w:p>
    <w:p w:rsidR="00724218" w:rsidRPr="004A070C" w:rsidRDefault="00724218" w:rsidP="00D05C27">
      <w:pPr>
        <w:spacing w:after="0" w:line="240" w:lineRule="auto"/>
        <w:jc w:val="both"/>
        <w:rPr>
          <w:rFonts w:ascii="Times New Roman" w:hAnsi="Times New Roman"/>
          <w:sz w:val="28"/>
          <w:szCs w:val="28"/>
        </w:rPr>
      </w:pPr>
      <w:r w:rsidRPr="004A070C">
        <w:rPr>
          <w:rFonts w:ascii="Times New Roman" w:hAnsi="Times New Roman"/>
          <w:sz w:val="28"/>
          <w:szCs w:val="28"/>
        </w:rPr>
        <w:t xml:space="preserve"> </w:t>
      </w:r>
      <w:r w:rsidRPr="004A070C">
        <w:rPr>
          <w:rFonts w:ascii="Times New Roman" w:hAnsi="Times New Roman"/>
          <w:sz w:val="28"/>
          <w:szCs w:val="28"/>
          <w:shd w:val="clear" w:color="auto" w:fill="FFFFFF"/>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r w:rsidRPr="004A070C">
        <w:rPr>
          <w:rFonts w:ascii="Times New Roman" w:hAnsi="Times New Roman"/>
          <w:sz w:val="28"/>
          <w:szCs w:val="28"/>
        </w:rPr>
        <w:t xml:space="preserve">   </w:t>
      </w:r>
      <w:r w:rsidRPr="004A070C">
        <w:rPr>
          <w:rFonts w:ascii="Times New Roman" w:hAnsi="Times New Roman"/>
          <w:sz w:val="28"/>
          <w:szCs w:val="28"/>
          <w:shd w:val="clear" w:color="auto" w:fill="FFFFFF"/>
        </w:rPr>
        <w:t>Электромагнитные волны. Волновые свойства света. Различные виды электромагнитных излучений и их практическое применение.</w:t>
      </w:r>
      <w:r w:rsidRPr="004A070C">
        <w:rPr>
          <w:rFonts w:ascii="Times New Roman" w:hAnsi="Times New Roman"/>
          <w:sz w:val="28"/>
          <w:szCs w:val="28"/>
        </w:rPr>
        <w:t xml:space="preserve">  </w:t>
      </w:r>
      <w:r w:rsidRPr="004A070C">
        <w:rPr>
          <w:rFonts w:ascii="Times New Roman" w:hAnsi="Times New Roman"/>
          <w:b/>
          <w:bCs/>
          <w:sz w:val="28"/>
          <w:szCs w:val="28"/>
        </w:rPr>
        <w:t> Проведение опытов </w:t>
      </w:r>
      <w:r w:rsidRPr="004A070C">
        <w:rPr>
          <w:rFonts w:ascii="Times New Roman" w:hAnsi="Times New Roman"/>
          <w:sz w:val="28"/>
          <w:szCs w:val="28"/>
          <w:shd w:val="clear" w:color="auto" w:fill="FFFFFF"/>
        </w:rPr>
        <w:t>по исследованию явления электромагнитной индукции, электромагнитных волн, волновых свой</w:t>
      </w:r>
      <w:proofErr w:type="gramStart"/>
      <w:r w:rsidRPr="004A070C">
        <w:rPr>
          <w:rFonts w:ascii="Times New Roman" w:hAnsi="Times New Roman"/>
          <w:sz w:val="28"/>
          <w:szCs w:val="28"/>
          <w:shd w:val="clear" w:color="auto" w:fill="FFFFFF"/>
        </w:rPr>
        <w:t>ств св</w:t>
      </w:r>
      <w:proofErr w:type="gramEnd"/>
      <w:r w:rsidRPr="004A070C">
        <w:rPr>
          <w:rFonts w:ascii="Times New Roman" w:hAnsi="Times New Roman"/>
          <w:sz w:val="28"/>
          <w:szCs w:val="28"/>
          <w:shd w:val="clear" w:color="auto" w:fill="FFFFFF"/>
        </w:rPr>
        <w:t>ета.</w:t>
      </w:r>
      <w:r w:rsidRPr="004A070C">
        <w:rPr>
          <w:rFonts w:ascii="Times New Roman" w:hAnsi="Times New Roman"/>
          <w:sz w:val="28"/>
          <w:szCs w:val="28"/>
        </w:rPr>
        <w:t xml:space="preserve">  </w:t>
      </w:r>
      <w:r w:rsidRPr="004A070C">
        <w:rPr>
          <w:rFonts w:ascii="Times New Roman" w:hAnsi="Times New Roman"/>
          <w:b/>
          <w:bCs/>
          <w:sz w:val="28"/>
          <w:szCs w:val="28"/>
          <w:shd w:val="clear" w:color="auto" w:fill="FFFFFF"/>
        </w:rPr>
        <w:t>Объяснение устройства и принципа действия технических объектов, практическое применение физических знаний в повседневной жизни:</w:t>
      </w:r>
      <w:r w:rsidRPr="004A070C">
        <w:rPr>
          <w:rFonts w:ascii="Times New Roman" w:hAnsi="Times New Roman"/>
          <w:sz w:val="28"/>
          <w:szCs w:val="28"/>
        </w:rPr>
        <w:t xml:space="preserve">  </w:t>
      </w:r>
      <w:r w:rsidRPr="004A070C">
        <w:rPr>
          <w:rFonts w:ascii="Times New Roman" w:hAnsi="Times New Roman"/>
          <w:sz w:val="28"/>
          <w:szCs w:val="28"/>
          <w:shd w:val="clear" w:color="auto" w:fill="FFFFFF"/>
        </w:rPr>
        <w:t>при использовании микрофона, динамика, трансформатора, телефона, магнитофона;</w:t>
      </w:r>
      <w:r w:rsidRPr="004A070C">
        <w:rPr>
          <w:rFonts w:ascii="Times New Roman" w:hAnsi="Times New Roman"/>
          <w:sz w:val="28"/>
          <w:szCs w:val="28"/>
        </w:rPr>
        <w:t xml:space="preserve">  </w:t>
      </w:r>
      <w:r w:rsidRPr="004A070C">
        <w:rPr>
          <w:rFonts w:ascii="Times New Roman" w:hAnsi="Times New Roman"/>
          <w:sz w:val="28"/>
          <w:szCs w:val="28"/>
          <w:shd w:val="clear" w:color="auto" w:fill="FFFFFF"/>
        </w:rPr>
        <w:t xml:space="preserve">для безопасного обращения с домашней электропроводкой, бытовой </w:t>
      </w:r>
      <w:proofErr w:type="spellStart"/>
      <w:r w:rsidRPr="004A070C">
        <w:rPr>
          <w:rFonts w:ascii="Times New Roman" w:hAnsi="Times New Roman"/>
          <w:sz w:val="28"/>
          <w:szCs w:val="28"/>
          <w:shd w:val="clear" w:color="auto" w:fill="FFFFFF"/>
        </w:rPr>
        <w:t>электро</w:t>
      </w:r>
      <w:proofErr w:type="spellEnd"/>
      <w:r w:rsidRPr="004A070C">
        <w:rPr>
          <w:rFonts w:ascii="Times New Roman" w:hAnsi="Times New Roman"/>
          <w:sz w:val="28"/>
          <w:szCs w:val="28"/>
          <w:shd w:val="clear" w:color="auto" w:fill="FFFFFF"/>
        </w:rPr>
        <w:t>- и радиоаппаратурой.</w:t>
      </w:r>
      <w:r w:rsidRPr="004A070C">
        <w:rPr>
          <w:rFonts w:ascii="Times New Roman" w:hAnsi="Times New Roman"/>
          <w:sz w:val="28"/>
          <w:szCs w:val="28"/>
        </w:rPr>
        <w:t xml:space="preserve"> </w:t>
      </w:r>
    </w:p>
    <w:p w:rsidR="00724218" w:rsidRPr="004A070C" w:rsidRDefault="00724218" w:rsidP="00D05C27">
      <w:pPr>
        <w:shd w:val="clear" w:color="auto" w:fill="FFFFFF"/>
        <w:spacing w:before="100" w:beforeAutospacing="1" w:afterAutospacing="1" w:line="240" w:lineRule="auto"/>
        <w:jc w:val="both"/>
        <w:outlineLvl w:val="5"/>
        <w:rPr>
          <w:rFonts w:ascii="Times New Roman" w:hAnsi="Times New Roman"/>
          <w:b/>
          <w:bCs/>
          <w:sz w:val="28"/>
          <w:szCs w:val="28"/>
        </w:rPr>
      </w:pPr>
      <w:r w:rsidRPr="004A070C">
        <w:rPr>
          <w:rFonts w:ascii="Times New Roman" w:hAnsi="Times New Roman"/>
          <w:b/>
          <w:bCs/>
          <w:sz w:val="28"/>
          <w:szCs w:val="28"/>
        </w:rPr>
        <w:t>КВАНТОВАЯ ФИЗИКА И ЭЛЕМЕНТЫ АСТРОФИЗИКИ</w:t>
      </w:r>
    </w:p>
    <w:p w:rsidR="00724218" w:rsidRDefault="00724218" w:rsidP="00D05C27">
      <w:pPr>
        <w:spacing w:after="0" w:line="240" w:lineRule="auto"/>
        <w:jc w:val="both"/>
        <w:rPr>
          <w:rFonts w:ascii="Times New Roman" w:hAnsi="Times New Roman"/>
          <w:sz w:val="28"/>
          <w:szCs w:val="28"/>
        </w:rPr>
      </w:pPr>
      <w:r w:rsidRPr="0022204F">
        <w:rPr>
          <w:rFonts w:ascii="Times New Roman" w:hAnsi="Times New Roman"/>
          <w:sz w:val="28"/>
          <w:szCs w:val="28"/>
        </w:rPr>
        <w:t xml:space="preserve"> </w:t>
      </w:r>
      <w:r w:rsidRPr="0022204F">
        <w:rPr>
          <w:rFonts w:ascii="Times New Roman" w:hAnsi="Times New Roman"/>
          <w:iCs/>
          <w:sz w:val="28"/>
          <w:szCs w:val="28"/>
          <w:shd w:val="clear" w:color="auto" w:fill="FFFFFF"/>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r w:rsidRPr="004A070C">
        <w:rPr>
          <w:rFonts w:ascii="Times New Roman" w:hAnsi="Times New Roman"/>
          <w:sz w:val="28"/>
          <w:szCs w:val="28"/>
        </w:rPr>
        <w:t xml:space="preserve">  </w:t>
      </w:r>
      <w:r w:rsidRPr="004A070C">
        <w:rPr>
          <w:rFonts w:ascii="Times New Roman" w:hAnsi="Times New Roman"/>
          <w:sz w:val="28"/>
          <w:szCs w:val="28"/>
          <w:shd w:val="clear" w:color="auto" w:fill="FFFFFF"/>
        </w:rPr>
        <w:t>Планетарная модель атома</w:t>
      </w:r>
      <w:r w:rsidRPr="004A070C">
        <w:rPr>
          <w:rFonts w:ascii="Times New Roman" w:hAnsi="Times New Roman"/>
          <w:i/>
          <w:iCs/>
          <w:sz w:val="28"/>
          <w:szCs w:val="28"/>
          <w:shd w:val="clear" w:color="auto" w:fill="FFFFFF"/>
        </w:rPr>
        <w:t>.</w:t>
      </w:r>
      <w:r w:rsidRPr="004A070C">
        <w:rPr>
          <w:rFonts w:ascii="Times New Roman" w:hAnsi="Times New Roman"/>
          <w:sz w:val="28"/>
          <w:szCs w:val="28"/>
        </w:rPr>
        <w:t> </w:t>
      </w:r>
      <w:r w:rsidRPr="004A070C">
        <w:rPr>
          <w:rFonts w:ascii="Times New Roman" w:hAnsi="Times New Roman"/>
          <w:sz w:val="28"/>
          <w:szCs w:val="28"/>
          <w:shd w:val="clear" w:color="auto" w:fill="FFFFFF"/>
        </w:rPr>
        <w:t>Квантовые постулаты Бора.</w:t>
      </w:r>
      <w:r w:rsidRPr="004A070C">
        <w:rPr>
          <w:rFonts w:ascii="Times New Roman" w:hAnsi="Times New Roman"/>
          <w:i/>
          <w:iCs/>
          <w:sz w:val="28"/>
          <w:szCs w:val="28"/>
        </w:rPr>
        <w:t> </w:t>
      </w:r>
      <w:r w:rsidRPr="004A070C">
        <w:rPr>
          <w:rFonts w:ascii="Times New Roman" w:hAnsi="Times New Roman"/>
          <w:sz w:val="28"/>
          <w:szCs w:val="28"/>
          <w:shd w:val="clear" w:color="auto" w:fill="FFFFFF"/>
        </w:rPr>
        <w:t>Лазеры.</w:t>
      </w:r>
      <w:r w:rsidRPr="004A070C">
        <w:rPr>
          <w:rFonts w:ascii="Times New Roman" w:hAnsi="Times New Roman"/>
          <w:sz w:val="28"/>
          <w:szCs w:val="28"/>
        </w:rPr>
        <w:t xml:space="preserve">  </w:t>
      </w:r>
      <w:r w:rsidRPr="004A070C">
        <w:rPr>
          <w:rFonts w:ascii="Times New Roman" w:hAnsi="Times New Roman"/>
          <w:sz w:val="28"/>
          <w:szCs w:val="28"/>
          <w:shd w:val="clear" w:color="auto" w:fill="FFFFFF"/>
        </w:rPr>
        <w:t xml:space="preserve">Модели строения атомного ядра. Ядерные силы. Дефект массы и энергия связи ядра. Ядерная энергетика. Влияние ионизирующей радиации на живые </w:t>
      </w:r>
      <w:r w:rsidRPr="004A070C">
        <w:rPr>
          <w:rFonts w:ascii="Times New Roman" w:hAnsi="Times New Roman"/>
          <w:sz w:val="28"/>
          <w:szCs w:val="28"/>
          <w:shd w:val="clear" w:color="auto" w:fill="FFFFFF"/>
        </w:rPr>
        <w:lastRenderedPageBreak/>
        <w:t>организмы. Доза излучения. Закон радиоактивного распада и его статистический характер. Элементарные частицы. Фундаментальные взаимодействия.</w:t>
      </w:r>
      <w:r w:rsidRPr="004A070C">
        <w:rPr>
          <w:rFonts w:ascii="Times New Roman" w:hAnsi="Times New Roman"/>
          <w:sz w:val="28"/>
          <w:szCs w:val="28"/>
        </w:rPr>
        <w:t xml:space="preserve">  </w:t>
      </w:r>
      <w:r w:rsidRPr="004A070C">
        <w:rPr>
          <w:rFonts w:ascii="Times New Roman" w:hAnsi="Times New Roman"/>
          <w:sz w:val="28"/>
          <w:szCs w:val="28"/>
          <w:shd w:val="clear" w:color="auto" w:fill="FFFFFF"/>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r w:rsidRPr="004A070C">
        <w:rPr>
          <w:rFonts w:ascii="Times New Roman" w:hAnsi="Times New Roman"/>
          <w:sz w:val="28"/>
          <w:szCs w:val="28"/>
        </w:rPr>
        <w:t xml:space="preserve">  </w:t>
      </w:r>
      <w:r w:rsidRPr="004A070C">
        <w:rPr>
          <w:rFonts w:ascii="Times New Roman" w:hAnsi="Times New Roman"/>
          <w:b/>
          <w:bCs/>
          <w:sz w:val="28"/>
          <w:szCs w:val="28"/>
        </w:rPr>
        <w:t> Наблюдение и описание </w:t>
      </w:r>
      <w:r w:rsidRPr="004A070C">
        <w:rPr>
          <w:rFonts w:ascii="Times New Roman" w:hAnsi="Times New Roman"/>
          <w:sz w:val="28"/>
          <w:szCs w:val="28"/>
          <w:shd w:val="clear" w:color="auto" w:fill="FFFFFF"/>
        </w:rPr>
        <w:t>движения небесных тел.</w:t>
      </w:r>
      <w:r w:rsidRPr="004A070C">
        <w:rPr>
          <w:rFonts w:ascii="Times New Roman" w:hAnsi="Times New Roman"/>
          <w:sz w:val="28"/>
          <w:szCs w:val="28"/>
        </w:rPr>
        <w:t xml:space="preserve">  </w:t>
      </w:r>
      <w:r w:rsidRPr="004A070C">
        <w:rPr>
          <w:rFonts w:ascii="Times New Roman" w:hAnsi="Times New Roman"/>
          <w:b/>
          <w:bCs/>
          <w:sz w:val="28"/>
          <w:szCs w:val="28"/>
          <w:shd w:val="clear" w:color="auto" w:fill="FFFFFF"/>
        </w:rPr>
        <w:t>Проведение исследований</w:t>
      </w:r>
      <w:r w:rsidRPr="004A070C">
        <w:rPr>
          <w:rFonts w:ascii="Times New Roman" w:hAnsi="Times New Roman"/>
          <w:sz w:val="28"/>
          <w:szCs w:val="28"/>
        </w:rPr>
        <w:t> </w:t>
      </w:r>
      <w:r w:rsidRPr="004A070C">
        <w:rPr>
          <w:rFonts w:ascii="Times New Roman" w:hAnsi="Times New Roman"/>
          <w:sz w:val="28"/>
          <w:szCs w:val="28"/>
          <w:shd w:val="clear" w:color="auto" w:fill="FFFFFF"/>
        </w:rPr>
        <w:t>процессов излучения и поглощения света, явления фотоэффекта и устройств, работающих на его основе, радиоактивного распада, работы лазера, дозиметров.</w:t>
      </w:r>
      <w:r w:rsidRPr="004A070C">
        <w:rPr>
          <w:rFonts w:ascii="Times New Roman" w:hAnsi="Times New Roman"/>
          <w:sz w:val="28"/>
          <w:szCs w:val="28"/>
        </w:rPr>
        <w:t xml:space="preserve">    </w:t>
      </w:r>
    </w:p>
    <w:p w:rsidR="0022204F" w:rsidRDefault="0022204F" w:rsidP="00D05C27">
      <w:pPr>
        <w:spacing w:after="0" w:line="240" w:lineRule="auto"/>
        <w:jc w:val="both"/>
        <w:rPr>
          <w:rFonts w:ascii="Times New Roman" w:hAnsi="Times New Roman"/>
          <w:sz w:val="28"/>
          <w:szCs w:val="28"/>
        </w:rPr>
      </w:pPr>
    </w:p>
    <w:p w:rsidR="0022204F" w:rsidRPr="004A070C" w:rsidRDefault="0022204F" w:rsidP="00D05C27">
      <w:pPr>
        <w:spacing w:after="0" w:line="240" w:lineRule="auto"/>
        <w:jc w:val="both"/>
        <w:rPr>
          <w:rFonts w:ascii="Times New Roman" w:hAnsi="Times New Roman"/>
          <w:sz w:val="28"/>
          <w:szCs w:val="28"/>
        </w:rPr>
      </w:pPr>
    </w:p>
    <w:p w:rsidR="00724218" w:rsidRPr="004A070C" w:rsidRDefault="00724218" w:rsidP="00D05C27">
      <w:pPr>
        <w:spacing w:after="0" w:line="240" w:lineRule="auto"/>
        <w:jc w:val="both"/>
        <w:rPr>
          <w:rFonts w:ascii="Times New Roman" w:hAnsi="Times New Roman"/>
          <w:sz w:val="28"/>
          <w:szCs w:val="28"/>
        </w:rPr>
      </w:pPr>
      <w:r w:rsidRPr="004A070C">
        <w:rPr>
          <w:rFonts w:ascii="Times New Roman" w:hAnsi="Times New Roman"/>
          <w:b/>
          <w:bCs/>
          <w:sz w:val="28"/>
          <w:szCs w:val="28"/>
        </w:rPr>
        <w:t> ТРЕБОВАНИЯ К УРОВНЮ ПОДГОТОВКИ ВЫПУСКНИКОВ</w:t>
      </w:r>
      <w:r w:rsidRPr="004A070C">
        <w:rPr>
          <w:rFonts w:ascii="Times New Roman" w:hAnsi="Times New Roman"/>
          <w:sz w:val="28"/>
          <w:szCs w:val="28"/>
        </w:rPr>
        <w:t xml:space="preserve"> </w:t>
      </w:r>
    </w:p>
    <w:p w:rsidR="00724218" w:rsidRPr="004A070C" w:rsidRDefault="00724218" w:rsidP="00D05C27">
      <w:pPr>
        <w:shd w:val="clear" w:color="auto" w:fill="FFFFFF"/>
        <w:spacing w:before="100" w:beforeAutospacing="1" w:afterAutospacing="1" w:line="240" w:lineRule="auto"/>
        <w:jc w:val="both"/>
        <w:outlineLvl w:val="5"/>
        <w:rPr>
          <w:rFonts w:ascii="Times New Roman" w:hAnsi="Times New Roman"/>
          <w:b/>
          <w:bCs/>
          <w:sz w:val="28"/>
          <w:szCs w:val="28"/>
        </w:rPr>
      </w:pPr>
      <w:r w:rsidRPr="004A070C">
        <w:rPr>
          <w:rFonts w:ascii="Times New Roman" w:hAnsi="Times New Roman"/>
          <w:b/>
          <w:bCs/>
          <w:sz w:val="28"/>
          <w:szCs w:val="28"/>
        </w:rPr>
        <w:t>В результате изучения физики на базовом уровне ученик должен</w:t>
      </w:r>
    </w:p>
    <w:p w:rsidR="00724218" w:rsidRPr="004A070C" w:rsidRDefault="00724218" w:rsidP="00D05C27">
      <w:pPr>
        <w:spacing w:after="0" w:line="240" w:lineRule="auto"/>
        <w:jc w:val="both"/>
        <w:rPr>
          <w:rFonts w:ascii="Times New Roman" w:hAnsi="Times New Roman"/>
          <w:sz w:val="28"/>
          <w:szCs w:val="28"/>
        </w:rPr>
      </w:pPr>
      <w:r w:rsidRPr="004A070C">
        <w:rPr>
          <w:rFonts w:ascii="Times New Roman" w:hAnsi="Times New Roman"/>
          <w:sz w:val="28"/>
          <w:szCs w:val="28"/>
        </w:rPr>
        <w:t xml:space="preserve"> </w:t>
      </w:r>
      <w:r w:rsidRPr="004A070C">
        <w:rPr>
          <w:rFonts w:ascii="Times New Roman" w:hAnsi="Times New Roman"/>
          <w:b/>
          <w:bCs/>
          <w:sz w:val="28"/>
          <w:szCs w:val="28"/>
          <w:shd w:val="clear" w:color="auto" w:fill="FFFFFF"/>
        </w:rPr>
        <w:t>знать/понимать</w:t>
      </w:r>
      <w:r w:rsidRPr="004A070C">
        <w:rPr>
          <w:rFonts w:ascii="Times New Roman" w:hAnsi="Times New Roman"/>
          <w:sz w:val="28"/>
          <w:szCs w:val="28"/>
        </w:rPr>
        <w:t xml:space="preserve"> </w:t>
      </w:r>
    </w:p>
    <w:p w:rsidR="00724218" w:rsidRPr="004A070C" w:rsidRDefault="00724218" w:rsidP="00D05C27">
      <w:pPr>
        <w:pStyle w:val="a"/>
        <w:rPr>
          <w:sz w:val="28"/>
          <w:szCs w:val="28"/>
        </w:rPr>
      </w:pPr>
      <w:proofErr w:type="gramStart"/>
      <w:r w:rsidRPr="004A070C">
        <w:rPr>
          <w:b/>
          <w:bCs/>
          <w:i/>
          <w:iCs/>
          <w:sz w:val="28"/>
          <w:szCs w:val="28"/>
        </w:rPr>
        <w:t>смысл понятий:</w:t>
      </w:r>
      <w:r w:rsidRPr="004A070C">
        <w:rPr>
          <w:sz w:val="28"/>
          <w:szCs w:val="28"/>
        </w:rPr>
        <w:t>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724218" w:rsidRPr="004A070C" w:rsidRDefault="00724218" w:rsidP="00D05C27">
      <w:pPr>
        <w:pStyle w:val="a"/>
        <w:rPr>
          <w:sz w:val="28"/>
          <w:szCs w:val="28"/>
        </w:rPr>
      </w:pPr>
      <w:proofErr w:type="gramStart"/>
      <w:r w:rsidRPr="004A070C">
        <w:rPr>
          <w:b/>
          <w:bCs/>
          <w:i/>
          <w:iCs/>
          <w:sz w:val="28"/>
          <w:szCs w:val="28"/>
        </w:rPr>
        <w:t>смысл физических величин:</w:t>
      </w:r>
      <w:r w:rsidRPr="004A070C">
        <w:rPr>
          <w:sz w:val="28"/>
          <w:szCs w:val="28"/>
        </w:rPr>
        <w:t>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724218" w:rsidRPr="004A070C" w:rsidRDefault="00724218" w:rsidP="00D05C27">
      <w:pPr>
        <w:pStyle w:val="a"/>
        <w:rPr>
          <w:sz w:val="28"/>
          <w:szCs w:val="28"/>
        </w:rPr>
      </w:pPr>
      <w:r w:rsidRPr="004A070C">
        <w:rPr>
          <w:b/>
          <w:bCs/>
          <w:i/>
          <w:iCs/>
          <w:sz w:val="28"/>
          <w:szCs w:val="28"/>
        </w:rPr>
        <w:t>смысл физических законов</w:t>
      </w:r>
      <w:r w:rsidRPr="004A070C">
        <w:rPr>
          <w:sz w:val="28"/>
          <w:szCs w:val="28"/>
        </w:rPr>
        <w:t>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724218" w:rsidRPr="004A070C" w:rsidRDefault="00724218" w:rsidP="00D05C27">
      <w:pPr>
        <w:pStyle w:val="a"/>
        <w:rPr>
          <w:sz w:val="28"/>
          <w:szCs w:val="28"/>
        </w:rPr>
      </w:pPr>
      <w:r w:rsidRPr="004A070C">
        <w:rPr>
          <w:b/>
          <w:bCs/>
          <w:i/>
          <w:iCs/>
          <w:sz w:val="28"/>
          <w:szCs w:val="28"/>
        </w:rPr>
        <w:t>вклад российских и зарубежных ученых</w:t>
      </w:r>
      <w:r w:rsidRPr="004A070C">
        <w:rPr>
          <w:sz w:val="28"/>
          <w:szCs w:val="28"/>
        </w:rPr>
        <w:t>, оказавших наибольшее влияние на развитие физики;</w:t>
      </w:r>
    </w:p>
    <w:p w:rsidR="00724218" w:rsidRPr="004A070C" w:rsidRDefault="00724218" w:rsidP="00D05C27">
      <w:pPr>
        <w:spacing w:after="0" w:line="240" w:lineRule="auto"/>
        <w:jc w:val="both"/>
        <w:rPr>
          <w:rFonts w:ascii="Times New Roman" w:hAnsi="Times New Roman"/>
          <w:sz w:val="28"/>
          <w:szCs w:val="28"/>
        </w:rPr>
      </w:pPr>
      <w:r w:rsidRPr="004A070C">
        <w:rPr>
          <w:rFonts w:ascii="Times New Roman" w:hAnsi="Times New Roman"/>
          <w:sz w:val="28"/>
          <w:szCs w:val="28"/>
        </w:rPr>
        <w:t xml:space="preserve"> </w:t>
      </w:r>
      <w:r w:rsidRPr="004A070C">
        <w:rPr>
          <w:rFonts w:ascii="Times New Roman" w:hAnsi="Times New Roman"/>
          <w:b/>
          <w:bCs/>
          <w:sz w:val="28"/>
          <w:szCs w:val="28"/>
          <w:shd w:val="clear" w:color="auto" w:fill="FFFFFF"/>
        </w:rPr>
        <w:t>уметь</w:t>
      </w:r>
      <w:r w:rsidRPr="004A070C">
        <w:rPr>
          <w:rFonts w:ascii="Times New Roman" w:hAnsi="Times New Roman"/>
          <w:sz w:val="28"/>
          <w:szCs w:val="28"/>
        </w:rPr>
        <w:t xml:space="preserve"> </w:t>
      </w:r>
    </w:p>
    <w:p w:rsidR="00724218" w:rsidRPr="004A070C" w:rsidRDefault="00724218" w:rsidP="00D05C27">
      <w:pPr>
        <w:pStyle w:val="a"/>
        <w:rPr>
          <w:sz w:val="28"/>
          <w:szCs w:val="28"/>
        </w:rPr>
      </w:pPr>
      <w:r w:rsidRPr="004A070C">
        <w:rPr>
          <w:b/>
          <w:bCs/>
          <w:i/>
          <w:iCs/>
          <w:sz w:val="28"/>
          <w:szCs w:val="28"/>
        </w:rPr>
        <w:t>описывать и объяснять физические явления и свойства тел:</w:t>
      </w:r>
      <w:r w:rsidRPr="004A070C">
        <w:rPr>
          <w:sz w:val="28"/>
          <w:szCs w:val="28"/>
        </w:rPr>
        <w:t>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724218" w:rsidRPr="004A070C" w:rsidRDefault="00724218" w:rsidP="00D05C27">
      <w:pPr>
        <w:pStyle w:val="a"/>
        <w:rPr>
          <w:sz w:val="28"/>
          <w:szCs w:val="28"/>
        </w:rPr>
      </w:pPr>
      <w:r w:rsidRPr="004A070C">
        <w:rPr>
          <w:b/>
          <w:bCs/>
          <w:i/>
          <w:iCs/>
          <w:sz w:val="28"/>
          <w:szCs w:val="28"/>
        </w:rPr>
        <w:t>отличать</w:t>
      </w:r>
      <w:r w:rsidRPr="004A070C">
        <w:rPr>
          <w:sz w:val="28"/>
          <w:szCs w:val="28"/>
        </w:rPr>
        <w:t> гипотезы от научных теорий; </w:t>
      </w:r>
      <w:r w:rsidRPr="004A070C">
        <w:rPr>
          <w:b/>
          <w:bCs/>
          <w:i/>
          <w:iCs/>
          <w:sz w:val="28"/>
          <w:szCs w:val="28"/>
        </w:rPr>
        <w:t>делать вывод</w:t>
      </w:r>
      <w:r w:rsidRPr="004A070C">
        <w:rPr>
          <w:sz w:val="28"/>
          <w:szCs w:val="28"/>
        </w:rPr>
        <w:t>ы на основе экспериментальных данных; </w:t>
      </w:r>
      <w:r w:rsidRPr="004A070C">
        <w:rPr>
          <w:b/>
          <w:bCs/>
          <w:i/>
          <w:iCs/>
          <w:sz w:val="28"/>
          <w:szCs w:val="28"/>
        </w:rPr>
        <w:t>приводить примеры, </w:t>
      </w:r>
      <w:r w:rsidRPr="004A070C">
        <w:rPr>
          <w:sz w:val="28"/>
          <w:szCs w:val="28"/>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724218" w:rsidRPr="004A070C" w:rsidRDefault="00724218" w:rsidP="00D05C27">
      <w:pPr>
        <w:pStyle w:val="a"/>
        <w:rPr>
          <w:sz w:val="28"/>
          <w:szCs w:val="28"/>
        </w:rPr>
      </w:pPr>
      <w:r w:rsidRPr="004A070C">
        <w:rPr>
          <w:b/>
          <w:bCs/>
          <w:i/>
          <w:iCs/>
          <w:sz w:val="28"/>
          <w:szCs w:val="28"/>
        </w:rPr>
        <w:t>приводить примеры практического использования физических знаний: </w:t>
      </w:r>
      <w:r w:rsidRPr="004A070C">
        <w:rPr>
          <w:sz w:val="28"/>
          <w:szCs w:val="28"/>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724218" w:rsidRPr="004A070C" w:rsidRDefault="00724218" w:rsidP="00D05C27">
      <w:pPr>
        <w:pStyle w:val="a"/>
        <w:rPr>
          <w:sz w:val="28"/>
          <w:szCs w:val="28"/>
        </w:rPr>
      </w:pPr>
      <w:r w:rsidRPr="004A070C">
        <w:rPr>
          <w:b/>
          <w:bCs/>
          <w:i/>
          <w:iCs/>
          <w:sz w:val="28"/>
          <w:szCs w:val="28"/>
        </w:rPr>
        <w:lastRenderedPageBreak/>
        <w:t>воспринимать и на основе полученных знаний самостоятельно оценивать</w:t>
      </w:r>
      <w:r w:rsidRPr="004A070C">
        <w:rPr>
          <w:sz w:val="28"/>
          <w:szCs w:val="28"/>
        </w:rPr>
        <w:t> информацию, содержащуюся в сообщениях СМИ, Интернете, научно-популярных статьях;</w:t>
      </w:r>
    </w:p>
    <w:p w:rsidR="00724218" w:rsidRPr="004A070C" w:rsidRDefault="00724218" w:rsidP="00D05C27">
      <w:pPr>
        <w:spacing w:after="0" w:line="240" w:lineRule="auto"/>
        <w:jc w:val="both"/>
        <w:rPr>
          <w:rFonts w:ascii="Times New Roman" w:hAnsi="Times New Roman"/>
          <w:sz w:val="28"/>
          <w:szCs w:val="28"/>
        </w:rPr>
      </w:pPr>
      <w:r w:rsidRPr="004A070C">
        <w:rPr>
          <w:rFonts w:ascii="Times New Roman" w:hAnsi="Times New Roman"/>
          <w:sz w:val="28"/>
          <w:szCs w:val="28"/>
        </w:rPr>
        <w:t xml:space="preserve"> </w:t>
      </w:r>
      <w:r w:rsidRPr="004A070C">
        <w:rPr>
          <w:rFonts w:ascii="Times New Roman" w:hAnsi="Times New Roman"/>
          <w:sz w:val="28"/>
          <w:szCs w:val="28"/>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4A070C">
        <w:rPr>
          <w:rFonts w:ascii="Times New Roman" w:hAnsi="Times New Roman"/>
          <w:sz w:val="28"/>
          <w:szCs w:val="28"/>
          <w:shd w:val="clear" w:color="auto" w:fill="FFFFFF"/>
        </w:rPr>
        <w:t>для</w:t>
      </w:r>
      <w:proofErr w:type="gramEnd"/>
      <w:r w:rsidRPr="004A070C">
        <w:rPr>
          <w:rFonts w:ascii="Times New Roman" w:hAnsi="Times New Roman"/>
          <w:sz w:val="28"/>
          <w:szCs w:val="28"/>
          <w:shd w:val="clear" w:color="auto" w:fill="FFFFFF"/>
        </w:rPr>
        <w:t>:</w:t>
      </w:r>
      <w:r w:rsidRPr="004A070C">
        <w:rPr>
          <w:rFonts w:ascii="Times New Roman" w:hAnsi="Times New Roman"/>
          <w:sz w:val="28"/>
          <w:szCs w:val="28"/>
        </w:rPr>
        <w:t xml:space="preserve"> </w:t>
      </w:r>
    </w:p>
    <w:p w:rsidR="00724218" w:rsidRPr="004A070C" w:rsidRDefault="00724218" w:rsidP="00D05C27">
      <w:pPr>
        <w:pStyle w:val="a"/>
        <w:rPr>
          <w:sz w:val="28"/>
          <w:szCs w:val="28"/>
        </w:rPr>
      </w:pPr>
      <w:r w:rsidRPr="004A070C">
        <w:rPr>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724218" w:rsidRPr="004A070C" w:rsidRDefault="00724218" w:rsidP="00D05C27">
      <w:pPr>
        <w:pStyle w:val="a"/>
        <w:rPr>
          <w:sz w:val="28"/>
          <w:szCs w:val="28"/>
        </w:rPr>
      </w:pPr>
      <w:r w:rsidRPr="004A070C">
        <w:rPr>
          <w:sz w:val="28"/>
          <w:szCs w:val="28"/>
        </w:rPr>
        <w:t>оценки влияния на организм человека и другие организмы загрязнения окружающей среды;</w:t>
      </w:r>
    </w:p>
    <w:p w:rsidR="004A070C" w:rsidRPr="0022204F" w:rsidRDefault="00724218" w:rsidP="0022204F">
      <w:pPr>
        <w:pStyle w:val="a"/>
        <w:rPr>
          <w:sz w:val="28"/>
          <w:szCs w:val="28"/>
        </w:rPr>
      </w:pPr>
      <w:r w:rsidRPr="004A070C">
        <w:rPr>
          <w:sz w:val="28"/>
          <w:szCs w:val="28"/>
        </w:rPr>
        <w:t>рационального природопользования и охраны окружающей среды.</w:t>
      </w:r>
    </w:p>
    <w:p w:rsidR="00724218" w:rsidRPr="0017431F" w:rsidRDefault="00753E5A" w:rsidP="0017431F">
      <w:pPr>
        <w:pStyle w:val="3"/>
        <w:rPr>
          <w:sz w:val="24"/>
          <w:szCs w:val="24"/>
        </w:rPr>
      </w:pPr>
      <w:bookmarkStart w:id="20" w:name="_Toc407623585"/>
      <w:r w:rsidRPr="0017431F">
        <w:rPr>
          <w:sz w:val="24"/>
          <w:szCs w:val="24"/>
        </w:rPr>
        <w:t>2</w:t>
      </w:r>
      <w:r w:rsidR="004A070C" w:rsidRPr="0017431F">
        <w:rPr>
          <w:sz w:val="24"/>
          <w:szCs w:val="24"/>
        </w:rPr>
        <w:t>.</w:t>
      </w:r>
      <w:r w:rsidRPr="0017431F">
        <w:rPr>
          <w:sz w:val="24"/>
          <w:szCs w:val="24"/>
        </w:rPr>
        <w:t>3</w:t>
      </w:r>
      <w:r w:rsidR="004A070C" w:rsidRPr="0017431F">
        <w:rPr>
          <w:sz w:val="24"/>
          <w:szCs w:val="24"/>
        </w:rPr>
        <w:t>.12</w:t>
      </w:r>
      <w:r w:rsidR="00724218" w:rsidRPr="0017431F">
        <w:rPr>
          <w:sz w:val="24"/>
          <w:szCs w:val="24"/>
        </w:rPr>
        <w:t>. Химия (базовый уровень)</w:t>
      </w:r>
      <w:bookmarkEnd w:id="20"/>
    </w:p>
    <w:p w:rsidR="004A070C" w:rsidRPr="009A5FC3" w:rsidRDefault="004A070C" w:rsidP="00D05C27">
      <w:pPr>
        <w:spacing w:after="0" w:line="240" w:lineRule="auto"/>
        <w:rPr>
          <w:rFonts w:ascii="Times New Roman" w:hAnsi="Times New Roman"/>
          <w:b/>
          <w:bCs/>
          <w:sz w:val="28"/>
          <w:szCs w:val="28"/>
          <w:shd w:val="clear" w:color="auto" w:fill="FFFFFF"/>
        </w:rPr>
      </w:pPr>
    </w:p>
    <w:p w:rsidR="00724218" w:rsidRPr="009A5FC3" w:rsidRDefault="00724218" w:rsidP="00D05C27">
      <w:pPr>
        <w:spacing w:after="0" w:line="240" w:lineRule="auto"/>
        <w:rPr>
          <w:rFonts w:ascii="Times New Roman" w:hAnsi="Times New Roman"/>
          <w:sz w:val="28"/>
          <w:szCs w:val="28"/>
        </w:rPr>
      </w:pPr>
      <w:r w:rsidRPr="009A5FC3">
        <w:rPr>
          <w:rFonts w:ascii="Times New Roman" w:hAnsi="Times New Roman"/>
          <w:sz w:val="28"/>
          <w:szCs w:val="28"/>
        </w:rPr>
        <w:t xml:space="preserve">  </w:t>
      </w:r>
      <w:r w:rsidRPr="009A5FC3">
        <w:rPr>
          <w:rFonts w:ascii="Times New Roman" w:hAnsi="Times New Roman"/>
          <w:b/>
          <w:bCs/>
          <w:i/>
          <w:iCs/>
          <w:sz w:val="28"/>
          <w:szCs w:val="28"/>
          <w:shd w:val="clear" w:color="auto" w:fill="FFFFFF"/>
        </w:rPr>
        <w:t>Изучение химии на базовом уровне среднего  общего образования направлено на достижение следующих целей:</w:t>
      </w:r>
      <w:r w:rsidRPr="009A5FC3">
        <w:rPr>
          <w:rFonts w:ascii="Times New Roman" w:hAnsi="Times New Roman"/>
          <w:b/>
          <w:bCs/>
          <w:i/>
          <w:iCs/>
          <w:sz w:val="28"/>
          <w:szCs w:val="28"/>
        </w:rPr>
        <w:t> </w:t>
      </w:r>
      <w:r w:rsidRPr="009A5FC3">
        <w:rPr>
          <w:rFonts w:ascii="Times New Roman" w:hAnsi="Times New Roman"/>
          <w:sz w:val="28"/>
          <w:szCs w:val="28"/>
        </w:rPr>
        <w:t xml:space="preserve"> </w:t>
      </w:r>
    </w:p>
    <w:p w:rsidR="00724218" w:rsidRPr="009A5FC3" w:rsidRDefault="00724218" w:rsidP="00D05C27">
      <w:pPr>
        <w:pStyle w:val="a"/>
        <w:rPr>
          <w:sz w:val="28"/>
          <w:szCs w:val="28"/>
        </w:rPr>
      </w:pPr>
      <w:r w:rsidRPr="009A5FC3">
        <w:rPr>
          <w:b/>
          <w:bCs/>
          <w:sz w:val="28"/>
          <w:szCs w:val="28"/>
        </w:rPr>
        <w:t>освоение знаний</w:t>
      </w:r>
      <w:r w:rsidRPr="009A5FC3">
        <w:rPr>
          <w:sz w:val="28"/>
          <w:szCs w:val="28"/>
        </w:rPr>
        <w:t xml:space="preserve"> о химической составляющей </w:t>
      </w:r>
      <w:proofErr w:type="spellStart"/>
      <w:proofErr w:type="gramStart"/>
      <w:r w:rsidRPr="009A5FC3">
        <w:rPr>
          <w:sz w:val="28"/>
          <w:szCs w:val="28"/>
        </w:rPr>
        <w:t>естественно-научной</w:t>
      </w:r>
      <w:proofErr w:type="spellEnd"/>
      <w:proofErr w:type="gramEnd"/>
      <w:r w:rsidRPr="009A5FC3">
        <w:rPr>
          <w:sz w:val="28"/>
          <w:szCs w:val="28"/>
        </w:rPr>
        <w:t xml:space="preserve"> картины мира, важнейших химических понятиях, законах и теориях;</w:t>
      </w:r>
    </w:p>
    <w:p w:rsidR="00724218" w:rsidRPr="009A5FC3" w:rsidRDefault="00724218" w:rsidP="00D05C27">
      <w:pPr>
        <w:pStyle w:val="a"/>
        <w:rPr>
          <w:sz w:val="28"/>
          <w:szCs w:val="28"/>
        </w:rPr>
      </w:pPr>
      <w:r w:rsidRPr="009A5FC3">
        <w:rPr>
          <w:b/>
          <w:bCs/>
          <w:sz w:val="28"/>
          <w:szCs w:val="28"/>
        </w:rPr>
        <w:t>овладение умениями</w:t>
      </w:r>
      <w:r w:rsidRPr="009A5FC3">
        <w:rPr>
          <w:sz w:val="28"/>
          <w:szCs w:val="28"/>
        </w:rPr>
        <w:t>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724218" w:rsidRPr="009A5FC3" w:rsidRDefault="00724218" w:rsidP="00D05C27">
      <w:pPr>
        <w:pStyle w:val="a"/>
        <w:rPr>
          <w:sz w:val="28"/>
          <w:szCs w:val="28"/>
        </w:rPr>
      </w:pPr>
      <w:r w:rsidRPr="009A5FC3">
        <w:rPr>
          <w:b/>
          <w:bCs/>
          <w:sz w:val="28"/>
          <w:szCs w:val="28"/>
        </w:rPr>
        <w:t>развитие</w:t>
      </w:r>
      <w:r w:rsidRPr="009A5FC3">
        <w:rPr>
          <w:sz w:val="28"/>
          <w:szCs w:val="28"/>
        </w:rPr>
        <w:t>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724218" w:rsidRPr="009A5FC3" w:rsidRDefault="00724218" w:rsidP="00D05C27">
      <w:pPr>
        <w:pStyle w:val="a"/>
        <w:rPr>
          <w:sz w:val="28"/>
          <w:szCs w:val="28"/>
        </w:rPr>
      </w:pPr>
      <w:r w:rsidRPr="009A5FC3">
        <w:rPr>
          <w:b/>
          <w:bCs/>
          <w:sz w:val="28"/>
          <w:szCs w:val="28"/>
        </w:rPr>
        <w:t>воспитание</w:t>
      </w:r>
      <w:r w:rsidRPr="009A5FC3">
        <w:rPr>
          <w:sz w:val="28"/>
          <w:szCs w:val="28"/>
        </w:rPr>
        <w:t>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724218" w:rsidRDefault="00724218" w:rsidP="00E61402">
      <w:pPr>
        <w:pStyle w:val="a"/>
        <w:rPr>
          <w:sz w:val="28"/>
          <w:szCs w:val="28"/>
        </w:rPr>
      </w:pPr>
      <w:r w:rsidRPr="009A5FC3">
        <w:rPr>
          <w:b/>
          <w:bCs/>
          <w:sz w:val="28"/>
          <w:szCs w:val="28"/>
        </w:rPr>
        <w:t>применение полученных знаний и умений </w:t>
      </w:r>
      <w:r w:rsidRPr="009A5FC3">
        <w:rPr>
          <w:sz w:val="28"/>
          <w:szCs w:val="2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724218" w:rsidRPr="009A5FC3" w:rsidRDefault="00724218" w:rsidP="00D05C27">
      <w:pPr>
        <w:spacing w:after="0" w:line="240" w:lineRule="auto"/>
        <w:rPr>
          <w:rFonts w:ascii="Times New Roman" w:hAnsi="Times New Roman"/>
          <w:sz w:val="28"/>
          <w:szCs w:val="28"/>
        </w:rPr>
      </w:pPr>
      <w:r w:rsidRPr="009A5FC3">
        <w:rPr>
          <w:rFonts w:ascii="Times New Roman" w:hAnsi="Times New Roman"/>
          <w:b/>
          <w:bCs/>
          <w:sz w:val="28"/>
          <w:szCs w:val="28"/>
        </w:rPr>
        <w:t>ТРЕБОВАНИЯ К УРОВНЮ ПОДГОТОВКИ ВЫПУСКНИКОВ</w:t>
      </w:r>
      <w:r w:rsidRPr="009A5FC3">
        <w:rPr>
          <w:rFonts w:ascii="Times New Roman" w:hAnsi="Times New Roman"/>
          <w:sz w:val="28"/>
          <w:szCs w:val="28"/>
        </w:rPr>
        <w:t xml:space="preserve"> </w:t>
      </w:r>
    </w:p>
    <w:p w:rsidR="00724218" w:rsidRPr="004A070C" w:rsidRDefault="00724218" w:rsidP="004A070C">
      <w:pPr>
        <w:shd w:val="clear" w:color="auto" w:fill="FFFFFF"/>
        <w:spacing w:before="100" w:beforeAutospacing="1" w:afterAutospacing="1" w:line="240" w:lineRule="auto"/>
        <w:outlineLvl w:val="5"/>
        <w:rPr>
          <w:rFonts w:ascii="Times New Roman" w:hAnsi="Times New Roman"/>
          <w:b/>
          <w:bCs/>
          <w:sz w:val="28"/>
          <w:szCs w:val="28"/>
        </w:rPr>
      </w:pPr>
      <w:r w:rsidRPr="009A5FC3">
        <w:rPr>
          <w:rFonts w:ascii="Times New Roman" w:hAnsi="Times New Roman"/>
          <w:b/>
          <w:bCs/>
          <w:sz w:val="28"/>
          <w:szCs w:val="28"/>
        </w:rPr>
        <w:t>В результате изучения химии на базовом уровне ученик должен</w:t>
      </w:r>
    </w:p>
    <w:p w:rsidR="00724218" w:rsidRPr="009A5FC3" w:rsidRDefault="00724218" w:rsidP="00D05C27">
      <w:pPr>
        <w:spacing w:after="0" w:line="240" w:lineRule="auto"/>
        <w:rPr>
          <w:rFonts w:ascii="Times New Roman" w:hAnsi="Times New Roman"/>
          <w:sz w:val="28"/>
          <w:szCs w:val="28"/>
        </w:rPr>
      </w:pPr>
      <w:r w:rsidRPr="009A5FC3">
        <w:rPr>
          <w:rFonts w:ascii="Times New Roman" w:hAnsi="Times New Roman"/>
          <w:sz w:val="28"/>
          <w:szCs w:val="28"/>
        </w:rPr>
        <w:t xml:space="preserve"> </w:t>
      </w:r>
      <w:r w:rsidRPr="009A5FC3">
        <w:rPr>
          <w:rFonts w:ascii="Times New Roman" w:hAnsi="Times New Roman"/>
          <w:b/>
          <w:bCs/>
          <w:sz w:val="28"/>
          <w:szCs w:val="28"/>
          <w:shd w:val="clear" w:color="auto" w:fill="FFFFFF"/>
        </w:rPr>
        <w:t>знать/понимать</w:t>
      </w:r>
      <w:r w:rsidRPr="009A5FC3">
        <w:rPr>
          <w:rFonts w:ascii="Times New Roman" w:hAnsi="Times New Roman"/>
          <w:sz w:val="28"/>
          <w:szCs w:val="28"/>
        </w:rPr>
        <w:t xml:space="preserve"> </w:t>
      </w:r>
    </w:p>
    <w:p w:rsidR="00724218" w:rsidRPr="009A5FC3" w:rsidRDefault="00724218" w:rsidP="00D05C27">
      <w:pPr>
        <w:pStyle w:val="a"/>
        <w:rPr>
          <w:sz w:val="28"/>
          <w:szCs w:val="28"/>
        </w:rPr>
      </w:pPr>
      <w:proofErr w:type="gramStart"/>
      <w:r w:rsidRPr="009A5FC3">
        <w:rPr>
          <w:b/>
          <w:bCs/>
          <w:i/>
          <w:iCs/>
          <w:sz w:val="28"/>
          <w:szCs w:val="28"/>
        </w:rPr>
        <w:t>важнейшие химические понятия</w:t>
      </w:r>
      <w:r w:rsidRPr="009A5FC3">
        <w:rPr>
          <w:sz w:val="28"/>
          <w:szCs w:val="28"/>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9A5FC3">
        <w:rPr>
          <w:sz w:val="28"/>
          <w:szCs w:val="28"/>
        </w:rPr>
        <w:t>электроотрицательность</w:t>
      </w:r>
      <w:proofErr w:type="spellEnd"/>
      <w:r w:rsidRPr="009A5FC3">
        <w:rPr>
          <w:sz w:val="28"/>
          <w:szCs w:val="2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9A5FC3">
        <w:rPr>
          <w:sz w:val="28"/>
          <w:szCs w:val="28"/>
        </w:rPr>
        <w:t>неэлектролит</w:t>
      </w:r>
      <w:proofErr w:type="spellEnd"/>
      <w:r w:rsidRPr="009A5FC3">
        <w:rPr>
          <w:sz w:val="28"/>
          <w:szCs w:val="28"/>
        </w:rP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w:t>
      </w:r>
      <w:r w:rsidRPr="009A5FC3">
        <w:rPr>
          <w:sz w:val="28"/>
          <w:szCs w:val="28"/>
        </w:rPr>
        <w:lastRenderedPageBreak/>
        <w:t>катализ, химическое равновесие, углеродный скелет, функциональная группа, изомерия, гомология;</w:t>
      </w:r>
      <w:proofErr w:type="gramEnd"/>
    </w:p>
    <w:p w:rsidR="00724218" w:rsidRPr="009A5FC3" w:rsidRDefault="00724218" w:rsidP="00D05C27">
      <w:pPr>
        <w:pStyle w:val="a"/>
        <w:rPr>
          <w:sz w:val="28"/>
          <w:szCs w:val="28"/>
        </w:rPr>
      </w:pPr>
      <w:r w:rsidRPr="009A5FC3">
        <w:rPr>
          <w:b/>
          <w:bCs/>
          <w:i/>
          <w:iCs/>
          <w:sz w:val="28"/>
          <w:szCs w:val="28"/>
        </w:rPr>
        <w:t>основные законы химии</w:t>
      </w:r>
      <w:r w:rsidRPr="009A5FC3">
        <w:rPr>
          <w:sz w:val="28"/>
          <w:szCs w:val="28"/>
        </w:rPr>
        <w:t>: сохранения массы веществ, постоянства состава, периодический закон;</w:t>
      </w:r>
    </w:p>
    <w:p w:rsidR="00724218" w:rsidRPr="009A5FC3" w:rsidRDefault="00724218" w:rsidP="00D05C27">
      <w:pPr>
        <w:pStyle w:val="a"/>
        <w:rPr>
          <w:sz w:val="28"/>
          <w:szCs w:val="28"/>
        </w:rPr>
      </w:pPr>
      <w:r w:rsidRPr="009A5FC3">
        <w:rPr>
          <w:b/>
          <w:bCs/>
          <w:i/>
          <w:iCs/>
          <w:sz w:val="28"/>
          <w:szCs w:val="28"/>
        </w:rPr>
        <w:t>основные теории химии</w:t>
      </w:r>
      <w:r w:rsidRPr="009A5FC3">
        <w:rPr>
          <w:sz w:val="28"/>
          <w:szCs w:val="28"/>
        </w:rPr>
        <w:t>: химической связи, электролитической диссоциации, строения органических соединений;</w:t>
      </w:r>
    </w:p>
    <w:p w:rsidR="004A070C" w:rsidRPr="00753E5A" w:rsidRDefault="00724218" w:rsidP="00753E5A">
      <w:pPr>
        <w:pStyle w:val="a"/>
        <w:rPr>
          <w:sz w:val="28"/>
          <w:szCs w:val="28"/>
        </w:rPr>
      </w:pPr>
      <w:proofErr w:type="gramStart"/>
      <w:r w:rsidRPr="009A5FC3">
        <w:rPr>
          <w:b/>
          <w:bCs/>
          <w:i/>
          <w:iCs/>
          <w:sz w:val="28"/>
          <w:szCs w:val="28"/>
        </w:rPr>
        <w:t>важнейшие вещества и материалы</w:t>
      </w:r>
      <w:r w:rsidRPr="009A5FC3">
        <w:rPr>
          <w:sz w:val="28"/>
          <w:szCs w:val="28"/>
        </w:rPr>
        <w:t>: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724218" w:rsidRPr="009A5FC3" w:rsidRDefault="00724218" w:rsidP="00D05C27">
      <w:pPr>
        <w:spacing w:after="0" w:line="240" w:lineRule="auto"/>
        <w:jc w:val="both"/>
        <w:rPr>
          <w:rFonts w:ascii="Times New Roman" w:hAnsi="Times New Roman"/>
          <w:sz w:val="28"/>
          <w:szCs w:val="28"/>
        </w:rPr>
      </w:pPr>
      <w:r w:rsidRPr="009A5FC3">
        <w:rPr>
          <w:rFonts w:ascii="Times New Roman" w:hAnsi="Times New Roman"/>
          <w:sz w:val="28"/>
          <w:szCs w:val="28"/>
        </w:rPr>
        <w:t xml:space="preserve"> </w:t>
      </w:r>
      <w:r w:rsidRPr="009A5FC3">
        <w:rPr>
          <w:rFonts w:ascii="Times New Roman" w:hAnsi="Times New Roman"/>
          <w:b/>
          <w:bCs/>
          <w:sz w:val="28"/>
          <w:szCs w:val="28"/>
          <w:shd w:val="clear" w:color="auto" w:fill="FFFFFF"/>
        </w:rPr>
        <w:t>уметь</w:t>
      </w:r>
      <w:r w:rsidRPr="009A5FC3">
        <w:rPr>
          <w:rFonts w:ascii="Times New Roman" w:hAnsi="Times New Roman"/>
          <w:sz w:val="28"/>
          <w:szCs w:val="28"/>
        </w:rPr>
        <w:t xml:space="preserve"> </w:t>
      </w:r>
    </w:p>
    <w:p w:rsidR="00724218" w:rsidRPr="009A5FC3" w:rsidRDefault="00724218" w:rsidP="00D05C27">
      <w:pPr>
        <w:pStyle w:val="a"/>
        <w:rPr>
          <w:sz w:val="28"/>
          <w:szCs w:val="28"/>
        </w:rPr>
      </w:pPr>
      <w:r w:rsidRPr="009A5FC3">
        <w:rPr>
          <w:b/>
          <w:bCs/>
          <w:i/>
          <w:iCs/>
          <w:sz w:val="28"/>
          <w:szCs w:val="28"/>
        </w:rPr>
        <w:t>называть</w:t>
      </w:r>
      <w:r w:rsidRPr="009A5FC3">
        <w:rPr>
          <w:sz w:val="28"/>
          <w:szCs w:val="28"/>
        </w:rPr>
        <w:t> изученные вещества по «тривиальной» или международной номенклатуре;</w:t>
      </w:r>
    </w:p>
    <w:p w:rsidR="00724218" w:rsidRPr="009A5FC3" w:rsidRDefault="00724218" w:rsidP="00D05C27">
      <w:pPr>
        <w:pStyle w:val="a"/>
        <w:rPr>
          <w:sz w:val="28"/>
          <w:szCs w:val="28"/>
        </w:rPr>
      </w:pPr>
      <w:r w:rsidRPr="009A5FC3">
        <w:rPr>
          <w:b/>
          <w:bCs/>
          <w:i/>
          <w:iCs/>
          <w:sz w:val="28"/>
          <w:szCs w:val="28"/>
        </w:rPr>
        <w:t>определять</w:t>
      </w:r>
      <w:r w:rsidRPr="009A5FC3">
        <w:rPr>
          <w:sz w:val="28"/>
          <w:szCs w:val="28"/>
        </w:rPr>
        <w:t>: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724218" w:rsidRPr="009A5FC3" w:rsidRDefault="00724218" w:rsidP="00D05C27">
      <w:pPr>
        <w:pStyle w:val="a"/>
        <w:rPr>
          <w:sz w:val="28"/>
          <w:szCs w:val="28"/>
        </w:rPr>
      </w:pPr>
      <w:r w:rsidRPr="009A5FC3">
        <w:rPr>
          <w:b/>
          <w:bCs/>
          <w:i/>
          <w:iCs/>
          <w:sz w:val="28"/>
          <w:szCs w:val="28"/>
        </w:rPr>
        <w:t>характеризовать</w:t>
      </w:r>
      <w:r w:rsidRPr="009A5FC3">
        <w:rPr>
          <w:sz w:val="28"/>
          <w:szCs w:val="28"/>
        </w:rPr>
        <w:t>: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724218" w:rsidRPr="009A5FC3" w:rsidRDefault="00724218" w:rsidP="00D05C27">
      <w:pPr>
        <w:pStyle w:val="a"/>
        <w:rPr>
          <w:sz w:val="28"/>
          <w:szCs w:val="28"/>
        </w:rPr>
      </w:pPr>
      <w:r w:rsidRPr="009A5FC3">
        <w:rPr>
          <w:b/>
          <w:bCs/>
          <w:i/>
          <w:iCs/>
          <w:sz w:val="28"/>
          <w:szCs w:val="28"/>
        </w:rPr>
        <w:t>объяснять</w:t>
      </w:r>
      <w:r w:rsidRPr="009A5FC3">
        <w:rPr>
          <w:sz w:val="28"/>
          <w:szCs w:val="28"/>
        </w:rPr>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724218" w:rsidRPr="009A5FC3" w:rsidRDefault="00724218" w:rsidP="00D05C27">
      <w:pPr>
        <w:pStyle w:val="a"/>
        <w:rPr>
          <w:sz w:val="28"/>
          <w:szCs w:val="28"/>
        </w:rPr>
      </w:pPr>
      <w:r w:rsidRPr="009A5FC3">
        <w:rPr>
          <w:b/>
          <w:bCs/>
          <w:i/>
          <w:iCs/>
          <w:sz w:val="28"/>
          <w:szCs w:val="28"/>
        </w:rPr>
        <w:t>выполнять химический эксперимент</w:t>
      </w:r>
      <w:r w:rsidRPr="009A5FC3">
        <w:rPr>
          <w:sz w:val="28"/>
          <w:szCs w:val="28"/>
        </w:rPr>
        <w:t> по распознаванию важнейших неорганических и органических веществ;</w:t>
      </w:r>
    </w:p>
    <w:p w:rsidR="00724218" w:rsidRPr="009A5FC3" w:rsidRDefault="00724218" w:rsidP="00D05C27">
      <w:pPr>
        <w:pStyle w:val="a"/>
        <w:rPr>
          <w:sz w:val="28"/>
          <w:szCs w:val="28"/>
        </w:rPr>
      </w:pPr>
      <w:r w:rsidRPr="009A5FC3">
        <w:rPr>
          <w:b/>
          <w:bCs/>
          <w:i/>
          <w:iCs/>
          <w:sz w:val="28"/>
          <w:szCs w:val="28"/>
        </w:rPr>
        <w:t>проводить</w:t>
      </w:r>
      <w:r w:rsidRPr="009A5FC3">
        <w:rPr>
          <w:sz w:val="28"/>
          <w:szCs w:val="28"/>
        </w:rPr>
        <w:t>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9A5FC3">
        <w:rPr>
          <w:sz w:val="28"/>
          <w:szCs w:val="28"/>
        </w:rPr>
        <w:t>ии и ее</w:t>
      </w:r>
      <w:proofErr w:type="gramEnd"/>
      <w:r w:rsidRPr="009A5FC3">
        <w:rPr>
          <w:sz w:val="28"/>
          <w:szCs w:val="28"/>
        </w:rPr>
        <w:t xml:space="preserve"> представления в различных формах;</w:t>
      </w:r>
    </w:p>
    <w:p w:rsidR="00724218" w:rsidRPr="009A5FC3" w:rsidRDefault="00724218" w:rsidP="00D05C27">
      <w:pPr>
        <w:spacing w:after="0" w:line="240" w:lineRule="auto"/>
        <w:jc w:val="both"/>
        <w:rPr>
          <w:rFonts w:ascii="Times New Roman" w:hAnsi="Times New Roman"/>
          <w:sz w:val="28"/>
          <w:szCs w:val="28"/>
        </w:rPr>
      </w:pPr>
      <w:r w:rsidRPr="009A5FC3">
        <w:rPr>
          <w:rFonts w:ascii="Times New Roman" w:hAnsi="Times New Roman"/>
          <w:sz w:val="28"/>
          <w:szCs w:val="28"/>
        </w:rPr>
        <w:t xml:space="preserve"> </w:t>
      </w:r>
      <w:r w:rsidRPr="009A5FC3">
        <w:rPr>
          <w:rFonts w:ascii="Times New Roman" w:hAnsi="Times New Roman"/>
          <w:sz w:val="28"/>
          <w:szCs w:val="28"/>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9A5FC3">
        <w:rPr>
          <w:rFonts w:ascii="Times New Roman" w:hAnsi="Times New Roman"/>
          <w:sz w:val="28"/>
          <w:szCs w:val="28"/>
          <w:shd w:val="clear" w:color="auto" w:fill="FFFFFF"/>
        </w:rPr>
        <w:t>для</w:t>
      </w:r>
      <w:proofErr w:type="gramEnd"/>
      <w:r w:rsidRPr="009A5FC3">
        <w:rPr>
          <w:rFonts w:ascii="Times New Roman" w:hAnsi="Times New Roman"/>
          <w:sz w:val="28"/>
          <w:szCs w:val="28"/>
          <w:shd w:val="clear" w:color="auto" w:fill="FFFFFF"/>
        </w:rPr>
        <w:t>:</w:t>
      </w:r>
      <w:r w:rsidRPr="009A5FC3">
        <w:rPr>
          <w:rFonts w:ascii="Times New Roman" w:hAnsi="Times New Roman"/>
          <w:sz w:val="28"/>
          <w:szCs w:val="28"/>
        </w:rPr>
        <w:t xml:space="preserve"> </w:t>
      </w:r>
    </w:p>
    <w:p w:rsidR="00724218" w:rsidRPr="009A5FC3" w:rsidRDefault="00724218" w:rsidP="00D05C27">
      <w:pPr>
        <w:pStyle w:val="a"/>
        <w:rPr>
          <w:sz w:val="28"/>
          <w:szCs w:val="28"/>
        </w:rPr>
      </w:pPr>
      <w:r w:rsidRPr="009A5FC3">
        <w:rPr>
          <w:sz w:val="28"/>
          <w:szCs w:val="28"/>
        </w:rPr>
        <w:t>объяснения химических явлений, происходящих в природе, быту и на производстве;</w:t>
      </w:r>
    </w:p>
    <w:p w:rsidR="00724218" w:rsidRPr="009A5FC3" w:rsidRDefault="00724218" w:rsidP="00D05C27">
      <w:pPr>
        <w:pStyle w:val="a"/>
        <w:rPr>
          <w:sz w:val="28"/>
          <w:szCs w:val="28"/>
        </w:rPr>
      </w:pPr>
      <w:r w:rsidRPr="009A5FC3">
        <w:rPr>
          <w:sz w:val="28"/>
          <w:szCs w:val="28"/>
        </w:rPr>
        <w:t>определения возможности протекания химических превращений в различных условиях и оценки их последствий;</w:t>
      </w:r>
    </w:p>
    <w:p w:rsidR="00724218" w:rsidRPr="009A5FC3" w:rsidRDefault="00724218" w:rsidP="00D05C27">
      <w:pPr>
        <w:pStyle w:val="a"/>
        <w:rPr>
          <w:sz w:val="28"/>
          <w:szCs w:val="28"/>
        </w:rPr>
      </w:pPr>
      <w:r w:rsidRPr="009A5FC3">
        <w:rPr>
          <w:sz w:val="28"/>
          <w:szCs w:val="28"/>
        </w:rPr>
        <w:t>экологически грамотного поведения в окружающей среде;</w:t>
      </w:r>
    </w:p>
    <w:p w:rsidR="00724218" w:rsidRPr="009A5FC3" w:rsidRDefault="00724218" w:rsidP="00D05C27">
      <w:pPr>
        <w:pStyle w:val="a"/>
        <w:rPr>
          <w:sz w:val="28"/>
          <w:szCs w:val="28"/>
        </w:rPr>
      </w:pPr>
      <w:r w:rsidRPr="009A5FC3">
        <w:rPr>
          <w:sz w:val="28"/>
          <w:szCs w:val="28"/>
        </w:rPr>
        <w:t>оценки влияния химического загрязнения окружающей среды на организм человека и другие живые организмы;</w:t>
      </w:r>
    </w:p>
    <w:p w:rsidR="00724218" w:rsidRPr="009A5FC3" w:rsidRDefault="00724218" w:rsidP="00D05C27">
      <w:pPr>
        <w:pStyle w:val="a"/>
        <w:rPr>
          <w:sz w:val="28"/>
          <w:szCs w:val="28"/>
        </w:rPr>
      </w:pPr>
      <w:r w:rsidRPr="009A5FC3">
        <w:rPr>
          <w:sz w:val="28"/>
          <w:szCs w:val="28"/>
        </w:rPr>
        <w:t>безопасного обращения с горючими и токсичными веществами, лабораторным оборудованием;</w:t>
      </w:r>
    </w:p>
    <w:p w:rsidR="00724218" w:rsidRPr="009A5FC3" w:rsidRDefault="00724218" w:rsidP="00D05C27">
      <w:pPr>
        <w:pStyle w:val="a"/>
        <w:rPr>
          <w:sz w:val="28"/>
          <w:szCs w:val="28"/>
        </w:rPr>
      </w:pPr>
      <w:r w:rsidRPr="009A5FC3">
        <w:rPr>
          <w:sz w:val="28"/>
          <w:szCs w:val="28"/>
        </w:rPr>
        <w:lastRenderedPageBreak/>
        <w:t>приготовления растворов заданной концентрации в быту и на производстве;</w:t>
      </w:r>
    </w:p>
    <w:p w:rsidR="00724218" w:rsidRPr="009A5FC3" w:rsidRDefault="00724218" w:rsidP="00D05C27">
      <w:pPr>
        <w:pStyle w:val="a"/>
        <w:rPr>
          <w:sz w:val="28"/>
          <w:szCs w:val="28"/>
        </w:rPr>
      </w:pPr>
      <w:r w:rsidRPr="009A5FC3">
        <w:rPr>
          <w:sz w:val="28"/>
          <w:szCs w:val="28"/>
        </w:rPr>
        <w:t>критической оценки достоверности химической информации, поступающей из разных источников. </w:t>
      </w:r>
    </w:p>
    <w:p w:rsidR="00724218" w:rsidRPr="0017431F" w:rsidRDefault="00724218" w:rsidP="0017431F">
      <w:pPr>
        <w:pStyle w:val="3"/>
        <w:rPr>
          <w:sz w:val="24"/>
          <w:szCs w:val="24"/>
        </w:rPr>
      </w:pPr>
      <w:r w:rsidRPr="0017431F">
        <w:rPr>
          <w:sz w:val="24"/>
          <w:szCs w:val="24"/>
        </w:rPr>
        <w:t xml:space="preserve"> </w:t>
      </w:r>
      <w:bookmarkStart w:id="21" w:name="_Toc407623586"/>
      <w:r w:rsidR="00753E5A" w:rsidRPr="0017431F">
        <w:rPr>
          <w:sz w:val="24"/>
          <w:szCs w:val="24"/>
        </w:rPr>
        <w:t>2</w:t>
      </w:r>
      <w:r w:rsidR="004A070C" w:rsidRPr="0017431F">
        <w:rPr>
          <w:sz w:val="24"/>
          <w:szCs w:val="24"/>
        </w:rPr>
        <w:t>.</w:t>
      </w:r>
      <w:r w:rsidR="00753E5A" w:rsidRPr="0017431F">
        <w:rPr>
          <w:sz w:val="24"/>
          <w:szCs w:val="24"/>
        </w:rPr>
        <w:t>3</w:t>
      </w:r>
      <w:r w:rsidR="004A070C" w:rsidRPr="0017431F">
        <w:rPr>
          <w:sz w:val="24"/>
          <w:szCs w:val="24"/>
        </w:rPr>
        <w:t xml:space="preserve">.13. </w:t>
      </w:r>
      <w:r w:rsidRPr="0017431F">
        <w:rPr>
          <w:sz w:val="24"/>
          <w:szCs w:val="24"/>
        </w:rPr>
        <w:t>Основы безопасности жизнедеятельности (базовый уровень)</w:t>
      </w:r>
      <w:bookmarkEnd w:id="21"/>
    </w:p>
    <w:p w:rsidR="00724218" w:rsidRPr="0022204F" w:rsidRDefault="00724218" w:rsidP="00D05C27">
      <w:pPr>
        <w:spacing w:after="0" w:line="240" w:lineRule="auto"/>
        <w:jc w:val="both"/>
        <w:rPr>
          <w:rFonts w:ascii="Times New Roman" w:hAnsi="Times New Roman"/>
          <w:b/>
          <w:sz w:val="28"/>
          <w:szCs w:val="28"/>
        </w:rPr>
      </w:pPr>
      <w:r w:rsidRPr="009A5FC3">
        <w:rPr>
          <w:rFonts w:ascii="Times New Roman" w:hAnsi="Times New Roman"/>
          <w:sz w:val="28"/>
          <w:szCs w:val="28"/>
        </w:rPr>
        <w:t xml:space="preserve">  </w:t>
      </w:r>
      <w:r w:rsidRPr="0022204F">
        <w:rPr>
          <w:rFonts w:ascii="Times New Roman" w:hAnsi="Times New Roman"/>
          <w:bCs/>
          <w:iCs/>
          <w:sz w:val="28"/>
          <w:szCs w:val="28"/>
          <w:shd w:val="clear" w:color="auto" w:fill="FFFFFF"/>
        </w:rPr>
        <w:t xml:space="preserve">Изучение основ безопасности жизнедеятельности на базовом уровне среднего  общего образования направлено на достижение следующих </w:t>
      </w:r>
      <w:r w:rsidRPr="0022204F">
        <w:rPr>
          <w:rFonts w:ascii="Times New Roman" w:hAnsi="Times New Roman"/>
          <w:b/>
          <w:bCs/>
          <w:iCs/>
          <w:sz w:val="28"/>
          <w:szCs w:val="28"/>
          <w:shd w:val="clear" w:color="auto" w:fill="FFFFFF"/>
        </w:rPr>
        <w:t>целей:</w:t>
      </w:r>
      <w:r w:rsidRPr="0022204F">
        <w:rPr>
          <w:rFonts w:ascii="Times New Roman" w:hAnsi="Times New Roman"/>
          <w:b/>
          <w:bCs/>
          <w:iCs/>
          <w:sz w:val="28"/>
          <w:szCs w:val="28"/>
        </w:rPr>
        <w:t> </w:t>
      </w:r>
      <w:r w:rsidRPr="0022204F">
        <w:rPr>
          <w:rFonts w:ascii="Times New Roman" w:hAnsi="Times New Roman"/>
          <w:b/>
          <w:sz w:val="28"/>
          <w:szCs w:val="28"/>
        </w:rPr>
        <w:t xml:space="preserve"> </w:t>
      </w:r>
    </w:p>
    <w:p w:rsidR="00724218" w:rsidRPr="009A5FC3" w:rsidRDefault="00724218" w:rsidP="00D05C27">
      <w:pPr>
        <w:pStyle w:val="a"/>
        <w:rPr>
          <w:sz w:val="28"/>
          <w:szCs w:val="28"/>
        </w:rPr>
      </w:pPr>
      <w:r w:rsidRPr="009A5FC3">
        <w:rPr>
          <w:bCs/>
          <w:sz w:val="28"/>
          <w:szCs w:val="28"/>
        </w:rPr>
        <w:t>освоение знаний</w:t>
      </w:r>
      <w:r w:rsidRPr="009A5FC3">
        <w:rPr>
          <w:sz w:val="28"/>
          <w:szCs w:val="28"/>
        </w:rPr>
        <w:t>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724218" w:rsidRPr="009A5FC3" w:rsidRDefault="00724218" w:rsidP="00D05C27">
      <w:pPr>
        <w:pStyle w:val="a"/>
        <w:rPr>
          <w:sz w:val="28"/>
          <w:szCs w:val="28"/>
        </w:rPr>
      </w:pPr>
      <w:r w:rsidRPr="009A5FC3">
        <w:rPr>
          <w:bCs/>
          <w:sz w:val="28"/>
          <w:szCs w:val="28"/>
        </w:rPr>
        <w:t>воспитание </w:t>
      </w:r>
      <w:r w:rsidRPr="009A5FC3">
        <w:rPr>
          <w:sz w:val="28"/>
          <w:szCs w:val="28"/>
        </w:rPr>
        <w:t>ценностного отношения к человеческой жизни и здоровью; чувства уважения к героическому наследию Росс</w:t>
      </w:r>
      <w:proofErr w:type="gramStart"/>
      <w:r w:rsidRPr="009A5FC3">
        <w:rPr>
          <w:sz w:val="28"/>
          <w:szCs w:val="28"/>
        </w:rPr>
        <w:t>ии и ее</w:t>
      </w:r>
      <w:proofErr w:type="gramEnd"/>
      <w:r w:rsidRPr="009A5FC3">
        <w:rPr>
          <w:sz w:val="28"/>
          <w:szCs w:val="28"/>
        </w:rPr>
        <w:t xml:space="preserve"> государственной символике; патриотизма и долга по защите Отечества;</w:t>
      </w:r>
    </w:p>
    <w:p w:rsidR="00724218" w:rsidRPr="009A5FC3" w:rsidRDefault="00724218" w:rsidP="00D05C27">
      <w:pPr>
        <w:pStyle w:val="a"/>
        <w:rPr>
          <w:sz w:val="28"/>
          <w:szCs w:val="28"/>
        </w:rPr>
      </w:pPr>
      <w:r w:rsidRPr="009A5FC3">
        <w:rPr>
          <w:bCs/>
          <w:sz w:val="28"/>
          <w:szCs w:val="28"/>
        </w:rPr>
        <w:t>развитие </w:t>
      </w:r>
      <w:r w:rsidRPr="009A5FC3">
        <w:rPr>
          <w:sz w:val="28"/>
          <w:szCs w:val="28"/>
        </w:rPr>
        <w:t>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724218" w:rsidRPr="009A5FC3" w:rsidRDefault="00724218" w:rsidP="00D05C27">
      <w:pPr>
        <w:pStyle w:val="a"/>
        <w:rPr>
          <w:sz w:val="28"/>
          <w:szCs w:val="28"/>
        </w:rPr>
      </w:pPr>
      <w:r w:rsidRPr="009A5FC3">
        <w:rPr>
          <w:bCs/>
          <w:sz w:val="28"/>
          <w:szCs w:val="28"/>
        </w:rPr>
        <w:t>овладение умениями</w:t>
      </w:r>
      <w:r w:rsidRPr="009A5FC3">
        <w:rPr>
          <w:sz w:val="28"/>
          <w:szCs w:val="28"/>
        </w:rPr>
        <w:t>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724218" w:rsidRPr="009A5FC3" w:rsidRDefault="00724218" w:rsidP="00D05C27">
      <w:pPr>
        <w:spacing w:after="0" w:line="240" w:lineRule="auto"/>
        <w:jc w:val="both"/>
        <w:rPr>
          <w:rFonts w:ascii="Times New Roman" w:hAnsi="Times New Roman"/>
          <w:sz w:val="28"/>
          <w:szCs w:val="28"/>
          <w:shd w:val="clear" w:color="auto" w:fill="FFFFFF"/>
        </w:rPr>
      </w:pPr>
    </w:p>
    <w:p w:rsidR="00724218" w:rsidRPr="009A5FC3" w:rsidRDefault="00724218" w:rsidP="004A070C">
      <w:pPr>
        <w:spacing w:line="240" w:lineRule="auto"/>
        <w:jc w:val="center"/>
        <w:rPr>
          <w:rFonts w:ascii="Times New Roman" w:hAnsi="Times New Roman"/>
          <w:b/>
          <w:sz w:val="28"/>
          <w:szCs w:val="28"/>
        </w:rPr>
      </w:pPr>
      <w:r w:rsidRPr="009A5FC3">
        <w:rPr>
          <w:rFonts w:ascii="Times New Roman" w:hAnsi="Times New Roman"/>
          <w:b/>
          <w:sz w:val="28"/>
          <w:szCs w:val="28"/>
        </w:rPr>
        <w:t>Содержание предмета ОБЖ    10 класс</w:t>
      </w:r>
    </w:p>
    <w:p w:rsidR="00724218" w:rsidRPr="009A5FC3" w:rsidRDefault="00724218" w:rsidP="00D05C27">
      <w:pPr>
        <w:spacing w:line="240" w:lineRule="auto"/>
        <w:jc w:val="both"/>
        <w:rPr>
          <w:rFonts w:ascii="Times New Roman" w:hAnsi="Times New Roman"/>
          <w:sz w:val="28"/>
          <w:szCs w:val="28"/>
        </w:rPr>
      </w:pPr>
      <w:r w:rsidRPr="009A5FC3">
        <w:rPr>
          <w:rFonts w:ascii="Times New Roman" w:hAnsi="Times New Roman"/>
          <w:b/>
          <w:sz w:val="28"/>
          <w:szCs w:val="28"/>
        </w:rPr>
        <w:t>Содержание курса</w:t>
      </w:r>
      <w:r w:rsidRPr="009A5FC3">
        <w:rPr>
          <w:rFonts w:ascii="Times New Roman" w:hAnsi="Times New Roman"/>
          <w:sz w:val="28"/>
          <w:szCs w:val="28"/>
        </w:rPr>
        <w:t xml:space="preserve"> включает теорию здорового образа жизни, защиты человека в различных ситуациях, первой медицинской помощи, а также практические занятия по оказанию первой медицинской помощи, правилам поведения в экстремальных ситуациях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w:t>
      </w:r>
    </w:p>
    <w:p w:rsidR="00724218" w:rsidRPr="009A5FC3" w:rsidRDefault="00724218" w:rsidP="00D05C27">
      <w:pPr>
        <w:spacing w:line="240" w:lineRule="auto"/>
        <w:jc w:val="both"/>
        <w:rPr>
          <w:rFonts w:ascii="Times New Roman" w:hAnsi="Times New Roman"/>
          <w:sz w:val="28"/>
          <w:szCs w:val="28"/>
        </w:rPr>
      </w:pPr>
      <w:r w:rsidRPr="009A5FC3">
        <w:rPr>
          <w:rFonts w:ascii="Times New Roman" w:hAnsi="Times New Roman"/>
          <w:sz w:val="28"/>
          <w:szCs w:val="28"/>
        </w:rPr>
        <w:t xml:space="preserve">Курс «Основы безопасности жизнедеятельности и культура здоровья» направлен на формирование у учащихся активных и сознательных действий в настоящем и будущем, ориентированных </w:t>
      </w:r>
      <w:proofErr w:type="gramStart"/>
      <w:r w:rsidRPr="009A5FC3">
        <w:rPr>
          <w:rFonts w:ascii="Times New Roman" w:hAnsi="Times New Roman"/>
          <w:sz w:val="28"/>
          <w:szCs w:val="28"/>
        </w:rPr>
        <w:t>на</w:t>
      </w:r>
      <w:proofErr w:type="gramEnd"/>
      <w:r w:rsidRPr="009A5FC3">
        <w:rPr>
          <w:rFonts w:ascii="Times New Roman" w:hAnsi="Times New Roman"/>
          <w:sz w:val="28"/>
          <w:szCs w:val="28"/>
        </w:rPr>
        <w:t>:</w:t>
      </w:r>
    </w:p>
    <w:p w:rsidR="00724218" w:rsidRPr="009A5FC3" w:rsidRDefault="00724218" w:rsidP="00D05C27">
      <w:pPr>
        <w:spacing w:line="240" w:lineRule="auto"/>
        <w:jc w:val="both"/>
        <w:rPr>
          <w:rFonts w:ascii="Times New Roman" w:hAnsi="Times New Roman"/>
          <w:sz w:val="28"/>
          <w:szCs w:val="28"/>
        </w:rPr>
      </w:pPr>
      <w:r w:rsidRPr="009A5FC3">
        <w:rPr>
          <w:rFonts w:ascii="Times New Roman" w:hAnsi="Times New Roman"/>
          <w:sz w:val="28"/>
          <w:szCs w:val="28"/>
        </w:rPr>
        <w:t>-улучшение собственного физического и психического здоровья;</w:t>
      </w:r>
    </w:p>
    <w:p w:rsidR="00724218" w:rsidRPr="009A5FC3" w:rsidRDefault="00724218" w:rsidP="00D05C27">
      <w:pPr>
        <w:spacing w:line="240" w:lineRule="auto"/>
        <w:jc w:val="both"/>
        <w:rPr>
          <w:rFonts w:ascii="Times New Roman" w:hAnsi="Times New Roman"/>
          <w:sz w:val="28"/>
          <w:szCs w:val="28"/>
        </w:rPr>
      </w:pPr>
      <w:r w:rsidRPr="009A5FC3">
        <w:rPr>
          <w:rFonts w:ascii="Times New Roman" w:hAnsi="Times New Roman"/>
          <w:sz w:val="28"/>
          <w:szCs w:val="28"/>
        </w:rPr>
        <w:t>-отказ в образе жизни от поведения, наносящего вред своему здоровью и здоровью окружающих;</w:t>
      </w:r>
    </w:p>
    <w:p w:rsidR="00724218" w:rsidRPr="009A5FC3" w:rsidRDefault="00724218" w:rsidP="00D05C27">
      <w:pPr>
        <w:spacing w:line="240" w:lineRule="auto"/>
        <w:jc w:val="both"/>
        <w:rPr>
          <w:rFonts w:ascii="Times New Roman" w:hAnsi="Times New Roman"/>
          <w:sz w:val="28"/>
          <w:szCs w:val="28"/>
        </w:rPr>
      </w:pPr>
      <w:r w:rsidRPr="009A5FC3">
        <w:rPr>
          <w:rFonts w:ascii="Times New Roman" w:hAnsi="Times New Roman"/>
          <w:sz w:val="28"/>
          <w:szCs w:val="28"/>
        </w:rPr>
        <w:t>-нетерпимое отношение к неправильному гигиеническому  поведению других людей и к ухудшению условий окружающей среды,</w:t>
      </w:r>
    </w:p>
    <w:p w:rsidR="00724218" w:rsidRPr="009A5FC3" w:rsidRDefault="00724218" w:rsidP="00D05C27">
      <w:pPr>
        <w:spacing w:line="240" w:lineRule="auto"/>
        <w:jc w:val="both"/>
        <w:rPr>
          <w:rFonts w:ascii="Times New Roman" w:hAnsi="Times New Roman"/>
          <w:sz w:val="28"/>
          <w:szCs w:val="28"/>
        </w:rPr>
      </w:pPr>
      <w:proofErr w:type="gramStart"/>
      <w:r w:rsidRPr="009A5FC3">
        <w:rPr>
          <w:rFonts w:ascii="Times New Roman" w:hAnsi="Times New Roman"/>
          <w:sz w:val="28"/>
          <w:szCs w:val="28"/>
        </w:rPr>
        <w:t>наносящих</w:t>
      </w:r>
      <w:proofErr w:type="gramEnd"/>
      <w:r w:rsidRPr="009A5FC3">
        <w:rPr>
          <w:rFonts w:ascii="Times New Roman" w:hAnsi="Times New Roman"/>
          <w:sz w:val="28"/>
          <w:szCs w:val="28"/>
        </w:rPr>
        <w:t xml:space="preserve"> ущерб здоровью;</w:t>
      </w:r>
    </w:p>
    <w:p w:rsidR="00724218" w:rsidRPr="009A5FC3" w:rsidRDefault="00724218" w:rsidP="00D05C27">
      <w:pPr>
        <w:spacing w:line="240" w:lineRule="auto"/>
        <w:jc w:val="both"/>
        <w:rPr>
          <w:rFonts w:ascii="Times New Roman" w:hAnsi="Times New Roman"/>
          <w:sz w:val="28"/>
          <w:szCs w:val="28"/>
        </w:rPr>
      </w:pPr>
      <w:r w:rsidRPr="009A5FC3">
        <w:rPr>
          <w:rFonts w:ascii="Times New Roman" w:hAnsi="Times New Roman"/>
          <w:sz w:val="28"/>
          <w:szCs w:val="28"/>
        </w:rPr>
        <w:t>-сознательное участие в охране здоровья и формировании среды, способствующей здоровью, особенно условий труда и быта;</w:t>
      </w:r>
    </w:p>
    <w:p w:rsidR="00724218" w:rsidRPr="009A5FC3" w:rsidRDefault="00724218" w:rsidP="00D05C27">
      <w:pPr>
        <w:spacing w:line="240" w:lineRule="auto"/>
        <w:jc w:val="both"/>
        <w:rPr>
          <w:rFonts w:ascii="Times New Roman" w:hAnsi="Times New Roman"/>
          <w:sz w:val="28"/>
          <w:szCs w:val="28"/>
        </w:rPr>
      </w:pPr>
      <w:r w:rsidRPr="009A5FC3">
        <w:rPr>
          <w:rFonts w:ascii="Times New Roman" w:hAnsi="Times New Roman"/>
          <w:sz w:val="28"/>
          <w:szCs w:val="28"/>
        </w:rPr>
        <w:lastRenderedPageBreak/>
        <w:t>-адекватное поведение в случае болезни, особенно хронической, направленной</w:t>
      </w:r>
    </w:p>
    <w:p w:rsidR="00724218" w:rsidRPr="009A5FC3" w:rsidRDefault="00724218" w:rsidP="00D05C27">
      <w:pPr>
        <w:spacing w:line="240" w:lineRule="auto"/>
        <w:jc w:val="both"/>
        <w:rPr>
          <w:rFonts w:ascii="Times New Roman" w:hAnsi="Times New Roman"/>
          <w:sz w:val="28"/>
          <w:szCs w:val="28"/>
        </w:rPr>
      </w:pPr>
      <w:r w:rsidRPr="009A5FC3">
        <w:rPr>
          <w:rFonts w:ascii="Times New Roman" w:hAnsi="Times New Roman"/>
          <w:sz w:val="28"/>
          <w:szCs w:val="28"/>
        </w:rPr>
        <w:t>на выздоровление.</w:t>
      </w:r>
    </w:p>
    <w:p w:rsidR="00724218" w:rsidRPr="004A070C" w:rsidRDefault="00724218" w:rsidP="00D05C27">
      <w:pPr>
        <w:shd w:val="clear" w:color="auto" w:fill="FFFFFF"/>
        <w:spacing w:after="0" w:line="240" w:lineRule="auto"/>
        <w:jc w:val="both"/>
        <w:rPr>
          <w:rFonts w:ascii="Times New Roman" w:hAnsi="Times New Roman"/>
          <w:bCs/>
          <w:sz w:val="28"/>
          <w:szCs w:val="28"/>
        </w:rPr>
      </w:pPr>
      <w:r w:rsidRPr="004A070C">
        <w:rPr>
          <w:rFonts w:ascii="Times New Roman" w:hAnsi="Times New Roman"/>
          <w:bCs/>
          <w:sz w:val="28"/>
          <w:szCs w:val="28"/>
        </w:rPr>
        <w:t>ТРЕБОВАНИЯ К УРОВНЮ ПОДГОТОВКИ  УЧАЩИХСЯ,  УСПЕШНО ОСВОИВШИХ РАБОЧУЮ  ПРОГРАММУ.</w:t>
      </w:r>
    </w:p>
    <w:p w:rsidR="00724218" w:rsidRPr="009A5FC3" w:rsidRDefault="00724218" w:rsidP="00D05C27">
      <w:pPr>
        <w:shd w:val="clear" w:color="auto" w:fill="FFFFFF"/>
        <w:spacing w:after="0" w:line="240" w:lineRule="auto"/>
        <w:jc w:val="both"/>
        <w:rPr>
          <w:rFonts w:ascii="Times New Roman" w:hAnsi="Times New Roman"/>
          <w:b/>
          <w:bCs/>
          <w:sz w:val="28"/>
          <w:szCs w:val="28"/>
        </w:rPr>
      </w:pPr>
    </w:p>
    <w:p w:rsidR="00724218" w:rsidRDefault="00724218" w:rsidP="00D05C27">
      <w:pPr>
        <w:shd w:val="clear" w:color="auto" w:fill="FFFFFF"/>
        <w:spacing w:after="0" w:line="240" w:lineRule="auto"/>
        <w:rPr>
          <w:rFonts w:ascii="Times New Roman" w:hAnsi="Times New Roman"/>
          <w:bCs/>
          <w:sz w:val="28"/>
          <w:szCs w:val="28"/>
        </w:rPr>
      </w:pPr>
      <w:r w:rsidRPr="009A5FC3">
        <w:rPr>
          <w:rFonts w:ascii="Times New Roman" w:hAnsi="Times New Roman"/>
          <w:bCs/>
          <w:sz w:val="28"/>
          <w:szCs w:val="28"/>
        </w:rPr>
        <w:t xml:space="preserve">В результате изучения основ безопасности жизнедеятельности в 10 классах </w:t>
      </w:r>
    </w:p>
    <w:p w:rsidR="004A070C" w:rsidRPr="009A5FC3" w:rsidRDefault="004A070C" w:rsidP="00D05C27">
      <w:pPr>
        <w:shd w:val="clear" w:color="auto" w:fill="FFFFFF"/>
        <w:spacing w:after="0" w:line="240" w:lineRule="auto"/>
        <w:rPr>
          <w:rFonts w:ascii="Times New Roman" w:hAnsi="Times New Roman"/>
          <w:bCs/>
          <w:sz w:val="28"/>
          <w:szCs w:val="28"/>
        </w:rPr>
      </w:pPr>
    </w:p>
    <w:p w:rsidR="00724218" w:rsidRPr="009A5FC3" w:rsidRDefault="00724218" w:rsidP="00D05C27">
      <w:pPr>
        <w:shd w:val="clear" w:color="auto" w:fill="FFFFFF"/>
        <w:spacing w:after="0" w:line="240" w:lineRule="auto"/>
        <w:rPr>
          <w:rFonts w:ascii="Times New Roman" w:hAnsi="Times New Roman"/>
          <w:bCs/>
          <w:sz w:val="28"/>
          <w:szCs w:val="28"/>
        </w:rPr>
      </w:pPr>
      <w:r w:rsidRPr="009A5FC3">
        <w:rPr>
          <w:rFonts w:ascii="Times New Roman" w:hAnsi="Times New Roman"/>
          <w:b/>
          <w:bCs/>
          <w:sz w:val="28"/>
          <w:szCs w:val="28"/>
        </w:rPr>
        <w:t>Ученик должен знать</w:t>
      </w:r>
      <w:r w:rsidRPr="009A5FC3">
        <w:rPr>
          <w:rFonts w:ascii="Times New Roman" w:hAnsi="Times New Roman"/>
          <w:bCs/>
          <w:sz w:val="28"/>
          <w:szCs w:val="28"/>
        </w:rPr>
        <w:t xml:space="preserve">: </w:t>
      </w:r>
    </w:p>
    <w:p w:rsidR="00724218" w:rsidRDefault="00724218" w:rsidP="00D05C27">
      <w:pPr>
        <w:shd w:val="clear" w:color="auto" w:fill="FFFFFF"/>
        <w:spacing w:after="0" w:line="240" w:lineRule="auto"/>
        <w:ind w:firstLine="708"/>
        <w:jc w:val="both"/>
        <w:rPr>
          <w:rFonts w:ascii="Times New Roman" w:hAnsi="Times New Roman"/>
          <w:spacing w:val="-4"/>
          <w:sz w:val="28"/>
          <w:szCs w:val="28"/>
        </w:rPr>
      </w:pPr>
      <w:r w:rsidRPr="009A5FC3">
        <w:rPr>
          <w:rFonts w:ascii="Times New Roman" w:hAnsi="Times New Roman"/>
          <w:bCs/>
          <w:sz w:val="28"/>
          <w:szCs w:val="28"/>
        </w:rPr>
        <w:t xml:space="preserve">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правила  личной безопасности при активном отдыхе в природных условиях;  </w:t>
      </w:r>
      <w:r w:rsidRPr="009A5FC3">
        <w:rPr>
          <w:rFonts w:ascii="Times New Roman" w:hAnsi="Times New Roman"/>
          <w:sz w:val="28"/>
          <w:szCs w:val="28"/>
        </w:rPr>
        <w:t xml:space="preserve">соблюдение мер пожарной безопасности в быту и на природе;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 </w:t>
      </w:r>
      <w:r w:rsidRPr="009A5FC3">
        <w:rPr>
          <w:rFonts w:ascii="Times New Roman" w:hAnsi="Times New Roman"/>
          <w:spacing w:val="-4"/>
          <w:sz w:val="28"/>
          <w:szCs w:val="28"/>
        </w:rPr>
        <w:t>предназначение, структуру и задачи РСЧС;</w:t>
      </w:r>
      <w:r w:rsidRPr="009A5FC3">
        <w:rPr>
          <w:rFonts w:ascii="Times New Roman" w:hAnsi="Times New Roman"/>
          <w:sz w:val="28"/>
          <w:szCs w:val="28"/>
        </w:rPr>
        <w:t xml:space="preserve"> </w:t>
      </w:r>
      <w:r w:rsidRPr="009A5FC3">
        <w:rPr>
          <w:rFonts w:ascii="Times New Roman" w:hAnsi="Times New Roman"/>
          <w:spacing w:val="-4"/>
          <w:sz w:val="28"/>
          <w:szCs w:val="28"/>
        </w:rPr>
        <w:t>предназначение, структуру и задачи гражданской обороны;</w:t>
      </w:r>
      <w:r w:rsidRPr="009A5FC3">
        <w:rPr>
          <w:rFonts w:ascii="Times New Roman" w:hAnsi="Times New Roman"/>
          <w:sz w:val="28"/>
          <w:szCs w:val="28"/>
        </w:rPr>
        <w:t xml:space="preserve"> о</w:t>
      </w:r>
      <w:r w:rsidRPr="009A5FC3">
        <w:rPr>
          <w:rFonts w:ascii="Times New Roman" w:hAnsi="Times New Roman"/>
          <w:spacing w:val="-1"/>
          <w:sz w:val="28"/>
          <w:szCs w:val="28"/>
        </w:rPr>
        <w:t xml:space="preserve">сновы российского законодательства об обороне государства и </w:t>
      </w:r>
      <w:r w:rsidRPr="009A5FC3">
        <w:rPr>
          <w:rFonts w:ascii="Times New Roman" w:hAnsi="Times New Roman"/>
          <w:spacing w:val="-3"/>
          <w:sz w:val="28"/>
          <w:szCs w:val="28"/>
        </w:rPr>
        <w:t>воинской обязанности граждан;</w:t>
      </w:r>
      <w:r w:rsidRPr="009A5FC3">
        <w:rPr>
          <w:rFonts w:ascii="Times New Roman" w:hAnsi="Times New Roman"/>
          <w:sz w:val="28"/>
          <w:szCs w:val="28"/>
        </w:rPr>
        <w:t xml:space="preserve"> </w:t>
      </w:r>
      <w:r w:rsidRPr="009A5FC3">
        <w:rPr>
          <w:rFonts w:ascii="Times New Roman" w:hAnsi="Times New Roman"/>
          <w:spacing w:val="-2"/>
          <w:sz w:val="28"/>
          <w:szCs w:val="28"/>
        </w:rPr>
        <w:t>историю Вооруженных Сил Российской Федерации и Дни воин</w:t>
      </w:r>
      <w:r w:rsidRPr="009A5FC3">
        <w:rPr>
          <w:rFonts w:ascii="Times New Roman" w:hAnsi="Times New Roman"/>
          <w:spacing w:val="-2"/>
          <w:sz w:val="28"/>
          <w:szCs w:val="28"/>
        </w:rPr>
        <w:softHyphen/>
      </w:r>
      <w:r w:rsidRPr="009A5FC3">
        <w:rPr>
          <w:rFonts w:ascii="Times New Roman" w:hAnsi="Times New Roman"/>
          <w:spacing w:val="-3"/>
          <w:sz w:val="28"/>
          <w:szCs w:val="28"/>
        </w:rPr>
        <w:t xml:space="preserve">ской славы России;  </w:t>
      </w:r>
      <w:r w:rsidRPr="009A5FC3">
        <w:rPr>
          <w:rFonts w:ascii="Times New Roman" w:hAnsi="Times New Roman"/>
          <w:spacing w:val="-2"/>
          <w:sz w:val="28"/>
          <w:szCs w:val="28"/>
        </w:rPr>
        <w:t>состав и предназначение Вооруженных Сил Российской Федера</w:t>
      </w:r>
      <w:r w:rsidRPr="009A5FC3">
        <w:rPr>
          <w:rFonts w:ascii="Times New Roman" w:hAnsi="Times New Roman"/>
          <w:spacing w:val="-2"/>
          <w:sz w:val="28"/>
          <w:szCs w:val="28"/>
        </w:rPr>
        <w:softHyphen/>
      </w:r>
      <w:r w:rsidRPr="009A5FC3">
        <w:rPr>
          <w:rFonts w:ascii="Times New Roman" w:hAnsi="Times New Roman"/>
          <w:spacing w:val="-6"/>
          <w:sz w:val="28"/>
          <w:szCs w:val="28"/>
        </w:rPr>
        <w:t>ции;</w:t>
      </w:r>
      <w:r w:rsidRPr="009A5FC3">
        <w:rPr>
          <w:rFonts w:ascii="Times New Roman" w:hAnsi="Times New Roman"/>
          <w:sz w:val="28"/>
          <w:szCs w:val="28"/>
        </w:rPr>
        <w:t xml:space="preserve"> </w:t>
      </w:r>
      <w:r w:rsidRPr="009A5FC3">
        <w:rPr>
          <w:rFonts w:ascii="Times New Roman" w:hAnsi="Times New Roman"/>
          <w:spacing w:val="-3"/>
          <w:sz w:val="28"/>
          <w:szCs w:val="28"/>
        </w:rPr>
        <w:t>основные виды воинской деятельности;</w:t>
      </w:r>
      <w:r w:rsidRPr="009A5FC3">
        <w:rPr>
          <w:rFonts w:ascii="Times New Roman" w:hAnsi="Times New Roman"/>
          <w:sz w:val="28"/>
          <w:szCs w:val="28"/>
        </w:rPr>
        <w:t xml:space="preserve"> </w:t>
      </w:r>
      <w:r w:rsidRPr="009A5FC3">
        <w:rPr>
          <w:rFonts w:ascii="Times New Roman" w:hAnsi="Times New Roman"/>
          <w:spacing w:val="-4"/>
          <w:sz w:val="28"/>
          <w:szCs w:val="28"/>
        </w:rPr>
        <w:t>общие обязанности солдата в бою;</w:t>
      </w:r>
      <w:r w:rsidRPr="009A5FC3">
        <w:rPr>
          <w:rFonts w:ascii="Times New Roman" w:hAnsi="Times New Roman"/>
          <w:sz w:val="28"/>
          <w:szCs w:val="28"/>
        </w:rPr>
        <w:t xml:space="preserve"> </w:t>
      </w:r>
      <w:r w:rsidRPr="009A5FC3">
        <w:rPr>
          <w:rFonts w:ascii="Times New Roman" w:hAnsi="Times New Roman"/>
          <w:spacing w:val="-4"/>
          <w:sz w:val="28"/>
          <w:szCs w:val="28"/>
        </w:rPr>
        <w:t>основные способы передвижения солдата в бою;</w:t>
      </w:r>
      <w:r w:rsidRPr="009A5FC3">
        <w:rPr>
          <w:rFonts w:ascii="Times New Roman" w:hAnsi="Times New Roman"/>
          <w:sz w:val="28"/>
          <w:szCs w:val="28"/>
        </w:rPr>
        <w:t xml:space="preserve"> </w:t>
      </w:r>
      <w:r w:rsidRPr="009A5FC3">
        <w:rPr>
          <w:rFonts w:ascii="Times New Roman" w:hAnsi="Times New Roman"/>
          <w:spacing w:val="-3"/>
          <w:sz w:val="28"/>
          <w:szCs w:val="28"/>
        </w:rPr>
        <w:t>государственные и военные символы Российской Федерации</w:t>
      </w:r>
      <w:proofErr w:type="gramStart"/>
      <w:r w:rsidRPr="009A5FC3">
        <w:rPr>
          <w:rFonts w:ascii="Times New Roman" w:hAnsi="Times New Roman"/>
          <w:spacing w:val="-3"/>
          <w:sz w:val="28"/>
          <w:szCs w:val="28"/>
        </w:rPr>
        <w:t>.</w:t>
      </w:r>
      <w:proofErr w:type="gramEnd"/>
      <w:r w:rsidRPr="009A5FC3">
        <w:rPr>
          <w:rFonts w:ascii="Times New Roman" w:hAnsi="Times New Roman"/>
          <w:spacing w:val="-3"/>
          <w:sz w:val="28"/>
          <w:szCs w:val="28"/>
        </w:rPr>
        <w:t xml:space="preserve">  </w:t>
      </w:r>
      <w:r w:rsidRPr="009A5FC3">
        <w:rPr>
          <w:rFonts w:ascii="Times New Roman" w:hAnsi="Times New Roman"/>
          <w:sz w:val="28"/>
          <w:szCs w:val="28"/>
        </w:rPr>
        <w:t xml:space="preserve"> </w:t>
      </w:r>
      <w:proofErr w:type="gramStart"/>
      <w:r w:rsidRPr="009A5FC3">
        <w:rPr>
          <w:rFonts w:ascii="Times New Roman" w:hAnsi="Times New Roman"/>
          <w:spacing w:val="-4"/>
          <w:sz w:val="28"/>
          <w:szCs w:val="28"/>
        </w:rPr>
        <w:t>с</w:t>
      </w:r>
      <w:proofErr w:type="gramEnd"/>
      <w:r w:rsidRPr="009A5FC3">
        <w:rPr>
          <w:rFonts w:ascii="Times New Roman" w:hAnsi="Times New Roman"/>
          <w:spacing w:val="-4"/>
          <w:sz w:val="28"/>
          <w:szCs w:val="28"/>
        </w:rPr>
        <w:t>редства массового по</w:t>
      </w:r>
      <w:r w:rsidR="0022204F">
        <w:rPr>
          <w:rFonts w:ascii="Times New Roman" w:hAnsi="Times New Roman"/>
          <w:spacing w:val="-4"/>
          <w:sz w:val="28"/>
          <w:szCs w:val="28"/>
        </w:rPr>
        <w:t>ражения и их поражающие факторы.</w:t>
      </w:r>
    </w:p>
    <w:p w:rsidR="009E3349" w:rsidRPr="009A5FC3" w:rsidRDefault="009E3349" w:rsidP="00D05C27">
      <w:pPr>
        <w:shd w:val="clear" w:color="auto" w:fill="FFFFFF"/>
        <w:spacing w:after="0" w:line="240" w:lineRule="auto"/>
        <w:ind w:firstLine="708"/>
        <w:jc w:val="both"/>
        <w:rPr>
          <w:rFonts w:ascii="Times New Roman" w:hAnsi="Times New Roman"/>
          <w:sz w:val="28"/>
          <w:szCs w:val="28"/>
        </w:rPr>
      </w:pPr>
    </w:p>
    <w:p w:rsidR="00724218" w:rsidRDefault="00724218" w:rsidP="00D05C27">
      <w:pPr>
        <w:shd w:val="clear" w:color="auto" w:fill="FFFFFF"/>
        <w:spacing w:after="0" w:line="240" w:lineRule="auto"/>
        <w:rPr>
          <w:rFonts w:ascii="Times New Roman" w:hAnsi="Times New Roman"/>
          <w:b/>
          <w:bCs/>
          <w:sz w:val="28"/>
          <w:szCs w:val="28"/>
        </w:rPr>
      </w:pPr>
      <w:r w:rsidRPr="009A5FC3">
        <w:rPr>
          <w:rFonts w:ascii="Times New Roman" w:hAnsi="Times New Roman"/>
          <w:b/>
          <w:bCs/>
          <w:sz w:val="28"/>
          <w:szCs w:val="28"/>
        </w:rPr>
        <w:t xml:space="preserve">Ученик должен уметь: </w:t>
      </w:r>
    </w:p>
    <w:p w:rsidR="0022204F" w:rsidRPr="009A5FC3" w:rsidRDefault="0022204F" w:rsidP="00D05C27">
      <w:pPr>
        <w:shd w:val="clear" w:color="auto" w:fill="FFFFFF"/>
        <w:spacing w:after="0" w:line="240" w:lineRule="auto"/>
        <w:rPr>
          <w:rFonts w:ascii="Times New Roman" w:hAnsi="Times New Roman"/>
          <w:b/>
          <w:bCs/>
          <w:sz w:val="28"/>
          <w:szCs w:val="28"/>
        </w:rPr>
      </w:pPr>
    </w:p>
    <w:p w:rsidR="00724218" w:rsidRPr="009A5FC3" w:rsidRDefault="00724218" w:rsidP="00D05C27">
      <w:pPr>
        <w:shd w:val="clear" w:color="auto" w:fill="FFFFFF"/>
        <w:spacing w:after="0" w:line="240" w:lineRule="auto"/>
        <w:jc w:val="both"/>
        <w:rPr>
          <w:rFonts w:ascii="Times New Roman" w:hAnsi="Times New Roman"/>
          <w:bCs/>
          <w:sz w:val="28"/>
          <w:szCs w:val="28"/>
        </w:rPr>
      </w:pPr>
      <w:r w:rsidRPr="009A5FC3">
        <w:rPr>
          <w:rFonts w:ascii="Times New Roman" w:hAnsi="Times New Roman"/>
          <w:bCs/>
          <w:sz w:val="28"/>
          <w:szCs w:val="28"/>
        </w:rPr>
        <w:t xml:space="preserve"> </w:t>
      </w:r>
      <w:r w:rsidRPr="009A5FC3">
        <w:rPr>
          <w:rFonts w:ascii="Times New Roman" w:hAnsi="Times New Roman"/>
          <w:bCs/>
          <w:sz w:val="28"/>
          <w:szCs w:val="28"/>
        </w:rPr>
        <w:tab/>
        <w:t xml:space="preserve">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 пользоваться средствами индивидуальной и коллективной защиты;  </w:t>
      </w:r>
    </w:p>
    <w:p w:rsidR="00724218" w:rsidRPr="009A5FC3" w:rsidRDefault="00724218" w:rsidP="00D05C27">
      <w:pPr>
        <w:shd w:val="clear" w:color="auto" w:fill="FFFFFF"/>
        <w:spacing w:after="0" w:line="240" w:lineRule="auto"/>
        <w:ind w:firstLine="708"/>
        <w:jc w:val="both"/>
        <w:rPr>
          <w:rFonts w:ascii="Times New Roman" w:hAnsi="Times New Roman"/>
          <w:bCs/>
          <w:sz w:val="28"/>
          <w:szCs w:val="28"/>
        </w:rPr>
      </w:pPr>
      <w:r w:rsidRPr="009A5FC3">
        <w:rPr>
          <w:rFonts w:ascii="Times New Roman" w:hAnsi="Times New Roman"/>
          <w:bCs/>
          <w:sz w:val="28"/>
          <w:szCs w:val="28"/>
        </w:rPr>
        <w:t xml:space="preserve">Кроме того, учащиеся должны обладать компетенциями по использованию полученных знаний и умений в практической деятельности и  в повседневной жизни </w:t>
      </w:r>
      <w:proofErr w:type="gramStart"/>
      <w:r w:rsidRPr="009A5FC3">
        <w:rPr>
          <w:rFonts w:ascii="Times New Roman" w:hAnsi="Times New Roman"/>
          <w:bCs/>
          <w:sz w:val="28"/>
          <w:szCs w:val="28"/>
        </w:rPr>
        <w:t>для</w:t>
      </w:r>
      <w:proofErr w:type="gramEnd"/>
      <w:r w:rsidRPr="009A5FC3">
        <w:rPr>
          <w:rFonts w:ascii="Times New Roman" w:hAnsi="Times New Roman"/>
          <w:bCs/>
          <w:sz w:val="28"/>
          <w:szCs w:val="28"/>
        </w:rPr>
        <w:t xml:space="preserve">: </w:t>
      </w:r>
    </w:p>
    <w:p w:rsidR="00724218" w:rsidRPr="009A5FC3" w:rsidRDefault="00724218" w:rsidP="004D3958">
      <w:pPr>
        <w:numPr>
          <w:ilvl w:val="0"/>
          <w:numId w:val="35"/>
        </w:numPr>
        <w:shd w:val="clear" w:color="auto" w:fill="FFFFFF"/>
        <w:spacing w:after="0" w:line="240" w:lineRule="auto"/>
        <w:jc w:val="both"/>
        <w:rPr>
          <w:rFonts w:ascii="Times New Roman" w:hAnsi="Times New Roman"/>
          <w:bCs/>
          <w:sz w:val="28"/>
          <w:szCs w:val="28"/>
        </w:rPr>
      </w:pPr>
      <w:r w:rsidRPr="009A5FC3">
        <w:rPr>
          <w:rFonts w:ascii="Times New Roman" w:hAnsi="Times New Roman"/>
          <w:bCs/>
          <w:sz w:val="28"/>
          <w:szCs w:val="28"/>
        </w:rPr>
        <w:t xml:space="preserve">обеспечения личной безопасности в различных опасных и чрезвычайных ситуациях природного, техногенного и социального характера; </w:t>
      </w:r>
    </w:p>
    <w:p w:rsidR="00724218" w:rsidRPr="009A5FC3" w:rsidRDefault="00724218" w:rsidP="004D3958">
      <w:pPr>
        <w:numPr>
          <w:ilvl w:val="0"/>
          <w:numId w:val="35"/>
        </w:numPr>
        <w:shd w:val="clear" w:color="auto" w:fill="FFFFFF"/>
        <w:spacing w:after="0" w:line="240" w:lineRule="auto"/>
        <w:jc w:val="both"/>
        <w:rPr>
          <w:rFonts w:ascii="Times New Roman" w:hAnsi="Times New Roman"/>
          <w:bCs/>
          <w:sz w:val="28"/>
          <w:szCs w:val="28"/>
        </w:rPr>
      </w:pPr>
      <w:r w:rsidRPr="009A5FC3">
        <w:rPr>
          <w:rFonts w:ascii="Times New Roman" w:hAnsi="Times New Roman"/>
          <w:bCs/>
          <w:sz w:val="28"/>
          <w:szCs w:val="28"/>
        </w:rPr>
        <w:t xml:space="preserve">оказания первой медицинской помощи пострадавшим; </w:t>
      </w:r>
    </w:p>
    <w:p w:rsidR="00724218" w:rsidRPr="009A5FC3" w:rsidRDefault="00724218" w:rsidP="004D3958">
      <w:pPr>
        <w:numPr>
          <w:ilvl w:val="0"/>
          <w:numId w:val="35"/>
        </w:numPr>
        <w:shd w:val="clear" w:color="auto" w:fill="FFFFFF"/>
        <w:spacing w:after="0" w:line="240" w:lineRule="auto"/>
        <w:jc w:val="both"/>
        <w:rPr>
          <w:rFonts w:ascii="Times New Roman" w:hAnsi="Times New Roman"/>
          <w:bCs/>
          <w:sz w:val="28"/>
          <w:szCs w:val="28"/>
        </w:rPr>
      </w:pPr>
      <w:r w:rsidRPr="009A5FC3">
        <w:rPr>
          <w:rFonts w:ascii="Times New Roman" w:hAnsi="Times New Roman"/>
          <w:bCs/>
          <w:sz w:val="28"/>
          <w:szCs w:val="28"/>
        </w:rPr>
        <w:t>выработки убеждений и потребности в соблюдении норм здорового образа жизни</w:t>
      </w:r>
    </w:p>
    <w:p w:rsidR="00724218" w:rsidRPr="009A5FC3" w:rsidRDefault="00724218" w:rsidP="00D05C27">
      <w:pPr>
        <w:shd w:val="clear" w:color="auto" w:fill="FFFFFF"/>
        <w:spacing w:after="0" w:line="240" w:lineRule="auto"/>
        <w:jc w:val="both"/>
        <w:rPr>
          <w:rFonts w:ascii="Times New Roman" w:hAnsi="Times New Roman"/>
          <w:bCs/>
          <w:sz w:val="28"/>
          <w:szCs w:val="28"/>
        </w:rPr>
      </w:pPr>
    </w:p>
    <w:p w:rsidR="00724218" w:rsidRPr="009A5FC3" w:rsidRDefault="00724218" w:rsidP="00D05C27">
      <w:pPr>
        <w:shd w:val="clear" w:color="auto" w:fill="FFFFFF"/>
        <w:spacing w:after="0" w:line="240" w:lineRule="auto"/>
        <w:jc w:val="both"/>
        <w:rPr>
          <w:rFonts w:ascii="Times New Roman" w:hAnsi="Times New Roman"/>
          <w:bCs/>
          <w:sz w:val="28"/>
          <w:szCs w:val="28"/>
        </w:rPr>
      </w:pPr>
      <w:r w:rsidRPr="009A5FC3">
        <w:rPr>
          <w:rFonts w:ascii="Times New Roman" w:hAnsi="Times New Roman"/>
          <w:bCs/>
          <w:sz w:val="28"/>
          <w:szCs w:val="28"/>
        </w:rPr>
        <w:t>А также</w:t>
      </w:r>
    </w:p>
    <w:p w:rsidR="00724218" w:rsidRPr="009A5FC3" w:rsidRDefault="00724218" w:rsidP="004D3958">
      <w:pPr>
        <w:widowControl w:val="0"/>
        <w:numPr>
          <w:ilvl w:val="0"/>
          <w:numId w:val="36"/>
        </w:numPr>
        <w:shd w:val="clear" w:color="auto" w:fill="FFFFFF"/>
        <w:tabs>
          <w:tab w:val="left" w:pos="216"/>
        </w:tabs>
        <w:autoSpaceDE w:val="0"/>
        <w:autoSpaceDN w:val="0"/>
        <w:adjustRightInd w:val="0"/>
        <w:spacing w:after="0" w:line="240" w:lineRule="auto"/>
        <w:jc w:val="both"/>
        <w:rPr>
          <w:rFonts w:ascii="Times New Roman" w:hAnsi="Times New Roman"/>
          <w:spacing w:val="-4"/>
          <w:sz w:val="28"/>
          <w:szCs w:val="28"/>
        </w:rPr>
      </w:pPr>
      <w:r w:rsidRPr="009A5FC3">
        <w:rPr>
          <w:rFonts w:ascii="Times New Roman" w:hAnsi="Times New Roman"/>
          <w:spacing w:val="-4"/>
          <w:sz w:val="28"/>
          <w:szCs w:val="28"/>
        </w:rPr>
        <w:t>пользоваться индивидуальными средствами защиты;</w:t>
      </w:r>
    </w:p>
    <w:p w:rsidR="00724218" w:rsidRPr="009A5FC3" w:rsidRDefault="00724218" w:rsidP="004D3958">
      <w:pPr>
        <w:widowControl w:val="0"/>
        <w:numPr>
          <w:ilvl w:val="0"/>
          <w:numId w:val="36"/>
        </w:numPr>
        <w:shd w:val="clear" w:color="auto" w:fill="FFFFFF"/>
        <w:tabs>
          <w:tab w:val="left" w:pos="216"/>
        </w:tabs>
        <w:autoSpaceDE w:val="0"/>
        <w:autoSpaceDN w:val="0"/>
        <w:adjustRightInd w:val="0"/>
        <w:spacing w:after="0" w:line="240" w:lineRule="auto"/>
        <w:jc w:val="both"/>
        <w:rPr>
          <w:rFonts w:ascii="Times New Roman" w:hAnsi="Times New Roman"/>
          <w:sz w:val="28"/>
          <w:szCs w:val="28"/>
        </w:rPr>
      </w:pPr>
      <w:r w:rsidRPr="009A5FC3">
        <w:rPr>
          <w:rFonts w:ascii="Times New Roman" w:hAnsi="Times New Roman"/>
          <w:spacing w:val="-3"/>
          <w:sz w:val="28"/>
          <w:szCs w:val="28"/>
        </w:rPr>
        <w:t>выполнять элементы строевой и тактической подготовки;</w:t>
      </w:r>
    </w:p>
    <w:p w:rsidR="00724218" w:rsidRPr="009A5FC3" w:rsidRDefault="00724218" w:rsidP="004D3958">
      <w:pPr>
        <w:widowControl w:val="0"/>
        <w:numPr>
          <w:ilvl w:val="0"/>
          <w:numId w:val="36"/>
        </w:numPr>
        <w:shd w:val="clear" w:color="auto" w:fill="FFFFFF"/>
        <w:tabs>
          <w:tab w:val="left" w:pos="216"/>
        </w:tabs>
        <w:autoSpaceDE w:val="0"/>
        <w:autoSpaceDN w:val="0"/>
        <w:adjustRightInd w:val="0"/>
        <w:spacing w:after="0" w:line="240" w:lineRule="auto"/>
        <w:jc w:val="both"/>
        <w:rPr>
          <w:rFonts w:ascii="Times New Roman" w:hAnsi="Times New Roman"/>
          <w:sz w:val="28"/>
          <w:szCs w:val="28"/>
        </w:rPr>
      </w:pPr>
      <w:r w:rsidRPr="009A5FC3">
        <w:rPr>
          <w:rFonts w:ascii="Times New Roman" w:hAnsi="Times New Roman"/>
          <w:sz w:val="28"/>
          <w:szCs w:val="28"/>
        </w:rPr>
        <w:t xml:space="preserve">обращаться к старшим (начальнику), действовать при выполнении приказаний </w:t>
      </w:r>
      <w:r w:rsidRPr="009A5FC3">
        <w:rPr>
          <w:rFonts w:ascii="Times New Roman" w:hAnsi="Times New Roman"/>
          <w:sz w:val="28"/>
          <w:szCs w:val="28"/>
        </w:rPr>
        <w:lastRenderedPageBreak/>
        <w:t>и отдании воинского приветствия, соблюдать воинскую вежливость.</w:t>
      </w:r>
    </w:p>
    <w:p w:rsidR="00724218" w:rsidRPr="009A5FC3" w:rsidRDefault="00724218" w:rsidP="004D3958">
      <w:pPr>
        <w:widowControl w:val="0"/>
        <w:numPr>
          <w:ilvl w:val="0"/>
          <w:numId w:val="36"/>
        </w:numPr>
        <w:shd w:val="clear" w:color="auto" w:fill="FFFFFF"/>
        <w:tabs>
          <w:tab w:val="left" w:pos="216"/>
        </w:tabs>
        <w:autoSpaceDE w:val="0"/>
        <w:autoSpaceDN w:val="0"/>
        <w:adjustRightInd w:val="0"/>
        <w:spacing w:after="0" w:line="240" w:lineRule="auto"/>
        <w:jc w:val="both"/>
        <w:rPr>
          <w:rFonts w:ascii="Times New Roman" w:hAnsi="Times New Roman"/>
          <w:sz w:val="28"/>
          <w:szCs w:val="28"/>
        </w:rPr>
      </w:pPr>
      <w:r w:rsidRPr="009A5FC3">
        <w:rPr>
          <w:rFonts w:ascii="Times New Roman" w:hAnsi="Times New Roman"/>
          <w:sz w:val="28"/>
          <w:szCs w:val="28"/>
        </w:rPr>
        <w:t>Правильно выполнять команды в строю и одиночные строевые приемы без оружия.</w:t>
      </w:r>
    </w:p>
    <w:p w:rsidR="00724218" w:rsidRPr="009A5FC3" w:rsidRDefault="00724218" w:rsidP="004D3958">
      <w:pPr>
        <w:widowControl w:val="0"/>
        <w:numPr>
          <w:ilvl w:val="0"/>
          <w:numId w:val="36"/>
        </w:numPr>
        <w:shd w:val="clear" w:color="auto" w:fill="FFFFFF"/>
        <w:tabs>
          <w:tab w:val="left" w:pos="216"/>
        </w:tabs>
        <w:autoSpaceDE w:val="0"/>
        <w:autoSpaceDN w:val="0"/>
        <w:adjustRightInd w:val="0"/>
        <w:spacing w:after="0" w:line="240" w:lineRule="auto"/>
        <w:jc w:val="both"/>
        <w:rPr>
          <w:rFonts w:ascii="Times New Roman" w:hAnsi="Times New Roman"/>
          <w:sz w:val="28"/>
          <w:szCs w:val="28"/>
        </w:rPr>
      </w:pPr>
      <w:r w:rsidRPr="009A5FC3">
        <w:rPr>
          <w:rFonts w:ascii="Times New Roman" w:hAnsi="Times New Roman"/>
          <w:sz w:val="28"/>
          <w:szCs w:val="28"/>
        </w:rPr>
        <w:t>Выполнять воинское приветствие.</w:t>
      </w:r>
    </w:p>
    <w:p w:rsidR="00724218" w:rsidRPr="009A5FC3" w:rsidRDefault="00724218" w:rsidP="004D3958">
      <w:pPr>
        <w:widowControl w:val="0"/>
        <w:numPr>
          <w:ilvl w:val="0"/>
          <w:numId w:val="36"/>
        </w:numPr>
        <w:shd w:val="clear" w:color="auto" w:fill="FFFFFF"/>
        <w:tabs>
          <w:tab w:val="left" w:pos="216"/>
        </w:tabs>
        <w:autoSpaceDE w:val="0"/>
        <w:autoSpaceDN w:val="0"/>
        <w:adjustRightInd w:val="0"/>
        <w:spacing w:after="0" w:line="240" w:lineRule="auto"/>
        <w:jc w:val="both"/>
        <w:rPr>
          <w:rFonts w:ascii="Times New Roman" w:hAnsi="Times New Roman"/>
          <w:sz w:val="28"/>
          <w:szCs w:val="28"/>
        </w:rPr>
      </w:pPr>
      <w:r w:rsidRPr="009A5FC3">
        <w:rPr>
          <w:rFonts w:ascii="Times New Roman" w:hAnsi="Times New Roman"/>
          <w:sz w:val="28"/>
          <w:szCs w:val="28"/>
        </w:rPr>
        <w:t>Пользоваться средствами индивидуальной защиты, изготавливать простейшие средства защиты органов дыхания.</w:t>
      </w:r>
    </w:p>
    <w:p w:rsidR="00724218" w:rsidRPr="009A5FC3" w:rsidRDefault="00724218" w:rsidP="004D3958">
      <w:pPr>
        <w:widowControl w:val="0"/>
        <w:numPr>
          <w:ilvl w:val="0"/>
          <w:numId w:val="36"/>
        </w:numPr>
        <w:shd w:val="clear" w:color="auto" w:fill="FFFFFF"/>
        <w:tabs>
          <w:tab w:val="left" w:pos="216"/>
        </w:tabs>
        <w:autoSpaceDE w:val="0"/>
        <w:autoSpaceDN w:val="0"/>
        <w:adjustRightInd w:val="0"/>
        <w:spacing w:after="0" w:line="240" w:lineRule="auto"/>
        <w:jc w:val="both"/>
        <w:rPr>
          <w:rFonts w:ascii="Times New Roman" w:hAnsi="Times New Roman"/>
          <w:sz w:val="28"/>
          <w:szCs w:val="28"/>
        </w:rPr>
      </w:pPr>
      <w:r w:rsidRPr="009A5FC3">
        <w:rPr>
          <w:rFonts w:ascii="Times New Roman" w:hAnsi="Times New Roman"/>
          <w:sz w:val="28"/>
          <w:szCs w:val="28"/>
        </w:rPr>
        <w:t>Определять свое местонахождение, ориентироваться на местности без карты.</w:t>
      </w:r>
    </w:p>
    <w:p w:rsidR="00724218" w:rsidRPr="0022204F" w:rsidRDefault="00724218" w:rsidP="004D3958">
      <w:pPr>
        <w:widowControl w:val="0"/>
        <w:numPr>
          <w:ilvl w:val="0"/>
          <w:numId w:val="36"/>
        </w:numPr>
        <w:shd w:val="clear" w:color="auto" w:fill="FFFFFF"/>
        <w:tabs>
          <w:tab w:val="left" w:pos="216"/>
        </w:tabs>
        <w:autoSpaceDE w:val="0"/>
        <w:autoSpaceDN w:val="0"/>
        <w:adjustRightInd w:val="0"/>
        <w:spacing w:after="0" w:line="240" w:lineRule="auto"/>
        <w:jc w:val="both"/>
        <w:rPr>
          <w:rFonts w:ascii="Times New Roman" w:hAnsi="Times New Roman"/>
          <w:sz w:val="28"/>
          <w:szCs w:val="28"/>
        </w:rPr>
      </w:pPr>
      <w:r w:rsidRPr="009A5FC3">
        <w:rPr>
          <w:rFonts w:ascii="Times New Roman" w:hAnsi="Times New Roman"/>
          <w:sz w:val="28"/>
          <w:szCs w:val="28"/>
        </w:rPr>
        <w:t>Оказывать первую медицинскую помощь при травмах, ранениях, ожогах, тепловом и солнечном ударе, отморожении, утомлении, отравлении</w:t>
      </w:r>
      <w:r w:rsidRPr="009A5FC3">
        <w:rPr>
          <w:rFonts w:ascii="Times New Roman" w:hAnsi="Times New Roman"/>
          <w:spacing w:val="-3"/>
          <w:sz w:val="28"/>
          <w:szCs w:val="28"/>
        </w:rPr>
        <w:t xml:space="preserve"> </w:t>
      </w:r>
    </w:p>
    <w:p w:rsidR="0022204F" w:rsidRPr="009A5FC3" w:rsidRDefault="0022204F" w:rsidP="004D3958">
      <w:pPr>
        <w:widowControl w:val="0"/>
        <w:numPr>
          <w:ilvl w:val="0"/>
          <w:numId w:val="36"/>
        </w:numPr>
        <w:shd w:val="clear" w:color="auto" w:fill="FFFFFF"/>
        <w:tabs>
          <w:tab w:val="left" w:pos="216"/>
        </w:tabs>
        <w:autoSpaceDE w:val="0"/>
        <w:autoSpaceDN w:val="0"/>
        <w:adjustRightInd w:val="0"/>
        <w:spacing w:after="0" w:line="240" w:lineRule="auto"/>
        <w:jc w:val="both"/>
        <w:rPr>
          <w:rFonts w:ascii="Times New Roman" w:hAnsi="Times New Roman"/>
          <w:sz w:val="28"/>
          <w:szCs w:val="28"/>
        </w:rPr>
      </w:pPr>
    </w:p>
    <w:p w:rsidR="00724218" w:rsidRPr="009A5FC3" w:rsidRDefault="00724218" w:rsidP="00D05C27">
      <w:pPr>
        <w:spacing w:after="0" w:line="240" w:lineRule="auto"/>
        <w:rPr>
          <w:rFonts w:ascii="Times New Roman" w:hAnsi="Times New Roman"/>
          <w:b/>
          <w:sz w:val="28"/>
          <w:szCs w:val="28"/>
          <w:shd w:val="clear" w:color="auto" w:fill="FFFFFF"/>
        </w:rPr>
      </w:pPr>
    </w:p>
    <w:p w:rsidR="00724218" w:rsidRPr="009A5FC3" w:rsidRDefault="00724218" w:rsidP="00D05C27">
      <w:pPr>
        <w:spacing w:after="0" w:line="240" w:lineRule="auto"/>
        <w:jc w:val="both"/>
        <w:rPr>
          <w:rFonts w:ascii="Times New Roman" w:hAnsi="Times New Roman"/>
          <w:b/>
          <w:bCs/>
          <w:sz w:val="28"/>
          <w:szCs w:val="28"/>
        </w:rPr>
      </w:pPr>
      <w:r w:rsidRPr="009A5FC3">
        <w:rPr>
          <w:rFonts w:ascii="Times New Roman" w:hAnsi="Times New Roman"/>
          <w:bCs/>
          <w:sz w:val="28"/>
          <w:szCs w:val="28"/>
        </w:rPr>
        <w:t> </w:t>
      </w:r>
      <w:r w:rsidRPr="009A5FC3">
        <w:rPr>
          <w:rFonts w:ascii="Times New Roman" w:hAnsi="Times New Roman"/>
          <w:b/>
          <w:bCs/>
          <w:sz w:val="28"/>
          <w:szCs w:val="28"/>
        </w:rPr>
        <w:t>ТРЕБОВАНИЯ К УРОВНЮ ПОДГОТОВКИ ВЫПУСКНИКОВ</w:t>
      </w:r>
    </w:p>
    <w:p w:rsidR="00724218" w:rsidRPr="009A5FC3" w:rsidRDefault="00724218" w:rsidP="00D05C27">
      <w:pPr>
        <w:spacing w:after="0" w:line="240" w:lineRule="auto"/>
        <w:jc w:val="both"/>
        <w:rPr>
          <w:rFonts w:ascii="Times New Roman" w:hAnsi="Times New Roman"/>
          <w:b/>
          <w:sz w:val="28"/>
          <w:szCs w:val="28"/>
        </w:rPr>
      </w:pPr>
      <w:r w:rsidRPr="009A5FC3">
        <w:rPr>
          <w:rFonts w:ascii="Times New Roman" w:hAnsi="Times New Roman"/>
          <w:b/>
          <w:sz w:val="28"/>
          <w:szCs w:val="28"/>
        </w:rPr>
        <w:t xml:space="preserve">  </w:t>
      </w:r>
      <w:r w:rsidRPr="009A5FC3">
        <w:rPr>
          <w:rFonts w:ascii="Times New Roman" w:hAnsi="Times New Roman"/>
          <w:b/>
          <w:bCs/>
          <w:i/>
          <w:iCs/>
          <w:sz w:val="28"/>
          <w:szCs w:val="28"/>
          <w:shd w:val="clear" w:color="auto" w:fill="FFFFFF"/>
        </w:rPr>
        <w:t>В результате изучения основ безопасности жизнедеятельности на базовом уровне ученик должен</w:t>
      </w:r>
      <w:r w:rsidRPr="009A5FC3">
        <w:rPr>
          <w:rFonts w:ascii="Times New Roman" w:hAnsi="Times New Roman"/>
          <w:b/>
          <w:sz w:val="28"/>
          <w:szCs w:val="28"/>
        </w:rPr>
        <w:t xml:space="preserve">  </w:t>
      </w:r>
      <w:r w:rsidRPr="009A5FC3">
        <w:rPr>
          <w:rFonts w:ascii="Times New Roman" w:hAnsi="Times New Roman"/>
          <w:b/>
          <w:bCs/>
          <w:sz w:val="28"/>
          <w:szCs w:val="28"/>
          <w:shd w:val="clear" w:color="auto" w:fill="FFFFFF"/>
        </w:rPr>
        <w:t>знать/понимать</w:t>
      </w:r>
      <w:r w:rsidRPr="009A5FC3">
        <w:rPr>
          <w:rFonts w:ascii="Times New Roman" w:hAnsi="Times New Roman"/>
          <w:b/>
          <w:sz w:val="28"/>
          <w:szCs w:val="28"/>
        </w:rPr>
        <w:t xml:space="preserve"> </w:t>
      </w:r>
    </w:p>
    <w:p w:rsidR="00724218" w:rsidRPr="009A5FC3" w:rsidRDefault="00724218" w:rsidP="00D05C27">
      <w:pPr>
        <w:pStyle w:val="a"/>
        <w:rPr>
          <w:sz w:val="28"/>
          <w:szCs w:val="28"/>
        </w:rPr>
      </w:pPr>
      <w:r w:rsidRPr="009A5FC3">
        <w:rPr>
          <w:sz w:val="28"/>
          <w:szCs w:val="28"/>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724218" w:rsidRPr="009A5FC3" w:rsidRDefault="00724218" w:rsidP="00D05C27">
      <w:pPr>
        <w:pStyle w:val="a"/>
        <w:rPr>
          <w:sz w:val="28"/>
          <w:szCs w:val="28"/>
        </w:rPr>
      </w:pPr>
      <w:r w:rsidRPr="009A5FC3">
        <w:rPr>
          <w:sz w:val="28"/>
          <w:szCs w:val="28"/>
        </w:rPr>
        <w:t>потенциальные опасности природного, техногенного и социального происхождения, характерные для региона проживания;</w:t>
      </w:r>
    </w:p>
    <w:p w:rsidR="00724218" w:rsidRPr="009A5FC3" w:rsidRDefault="00724218" w:rsidP="00D05C27">
      <w:pPr>
        <w:pStyle w:val="a"/>
        <w:rPr>
          <w:sz w:val="28"/>
          <w:szCs w:val="28"/>
        </w:rPr>
      </w:pPr>
      <w:r w:rsidRPr="009A5FC3">
        <w:rPr>
          <w:sz w:val="28"/>
          <w:szCs w:val="28"/>
        </w:rPr>
        <w:t>основные задачи государственных служб по защите населения и территорий от чрезвычайных ситуаций;</w:t>
      </w:r>
    </w:p>
    <w:p w:rsidR="00724218" w:rsidRPr="009A5FC3" w:rsidRDefault="00724218" w:rsidP="00D05C27">
      <w:pPr>
        <w:pStyle w:val="a"/>
        <w:rPr>
          <w:sz w:val="28"/>
          <w:szCs w:val="28"/>
        </w:rPr>
      </w:pPr>
      <w:r w:rsidRPr="009A5FC3">
        <w:rPr>
          <w:sz w:val="28"/>
          <w:szCs w:val="28"/>
        </w:rPr>
        <w:t>основы российского законодательства об обороне государства и воинской обязанности граждан;</w:t>
      </w:r>
    </w:p>
    <w:p w:rsidR="00724218" w:rsidRPr="009A5FC3" w:rsidRDefault="00724218" w:rsidP="00D05C27">
      <w:pPr>
        <w:pStyle w:val="a"/>
        <w:rPr>
          <w:sz w:val="28"/>
          <w:szCs w:val="28"/>
        </w:rPr>
      </w:pPr>
      <w:r w:rsidRPr="009A5FC3">
        <w:rPr>
          <w:sz w:val="28"/>
          <w:szCs w:val="28"/>
        </w:rPr>
        <w:t>состав и предназначение Вооруженных Сил Российской Федерации;</w:t>
      </w:r>
    </w:p>
    <w:p w:rsidR="00724218" w:rsidRPr="009A5FC3" w:rsidRDefault="00724218" w:rsidP="00D05C27">
      <w:pPr>
        <w:pStyle w:val="a"/>
        <w:rPr>
          <w:sz w:val="28"/>
          <w:szCs w:val="28"/>
        </w:rPr>
      </w:pPr>
      <w:r w:rsidRPr="009A5FC3">
        <w:rPr>
          <w:sz w:val="28"/>
          <w:szCs w:val="28"/>
        </w:rPr>
        <w:t>порядок первоначальной постановки на воинский учет, медицинского освидетельствования, призыва на военную службу; </w:t>
      </w:r>
    </w:p>
    <w:p w:rsidR="00724218" w:rsidRPr="009A5FC3" w:rsidRDefault="00724218" w:rsidP="00D05C27">
      <w:pPr>
        <w:pStyle w:val="a"/>
        <w:rPr>
          <w:sz w:val="28"/>
          <w:szCs w:val="28"/>
        </w:rPr>
      </w:pPr>
      <w:r w:rsidRPr="009A5FC3">
        <w:rPr>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724218" w:rsidRPr="009A5FC3" w:rsidRDefault="00724218" w:rsidP="00D05C27">
      <w:pPr>
        <w:pStyle w:val="a"/>
        <w:rPr>
          <w:sz w:val="28"/>
          <w:szCs w:val="28"/>
        </w:rPr>
      </w:pPr>
      <w:r w:rsidRPr="009A5FC3">
        <w:rPr>
          <w:sz w:val="28"/>
          <w:szCs w:val="28"/>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724218" w:rsidRPr="009A5FC3" w:rsidRDefault="00724218" w:rsidP="00D05C27">
      <w:pPr>
        <w:pStyle w:val="a"/>
        <w:rPr>
          <w:sz w:val="28"/>
          <w:szCs w:val="28"/>
        </w:rPr>
      </w:pPr>
      <w:r w:rsidRPr="009A5FC3">
        <w:rPr>
          <w:sz w:val="28"/>
          <w:szCs w:val="28"/>
        </w:rPr>
        <w:t>требования, предъявляемые военной службой к уровню подготовки призывника;</w:t>
      </w:r>
    </w:p>
    <w:p w:rsidR="00724218" w:rsidRPr="009A5FC3" w:rsidRDefault="00724218" w:rsidP="00D05C27">
      <w:pPr>
        <w:pStyle w:val="a"/>
        <w:rPr>
          <w:sz w:val="28"/>
          <w:szCs w:val="28"/>
        </w:rPr>
      </w:pPr>
      <w:r w:rsidRPr="009A5FC3">
        <w:rPr>
          <w:sz w:val="28"/>
          <w:szCs w:val="28"/>
        </w:rPr>
        <w:t>предназначение, структуру и задачи РСЧС;</w:t>
      </w:r>
    </w:p>
    <w:p w:rsidR="00724218" w:rsidRPr="009A5FC3" w:rsidRDefault="00724218" w:rsidP="00D05C27">
      <w:pPr>
        <w:pStyle w:val="a"/>
        <w:rPr>
          <w:sz w:val="28"/>
          <w:szCs w:val="28"/>
        </w:rPr>
      </w:pPr>
      <w:r w:rsidRPr="009A5FC3">
        <w:rPr>
          <w:sz w:val="28"/>
          <w:szCs w:val="28"/>
        </w:rPr>
        <w:t>предназначение, структуру и задачи гражданской обороны;</w:t>
      </w:r>
    </w:p>
    <w:p w:rsidR="00724218" w:rsidRPr="009A5FC3" w:rsidRDefault="00724218" w:rsidP="00D05C27">
      <w:pPr>
        <w:pStyle w:val="a"/>
        <w:rPr>
          <w:sz w:val="28"/>
          <w:szCs w:val="28"/>
        </w:rPr>
      </w:pPr>
      <w:r w:rsidRPr="009A5FC3">
        <w:rPr>
          <w:sz w:val="28"/>
          <w:szCs w:val="28"/>
        </w:rPr>
        <w:t xml:space="preserve"> </w:t>
      </w:r>
      <w:r w:rsidRPr="009A5FC3">
        <w:rPr>
          <w:bCs/>
          <w:sz w:val="28"/>
          <w:szCs w:val="28"/>
          <w:shd w:val="clear" w:color="auto" w:fill="FFFFFF"/>
        </w:rPr>
        <w:t>уметь</w:t>
      </w:r>
      <w:r w:rsidRPr="009A5FC3">
        <w:rPr>
          <w:sz w:val="28"/>
          <w:szCs w:val="28"/>
        </w:rPr>
        <w:t xml:space="preserve"> </w:t>
      </w:r>
    </w:p>
    <w:p w:rsidR="00724218" w:rsidRPr="009A5FC3" w:rsidRDefault="00724218" w:rsidP="00D05C27">
      <w:pPr>
        <w:pStyle w:val="a"/>
        <w:rPr>
          <w:sz w:val="28"/>
          <w:szCs w:val="28"/>
        </w:rPr>
      </w:pPr>
      <w:r w:rsidRPr="009A5FC3">
        <w:rPr>
          <w:sz w:val="28"/>
          <w:szCs w:val="28"/>
        </w:rPr>
        <w:t>владеть способами защиты населения от чрезвычайных ситуаций природного и техногенного характера;</w:t>
      </w:r>
    </w:p>
    <w:p w:rsidR="00724218" w:rsidRPr="009A5FC3" w:rsidRDefault="00724218" w:rsidP="00D05C27">
      <w:pPr>
        <w:pStyle w:val="a"/>
        <w:rPr>
          <w:sz w:val="28"/>
          <w:szCs w:val="28"/>
        </w:rPr>
      </w:pPr>
      <w:r w:rsidRPr="009A5FC3">
        <w:rPr>
          <w:sz w:val="28"/>
          <w:szCs w:val="28"/>
        </w:rPr>
        <w:t>владеть навыками в области гражданской обороны;</w:t>
      </w:r>
    </w:p>
    <w:p w:rsidR="00724218" w:rsidRPr="009A5FC3" w:rsidRDefault="00724218" w:rsidP="00D05C27">
      <w:pPr>
        <w:pStyle w:val="a"/>
        <w:rPr>
          <w:sz w:val="28"/>
          <w:szCs w:val="28"/>
        </w:rPr>
      </w:pPr>
      <w:r w:rsidRPr="009A5FC3">
        <w:rPr>
          <w:sz w:val="28"/>
          <w:szCs w:val="28"/>
        </w:rPr>
        <w:t>пользоваться средствами индивидуальной и коллективной защиты;</w:t>
      </w:r>
    </w:p>
    <w:p w:rsidR="00724218" w:rsidRPr="009A5FC3" w:rsidRDefault="00724218" w:rsidP="00D05C27">
      <w:pPr>
        <w:pStyle w:val="a"/>
        <w:rPr>
          <w:sz w:val="28"/>
          <w:szCs w:val="28"/>
        </w:rPr>
      </w:pPr>
      <w:r w:rsidRPr="009A5FC3">
        <w:rPr>
          <w:sz w:val="28"/>
          <w:szCs w:val="28"/>
        </w:rPr>
        <w:t>оценивать уровень своей подготовки и осуществлять осознанное самоопределение по отношению к военной службе;</w:t>
      </w:r>
    </w:p>
    <w:p w:rsidR="00724218" w:rsidRPr="009A5FC3" w:rsidRDefault="00724218" w:rsidP="00D05C27">
      <w:pPr>
        <w:spacing w:after="0" w:line="240" w:lineRule="auto"/>
        <w:jc w:val="both"/>
        <w:rPr>
          <w:rFonts w:ascii="Times New Roman" w:hAnsi="Times New Roman"/>
          <w:sz w:val="28"/>
          <w:szCs w:val="28"/>
        </w:rPr>
      </w:pPr>
      <w:r w:rsidRPr="009A5FC3">
        <w:rPr>
          <w:rFonts w:ascii="Times New Roman" w:hAnsi="Times New Roman"/>
          <w:sz w:val="28"/>
          <w:szCs w:val="28"/>
        </w:rPr>
        <w:t xml:space="preserve"> </w:t>
      </w:r>
      <w:r w:rsidRPr="009A5FC3">
        <w:rPr>
          <w:rFonts w:ascii="Times New Roman" w:hAnsi="Times New Roman"/>
          <w:sz w:val="28"/>
          <w:szCs w:val="28"/>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9A5FC3">
        <w:rPr>
          <w:rFonts w:ascii="Times New Roman" w:hAnsi="Times New Roman"/>
          <w:sz w:val="28"/>
          <w:szCs w:val="28"/>
          <w:shd w:val="clear" w:color="auto" w:fill="FFFFFF"/>
        </w:rPr>
        <w:t>для</w:t>
      </w:r>
      <w:proofErr w:type="gramEnd"/>
      <w:r w:rsidRPr="009A5FC3">
        <w:rPr>
          <w:rFonts w:ascii="Times New Roman" w:hAnsi="Times New Roman"/>
          <w:sz w:val="28"/>
          <w:szCs w:val="28"/>
          <w:shd w:val="clear" w:color="auto" w:fill="FFFFFF"/>
        </w:rPr>
        <w:t>:</w:t>
      </w:r>
      <w:r w:rsidRPr="009A5FC3">
        <w:rPr>
          <w:rFonts w:ascii="Times New Roman" w:hAnsi="Times New Roman"/>
          <w:sz w:val="28"/>
          <w:szCs w:val="28"/>
        </w:rPr>
        <w:t xml:space="preserve"> </w:t>
      </w:r>
    </w:p>
    <w:p w:rsidR="00724218" w:rsidRPr="009A5FC3" w:rsidRDefault="00724218" w:rsidP="00D05C27">
      <w:pPr>
        <w:pStyle w:val="a"/>
        <w:rPr>
          <w:sz w:val="28"/>
          <w:szCs w:val="28"/>
        </w:rPr>
      </w:pPr>
      <w:r w:rsidRPr="009A5FC3">
        <w:rPr>
          <w:sz w:val="28"/>
          <w:szCs w:val="28"/>
        </w:rPr>
        <w:t>ведения здорового образа жизни;</w:t>
      </w:r>
    </w:p>
    <w:p w:rsidR="00724218" w:rsidRPr="009A5FC3" w:rsidRDefault="00724218" w:rsidP="00D05C27">
      <w:pPr>
        <w:pStyle w:val="a"/>
        <w:rPr>
          <w:sz w:val="28"/>
          <w:szCs w:val="28"/>
        </w:rPr>
      </w:pPr>
      <w:r w:rsidRPr="009A5FC3">
        <w:rPr>
          <w:sz w:val="28"/>
          <w:szCs w:val="28"/>
        </w:rPr>
        <w:t>оказания первой медицинской помощи;</w:t>
      </w:r>
    </w:p>
    <w:p w:rsidR="00724218" w:rsidRPr="009A5FC3" w:rsidRDefault="00724218" w:rsidP="00D05C27">
      <w:pPr>
        <w:pStyle w:val="a"/>
        <w:rPr>
          <w:sz w:val="28"/>
          <w:szCs w:val="28"/>
        </w:rPr>
      </w:pPr>
      <w:r w:rsidRPr="009A5FC3">
        <w:rPr>
          <w:sz w:val="28"/>
          <w:szCs w:val="28"/>
        </w:rPr>
        <w:lastRenderedPageBreak/>
        <w:t>развития в себе духовных и физических качеств, необходимых для военной службы;</w:t>
      </w:r>
    </w:p>
    <w:p w:rsidR="00724218" w:rsidRPr="009A5FC3" w:rsidRDefault="00724218" w:rsidP="00D05C27">
      <w:pPr>
        <w:pStyle w:val="a"/>
        <w:rPr>
          <w:sz w:val="28"/>
          <w:szCs w:val="28"/>
        </w:rPr>
      </w:pPr>
      <w:r w:rsidRPr="009A5FC3">
        <w:rPr>
          <w:sz w:val="28"/>
          <w:szCs w:val="28"/>
        </w:rPr>
        <w:t>обращения в случае необходимости в службы экстренной помощи.</w:t>
      </w:r>
    </w:p>
    <w:p w:rsidR="00724218" w:rsidRPr="0017431F" w:rsidRDefault="00724218" w:rsidP="0017431F">
      <w:pPr>
        <w:pStyle w:val="3"/>
        <w:rPr>
          <w:sz w:val="24"/>
          <w:szCs w:val="24"/>
        </w:rPr>
      </w:pPr>
      <w:r w:rsidRPr="0017431F">
        <w:rPr>
          <w:sz w:val="24"/>
          <w:szCs w:val="24"/>
        </w:rPr>
        <w:t xml:space="preserve">  </w:t>
      </w:r>
      <w:bookmarkStart w:id="22" w:name="_Toc407623587"/>
      <w:r w:rsidR="00753E5A" w:rsidRPr="0017431F">
        <w:rPr>
          <w:sz w:val="24"/>
          <w:szCs w:val="24"/>
        </w:rPr>
        <w:t>2</w:t>
      </w:r>
      <w:r w:rsidR="009E3349" w:rsidRPr="0017431F">
        <w:rPr>
          <w:sz w:val="24"/>
          <w:szCs w:val="24"/>
        </w:rPr>
        <w:t>.</w:t>
      </w:r>
      <w:r w:rsidR="00753E5A" w:rsidRPr="0017431F">
        <w:rPr>
          <w:sz w:val="24"/>
          <w:szCs w:val="24"/>
        </w:rPr>
        <w:t>3</w:t>
      </w:r>
      <w:r w:rsidR="009E3349" w:rsidRPr="0017431F">
        <w:rPr>
          <w:sz w:val="24"/>
          <w:szCs w:val="24"/>
        </w:rPr>
        <w:t xml:space="preserve">.14. </w:t>
      </w:r>
      <w:r w:rsidRPr="0017431F">
        <w:rPr>
          <w:sz w:val="24"/>
          <w:szCs w:val="24"/>
        </w:rPr>
        <w:t>Физическая культура (базовый уровень)</w:t>
      </w:r>
      <w:bookmarkEnd w:id="22"/>
    </w:p>
    <w:p w:rsidR="009E3349" w:rsidRPr="009A5FC3" w:rsidRDefault="009E3349" w:rsidP="00D05C27">
      <w:pPr>
        <w:spacing w:after="0" w:line="240" w:lineRule="auto"/>
        <w:jc w:val="both"/>
        <w:rPr>
          <w:rFonts w:ascii="Times New Roman" w:hAnsi="Times New Roman"/>
          <w:b/>
          <w:bCs/>
          <w:sz w:val="28"/>
          <w:szCs w:val="28"/>
        </w:rPr>
      </w:pPr>
    </w:p>
    <w:p w:rsidR="00724218" w:rsidRPr="009A5FC3" w:rsidRDefault="00724218" w:rsidP="00D05C27">
      <w:pPr>
        <w:spacing w:after="0" w:line="240" w:lineRule="auto"/>
        <w:jc w:val="both"/>
        <w:rPr>
          <w:rFonts w:ascii="Times New Roman" w:hAnsi="Times New Roman"/>
          <w:sz w:val="28"/>
          <w:szCs w:val="28"/>
        </w:rPr>
      </w:pPr>
      <w:r w:rsidRPr="009A5FC3">
        <w:rPr>
          <w:rFonts w:ascii="Times New Roman" w:hAnsi="Times New Roman"/>
          <w:sz w:val="28"/>
          <w:szCs w:val="28"/>
        </w:rPr>
        <w:t xml:space="preserve">  </w:t>
      </w:r>
      <w:r w:rsidRPr="009A5FC3">
        <w:rPr>
          <w:rFonts w:ascii="Times New Roman" w:hAnsi="Times New Roman"/>
          <w:b/>
          <w:bCs/>
          <w:i/>
          <w:iCs/>
          <w:sz w:val="28"/>
          <w:szCs w:val="28"/>
          <w:shd w:val="clear" w:color="auto" w:fill="FFFFFF"/>
        </w:rPr>
        <w:t>Изучение физической культуры на базовом уровне среднего общего образования направлено на достижение следующих целей:</w:t>
      </w:r>
      <w:r w:rsidRPr="009A5FC3">
        <w:rPr>
          <w:rFonts w:ascii="Times New Roman" w:hAnsi="Times New Roman"/>
          <w:sz w:val="28"/>
          <w:szCs w:val="28"/>
        </w:rPr>
        <w:t xml:space="preserve"> </w:t>
      </w:r>
    </w:p>
    <w:p w:rsidR="00724218" w:rsidRPr="009A5FC3" w:rsidRDefault="00724218" w:rsidP="00D05C27">
      <w:pPr>
        <w:pStyle w:val="a"/>
        <w:rPr>
          <w:sz w:val="28"/>
          <w:szCs w:val="28"/>
        </w:rPr>
      </w:pPr>
      <w:r w:rsidRPr="009A5FC3">
        <w:rPr>
          <w:bCs/>
          <w:sz w:val="28"/>
          <w:szCs w:val="28"/>
        </w:rPr>
        <w:t>развитие</w:t>
      </w:r>
      <w:r w:rsidRPr="009A5FC3">
        <w:rPr>
          <w:sz w:val="28"/>
          <w:szCs w:val="28"/>
        </w:rPr>
        <w:t> физических качеств и способностей, совершенствование функциональных возможностей организма, укрепление индивидуального здоровья;</w:t>
      </w:r>
    </w:p>
    <w:p w:rsidR="00724218" w:rsidRPr="009A5FC3" w:rsidRDefault="00724218" w:rsidP="00D05C27">
      <w:pPr>
        <w:pStyle w:val="a"/>
        <w:rPr>
          <w:sz w:val="28"/>
          <w:szCs w:val="28"/>
        </w:rPr>
      </w:pPr>
      <w:r w:rsidRPr="009A5FC3">
        <w:rPr>
          <w:bCs/>
          <w:sz w:val="28"/>
          <w:szCs w:val="28"/>
        </w:rPr>
        <w:t>воспитание</w:t>
      </w:r>
      <w:r w:rsidRPr="009A5FC3">
        <w:rPr>
          <w:sz w:val="28"/>
          <w:szCs w:val="28"/>
        </w:rPr>
        <w:t>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724218" w:rsidRPr="009A5FC3" w:rsidRDefault="00724218" w:rsidP="00D05C27">
      <w:pPr>
        <w:pStyle w:val="a"/>
        <w:rPr>
          <w:sz w:val="28"/>
          <w:szCs w:val="28"/>
        </w:rPr>
      </w:pPr>
      <w:r w:rsidRPr="009A5FC3">
        <w:rPr>
          <w:bCs/>
          <w:sz w:val="28"/>
          <w:szCs w:val="28"/>
        </w:rPr>
        <w:t>овладение </w:t>
      </w:r>
      <w:r w:rsidRPr="009A5FC3">
        <w:rPr>
          <w:sz w:val="28"/>
          <w:szCs w:val="28"/>
        </w:rPr>
        <w:t>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724218" w:rsidRPr="009A5FC3" w:rsidRDefault="00724218" w:rsidP="00D05C27">
      <w:pPr>
        <w:pStyle w:val="a"/>
        <w:rPr>
          <w:sz w:val="28"/>
          <w:szCs w:val="28"/>
        </w:rPr>
      </w:pPr>
      <w:r w:rsidRPr="009A5FC3">
        <w:rPr>
          <w:bCs/>
          <w:sz w:val="28"/>
          <w:szCs w:val="28"/>
        </w:rPr>
        <w:t>освоение</w:t>
      </w:r>
      <w:r w:rsidRPr="009A5FC3">
        <w:rPr>
          <w:sz w:val="28"/>
          <w:szCs w:val="28"/>
        </w:rPr>
        <w:t> системы знаний о занятиях физической культурой, их роли и значении в формировании здорового образа жизни и социальных ориентаций;</w:t>
      </w:r>
    </w:p>
    <w:p w:rsidR="00724218" w:rsidRPr="009A5FC3" w:rsidRDefault="00724218" w:rsidP="00D05C27">
      <w:pPr>
        <w:pStyle w:val="a"/>
        <w:rPr>
          <w:sz w:val="28"/>
          <w:szCs w:val="28"/>
        </w:rPr>
      </w:pPr>
      <w:r w:rsidRPr="009A5FC3">
        <w:rPr>
          <w:bCs/>
          <w:sz w:val="28"/>
          <w:szCs w:val="28"/>
        </w:rPr>
        <w:t>приобретение </w:t>
      </w:r>
      <w:r w:rsidRPr="009A5FC3">
        <w:rPr>
          <w:sz w:val="28"/>
          <w:szCs w:val="28"/>
        </w:rPr>
        <w:t xml:space="preserve">компетентности в </w:t>
      </w:r>
      <w:proofErr w:type="spellStart"/>
      <w:r w:rsidRPr="009A5FC3">
        <w:rPr>
          <w:sz w:val="28"/>
          <w:szCs w:val="28"/>
        </w:rPr>
        <w:t>физкультурно-оздоровитель-ной</w:t>
      </w:r>
      <w:proofErr w:type="spellEnd"/>
      <w:r w:rsidRPr="009A5FC3">
        <w:rPr>
          <w:sz w:val="28"/>
          <w:szCs w:val="28"/>
        </w:rPr>
        <w:t xml:space="preserve"> и спортивной деятельности, овладение навыками творческого сотрудничества в коллективных формах занятий физическими упражнениями.</w:t>
      </w:r>
    </w:p>
    <w:p w:rsidR="00724218" w:rsidRPr="009A5FC3" w:rsidRDefault="00724218" w:rsidP="00E61402">
      <w:pPr>
        <w:pStyle w:val="6"/>
        <w:shd w:val="clear" w:color="auto" w:fill="FFFFFF"/>
        <w:jc w:val="both"/>
        <w:rPr>
          <w:i/>
          <w:iCs/>
          <w:sz w:val="28"/>
          <w:szCs w:val="28"/>
          <w:shd w:val="clear" w:color="auto" w:fill="FFFFFF"/>
        </w:rPr>
      </w:pPr>
      <w:r w:rsidRPr="009A5FC3">
        <w:rPr>
          <w:b w:val="0"/>
          <w:sz w:val="28"/>
          <w:szCs w:val="28"/>
        </w:rPr>
        <w:t xml:space="preserve">   </w:t>
      </w:r>
      <w:r w:rsidRPr="009A5FC3">
        <w:rPr>
          <w:sz w:val="28"/>
          <w:szCs w:val="28"/>
          <w:shd w:val="clear" w:color="auto" w:fill="FFFFFF"/>
        </w:rPr>
        <w:t xml:space="preserve"> </w:t>
      </w:r>
    </w:p>
    <w:p w:rsidR="00724218" w:rsidRPr="009A5FC3" w:rsidRDefault="00724218" w:rsidP="00D05C27">
      <w:pPr>
        <w:spacing w:after="0" w:line="240" w:lineRule="auto"/>
        <w:jc w:val="both"/>
        <w:rPr>
          <w:rFonts w:ascii="Times New Roman" w:hAnsi="Times New Roman"/>
          <w:b/>
          <w:bCs/>
          <w:sz w:val="28"/>
          <w:szCs w:val="28"/>
        </w:rPr>
      </w:pPr>
      <w:r w:rsidRPr="009A5FC3">
        <w:rPr>
          <w:rFonts w:ascii="Times New Roman" w:hAnsi="Times New Roman"/>
          <w:sz w:val="28"/>
          <w:szCs w:val="28"/>
        </w:rPr>
        <w:t xml:space="preserve"> </w:t>
      </w:r>
      <w:r w:rsidRPr="009A5FC3">
        <w:rPr>
          <w:rFonts w:ascii="Times New Roman" w:hAnsi="Times New Roman"/>
          <w:b/>
          <w:bCs/>
          <w:sz w:val="28"/>
          <w:szCs w:val="28"/>
        </w:rPr>
        <w:t> ТРЕБОВАНИЯ К УРОВНЮ ПОДГОТОВКИ ВЫПУСКНИКОВ</w:t>
      </w:r>
    </w:p>
    <w:p w:rsidR="00724218" w:rsidRPr="009A5FC3" w:rsidRDefault="00724218" w:rsidP="00D05C27">
      <w:pPr>
        <w:spacing w:after="0" w:line="240" w:lineRule="auto"/>
        <w:jc w:val="both"/>
        <w:rPr>
          <w:rFonts w:ascii="Times New Roman" w:hAnsi="Times New Roman"/>
          <w:sz w:val="28"/>
          <w:szCs w:val="28"/>
        </w:rPr>
      </w:pPr>
      <w:r w:rsidRPr="009A5FC3">
        <w:rPr>
          <w:rFonts w:ascii="Times New Roman" w:hAnsi="Times New Roman"/>
          <w:sz w:val="28"/>
          <w:szCs w:val="28"/>
        </w:rPr>
        <w:t xml:space="preserve"> </w:t>
      </w:r>
    </w:p>
    <w:p w:rsidR="00724218" w:rsidRPr="009A5FC3" w:rsidRDefault="00724218" w:rsidP="00D05C27">
      <w:pPr>
        <w:shd w:val="clear" w:color="auto" w:fill="FFFFFF"/>
        <w:spacing w:before="100" w:beforeAutospacing="1" w:afterAutospacing="1" w:line="240" w:lineRule="auto"/>
        <w:jc w:val="both"/>
        <w:outlineLvl w:val="5"/>
        <w:rPr>
          <w:rFonts w:ascii="Times New Roman" w:hAnsi="Times New Roman"/>
          <w:b/>
          <w:bCs/>
          <w:sz w:val="28"/>
          <w:szCs w:val="28"/>
        </w:rPr>
      </w:pPr>
      <w:r w:rsidRPr="009A5FC3">
        <w:rPr>
          <w:rFonts w:ascii="Times New Roman" w:hAnsi="Times New Roman"/>
          <w:b/>
          <w:bCs/>
          <w:sz w:val="28"/>
          <w:szCs w:val="28"/>
        </w:rPr>
        <w:t>В результате изучения физической культуры на базовом уровне ученик должен</w:t>
      </w:r>
    </w:p>
    <w:p w:rsidR="00724218" w:rsidRPr="009A5FC3" w:rsidRDefault="00724218" w:rsidP="00D05C27">
      <w:pPr>
        <w:spacing w:after="0" w:line="240" w:lineRule="auto"/>
        <w:jc w:val="both"/>
        <w:rPr>
          <w:rFonts w:ascii="Times New Roman" w:hAnsi="Times New Roman"/>
          <w:sz w:val="28"/>
          <w:szCs w:val="28"/>
        </w:rPr>
      </w:pPr>
      <w:r w:rsidRPr="009A5FC3">
        <w:rPr>
          <w:rFonts w:ascii="Times New Roman" w:hAnsi="Times New Roman"/>
          <w:sz w:val="28"/>
          <w:szCs w:val="28"/>
        </w:rPr>
        <w:t xml:space="preserve"> </w:t>
      </w:r>
      <w:r w:rsidRPr="009A5FC3">
        <w:rPr>
          <w:rFonts w:ascii="Times New Roman" w:hAnsi="Times New Roman"/>
          <w:b/>
          <w:bCs/>
          <w:sz w:val="28"/>
          <w:szCs w:val="28"/>
          <w:shd w:val="clear" w:color="auto" w:fill="FFFFFF"/>
        </w:rPr>
        <w:t>знать/понимать</w:t>
      </w:r>
      <w:r w:rsidRPr="009A5FC3">
        <w:rPr>
          <w:rFonts w:ascii="Times New Roman" w:hAnsi="Times New Roman"/>
          <w:sz w:val="28"/>
          <w:szCs w:val="28"/>
        </w:rPr>
        <w:t xml:space="preserve"> </w:t>
      </w:r>
    </w:p>
    <w:p w:rsidR="00724218" w:rsidRPr="009A5FC3" w:rsidRDefault="00724218" w:rsidP="00D05C27">
      <w:pPr>
        <w:pStyle w:val="a"/>
        <w:rPr>
          <w:sz w:val="28"/>
          <w:szCs w:val="28"/>
        </w:rPr>
      </w:pPr>
      <w:r w:rsidRPr="009A5FC3">
        <w:rPr>
          <w:sz w:val="28"/>
          <w:szCs w:val="28"/>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24218" w:rsidRPr="009A5FC3" w:rsidRDefault="00724218" w:rsidP="00D05C27">
      <w:pPr>
        <w:pStyle w:val="a"/>
        <w:rPr>
          <w:sz w:val="28"/>
          <w:szCs w:val="28"/>
        </w:rPr>
      </w:pPr>
      <w:r w:rsidRPr="009A5FC3">
        <w:rPr>
          <w:sz w:val="28"/>
          <w:szCs w:val="28"/>
        </w:rPr>
        <w:t>способы контроля и оценки физического развития и физической подготовленности;</w:t>
      </w:r>
    </w:p>
    <w:p w:rsidR="00724218" w:rsidRPr="009A5FC3" w:rsidRDefault="00724218" w:rsidP="00D05C27">
      <w:pPr>
        <w:pStyle w:val="a"/>
        <w:rPr>
          <w:sz w:val="28"/>
          <w:szCs w:val="28"/>
        </w:rPr>
      </w:pPr>
      <w:r w:rsidRPr="009A5FC3">
        <w:rPr>
          <w:sz w:val="28"/>
          <w:szCs w:val="28"/>
        </w:rPr>
        <w:t>правила и способы планирования системы индивидуальных занятий физическими упражнениями различной направленности;</w:t>
      </w:r>
    </w:p>
    <w:p w:rsidR="00724218" w:rsidRPr="009A5FC3" w:rsidRDefault="00724218" w:rsidP="00D05C27">
      <w:pPr>
        <w:spacing w:after="0" w:line="240" w:lineRule="auto"/>
        <w:jc w:val="both"/>
        <w:rPr>
          <w:rFonts w:ascii="Times New Roman" w:hAnsi="Times New Roman"/>
          <w:sz w:val="28"/>
          <w:szCs w:val="28"/>
        </w:rPr>
      </w:pPr>
      <w:r w:rsidRPr="009A5FC3">
        <w:rPr>
          <w:rFonts w:ascii="Times New Roman" w:hAnsi="Times New Roman"/>
          <w:sz w:val="28"/>
          <w:szCs w:val="28"/>
        </w:rPr>
        <w:t xml:space="preserve"> </w:t>
      </w:r>
      <w:r w:rsidRPr="009A5FC3">
        <w:rPr>
          <w:rFonts w:ascii="Times New Roman" w:hAnsi="Times New Roman"/>
          <w:b/>
          <w:bCs/>
          <w:sz w:val="28"/>
          <w:szCs w:val="28"/>
          <w:shd w:val="clear" w:color="auto" w:fill="FFFFFF"/>
        </w:rPr>
        <w:t>уметь</w:t>
      </w:r>
      <w:r w:rsidRPr="009A5FC3">
        <w:rPr>
          <w:rFonts w:ascii="Times New Roman" w:hAnsi="Times New Roman"/>
          <w:sz w:val="28"/>
          <w:szCs w:val="28"/>
        </w:rPr>
        <w:t xml:space="preserve"> </w:t>
      </w:r>
    </w:p>
    <w:p w:rsidR="00724218" w:rsidRPr="009A5FC3" w:rsidRDefault="00724218" w:rsidP="00D05C27">
      <w:pPr>
        <w:pStyle w:val="a"/>
        <w:rPr>
          <w:sz w:val="28"/>
          <w:szCs w:val="28"/>
        </w:rPr>
      </w:pPr>
      <w:r w:rsidRPr="009A5FC3">
        <w:rPr>
          <w:sz w:val="28"/>
          <w:szCs w:val="28"/>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724218" w:rsidRPr="009A5FC3" w:rsidRDefault="00724218" w:rsidP="00D05C27">
      <w:pPr>
        <w:pStyle w:val="a"/>
        <w:rPr>
          <w:sz w:val="28"/>
          <w:szCs w:val="28"/>
        </w:rPr>
      </w:pPr>
      <w:r w:rsidRPr="009A5FC3">
        <w:rPr>
          <w:sz w:val="28"/>
          <w:szCs w:val="28"/>
        </w:rPr>
        <w:t xml:space="preserve">выполнять простейшие приемы </w:t>
      </w:r>
      <w:proofErr w:type="spellStart"/>
      <w:r w:rsidRPr="009A5FC3">
        <w:rPr>
          <w:sz w:val="28"/>
          <w:szCs w:val="28"/>
        </w:rPr>
        <w:t>самомассажа</w:t>
      </w:r>
      <w:proofErr w:type="spellEnd"/>
      <w:r w:rsidRPr="009A5FC3">
        <w:rPr>
          <w:sz w:val="28"/>
          <w:szCs w:val="28"/>
        </w:rPr>
        <w:t xml:space="preserve"> и релаксации;</w:t>
      </w:r>
    </w:p>
    <w:p w:rsidR="00724218" w:rsidRPr="009A5FC3" w:rsidRDefault="00724218" w:rsidP="00D05C27">
      <w:pPr>
        <w:pStyle w:val="a"/>
        <w:rPr>
          <w:sz w:val="28"/>
          <w:szCs w:val="28"/>
        </w:rPr>
      </w:pPr>
      <w:r w:rsidRPr="009A5FC3">
        <w:rPr>
          <w:sz w:val="28"/>
          <w:szCs w:val="28"/>
        </w:rPr>
        <w:t>преодолевать искусственные и естественные препятствия с использованием разнообразных способов передвижения; </w:t>
      </w:r>
    </w:p>
    <w:p w:rsidR="00724218" w:rsidRPr="009A5FC3" w:rsidRDefault="00724218" w:rsidP="00D05C27">
      <w:pPr>
        <w:pStyle w:val="a"/>
        <w:rPr>
          <w:sz w:val="28"/>
          <w:szCs w:val="28"/>
        </w:rPr>
      </w:pPr>
      <w:r w:rsidRPr="009A5FC3">
        <w:rPr>
          <w:sz w:val="28"/>
          <w:szCs w:val="28"/>
        </w:rPr>
        <w:t xml:space="preserve">выполнять приемы защиты и самообороны, страховки и </w:t>
      </w:r>
      <w:proofErr w:type="spellStart"/>
      <w:r w:rsidRPr="009A5FC3">
        <w:rPr>
          <w:sz w:val="28"/>
          <w:szCs w:val="28"/>
        </w:rPr>
        <w:t>самостраховки</w:t>
      </w:r>
      <w:proofErr w:type="spellEnd"/>
      <w:r w:rsidRPr="009A5FC3">
        <w:rPr>
          <w:sz w:val="28"/>
          <w:szCs w:val="28"/>
        </w:rPr>
        <w:t>;</w:t>
      </w:r>
    </w:p>
    <w:p w:rsidR="00724218" w:rsidRPr="009A5FC3" w:rsidRDefault="00724218" w:rsidP="00D05C27">
      <w:pPr>
        <w:pStyle w:val="a"/>
        <w:rPr>
          <w:sz w:val="28"/>
          <w:szCs w:val="28"/>
        </w:rPr>
      </w:pPr>
      <w:r w:rsidRPr="009A5FC3">
        <w:rPr>
          <w:sz w:val="28"/>
          <w:szCs w:val="28"/>
        </w:rPr>
        <w:t>осуществлять творческое сотрудничество в коллективных формах занятий физической культурой;</w:t>
      </w:r>
    </w:p>
    <w:p w:rsidR="00724218" w:rsidRPr="009A5FC3" w:rsidRDefault="00724218" w:rsidP="00D05C27">
      <w:pPr>
        <w:spacing w:after="0" w:line="240" w:lineRule="auto"/>
        <w:jc w:val="both"/>
        <w:rPr>
          <w:rFonts w:ascii="Times New Roman" w:hAnsi="Times New Roman"/>
          <w:sz w:val="28"/>
          <w:szCs w:val="28"/>
        </w:rPr>
      </w:pPr>
      <w:r w:rsidRPr="009A5FC3">
        <w:rPr>
          <w:rFonts w:ascii="Times New Roman" w:hAnsi="Times New Roman"/>
          <w:sz w:val="28"/>
          <w:szCs w:val="28"/>
        </w:rPr>
        <w:lastRenderedPageBreak/>
        <w:t xml:space="preserve"> </w:t>
      </w:r>
      <w:r w:rsidRPr="009A5FC3">
        <w:rPr>
          <w:rFonts w:ascii="Times New Roman" w:hAnsi="Times New Roman"/>
          <w:sz w:val="28"/>
          <w:szCs w:val="28"/>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9A5FC3">
        <w:rPr>
          <w:rFonts w:ascii="Times New Roman" w:hAnsi="Times New Roman"/>
          <w:sz w:val="28"/>
          <w:szCs w:val="28"/>
          <w:shd w:val="clear" w:color="auto" w:fill="FFFFFF"/>
        </w:rPr>
        <w:t>для</w:t>
      </w:r>
      <w:proofErr w:type="gramEnd"/>
      <w:r w:rsidRPr="009A5FC3">
        <w:rPr>
          <w:rFonts w:ascii="Times New Roman" w:hAnsi="Times New Roman"/>
          <w:sz w:val="28"/>
          <w:szCs w:val="28"/>
          <w:shd w:val="clear" w:color="auto" w:fill="FFFFFF"/>
        </w:rPr>
        <w:t>:</w:t>
      </w:r>
      <w:r w:rsidRPr="009A5FC3">
        <w:rPr>
          <w:rFonts w:ascii="Times New Roman" w:hAnsi="Times New Roman"/>
          <w:sz w:val="28"/>
          <w:szCs w:val="28"/>
        </w:rPr>
        <w:t xml:space="preserve"> </w:t>
      </w:r>
    </w:p>
    <w:p w:rsidR="00724218" w:rsidRPr="009A5FC3" w:rsidRDefault="00724218" w:rsidP="00D05C27">
      <w:pPr>
        <w:pStyle w:val="a"/>
        <w:rPr>
          <w:sz w:val="28"/>
          <w:szCs w:val="28"/>
        </w:rPr>
      </w:pPr>
      <w:r w:rsidRPr="009A5FC3">
        <w:rPr>
          <w:sz w:val="28"/>
          <w:szCs w:val="28"/>
        </w:rPr>
        <w:t>повышения работоспособности, укрепления и сохранения здоровья;</w:t>
      </w:r>
    </w:p>
    <w:p w:rsidR="00724218" w:rsidRPr="009A5FC3" w:rsidRDefault="00724218" w:rsidP="00D05C27">
      <w:pPr>
        <w:pStyle w:val="a"/>
        <w:rPr>
          <w:sz w:val="28"/>
          <w:szCs w:val="28"/>
        </w:rPr>
      </w:pPr>
      <w:r w:rsidRPr="009A5FC3">
        <w:rPr>
          <w:sz w:val="28"/>
          <w:szCs w:val="28"/>
        </w:rPr>
        <w:t>подготовки к профессиональной деятельности и службе в Вооруженных Силах Российской Федерации; </w:t>
      </w:r>
    </w:p>
    <w:p w:rsidR="00724218" w:rsidRPr="009A5FC3" w:rsidRDefault="00724218" w:rsidP="00D05C27">
      <w:pPr>
        <w:pStyle w:val="a"/>
        <w:rPr>
          <w:sz w:val="28"/>
          <w:szCs w:val="28"/>
        </w:rPr>
      </w:pPr>
      <w:r w:rsidRPr="009A5FC3">
        <w:rPr>
          <w:sz w:val="28"/>
          <w:szCs w:val="28"/>
        </w:rPr>
        <w:t>организации и проведения индивидуального, коллективного и семейного отдыха, участия в массовых спортивных соревнованиях; </w:t>
      </w:r>
    </w:p>
    <w:p w:rsidR="00724218" w:rsidRPr="009A5FC3" w:rsidRDefault="00724218" w:rsidP="00D05C27">
      <w:pPr>
        <w:pStyle w:val="a"/>
        <w:rPr>
          <w:sz w:val="28"/>
          <w:szCs w:val="28"/>
        </w:rPr>
      </w:pPr>
      <w:r w:rsidRPr="009A5FC3">
        <w:rPr>
          <w:sz w:val="28"/>
          <w:szCs w:val="28"/>
        </w:rPr>
        <w:t>активной творческой жизнедеятельности, выбора и формирования здорового образа жизни.</w:t>
      </w:r>
    </w:p>
    <w:p w:rsidR="00724218" w:rsidRPr="0017431F" w:rsidRDefault="00753E5A" w:rsidP="0017431F">
      <w:pPr>
        <w:pStyle w:val="3"/>
        <w:rPr>
          <w:sz w:val="24"/>
          <w:szCs w:val="24"/>
        </w:rPr>
      </w:pPr>
      <w:bookmarkStart w:id="23" w:name="_Toc407623588"/>
      <w:r w:rsidRPr="0017431F">
        <w:rPr>
          <w:sz w:val="24"/>
          <w:szCs w:val="24"/>
        </w:rPr>
        <w:t>2</w:t>
      </w:r>
      <w:r w:rsidR="009E3349" w:rsidRPr="0017431F">
        <w:rPr>
          <w:sz w:val="24"/>
          <w:szCs w:val="24"/>
        </w:rPr>
        <w:t>.</w:t>
      </w:r>
      <w:r w:rsidRPr="0017431F">
        <w:rPr>
          <w:sz w:val="24"/>
          <w:szCs w:val="24"/>
        </w:rPr>
        <w:t>3</w:t>
      </w:r>
      <w:r w:rsidR="009E3349" w:rsidRPr="0017431F">
        <w:rPr>
          <w:sz w:val="24"/>
          <w:szCs w:val="24"/>
        </w:rPr>
        <w:t>.15</w:t>
      </w:r>
      <w:r w:rsidR="00724218" w:rsidRPr="0017431F">
        <w:rPr>
          <w:sz w:val="24"/>
          <w:szCs w:val="24"/>
        </w:rPr>
        <w:t xml:space="preserve">.Технология </w:t>
      </w:r>
      <w:proofErr w:type="gramStart"/>
      <w:r w:rsidR="00724218" w:rsidRPr="0017431F">
        <w:rPr>
          <w:sz w:val="24"/>
          <w:szCs w:val="24"/>
        </w:rPr>
        <w:t xml:space="preserve">( </w:t>
      </w:r>
      <w:proofErr w:type="gramEnd"/>
      <w:r w:rsidR="00724218" w:rsidRPr="0017431F">
        <w:rPr>
          <w:sz w:val="24"/>
          <w:szCs w:val="24"/>
        </w:rPr>
        <w:t>базовый уровень)</w:t>
      </w:r>
      <w:bookmarkEnd w:id="23"/>
    </w:p>
    <w:p w:rsidR="00446628" w:rsidRPr="009A5FC3" w:rsidRDefault="00446628" w:rsidP="00446628">
      <w:pPr>
        <w:shd w:val="clear" w:color="auto" w:fill="FFFFFF"/>
        <w:spacing w:before="100" w:beforeAutospacing="1" w:afterAutospacing="1" w:line="240" w:lineRule="auto"/>
        <w:jc w:val="both"/>
        <w:outlineLvl w:val="5"/>
        <w:rPr>
          <w:rFonts w:ascii="Times New Roman" w:hAnsi="Times New Roman"/>
          <w:b/>
          <w:bCs/>
          <w:sz w:val="28"/>
          <w:szCs w:val="28"/>
        </w:rPr>
      </w:pPr>
      <w:r w:rsidRPr="009A5FC3">
        <w:rPr>
          <w:rFonts w:ascii="Times New Roman" w:hAnsi="Times New Roman"/>
          <w:b/>
          <w:bCs/>
          <w:sz w:val="28"/>
          <w:szCs w:val="28"/>
        </w:rPr>
        <w:t xml:space="preserve">В результате изучения </w:t>
      </w:r>
      <w:r>
        <w:rPr>
          <w:rFonts w:ascii="Times New Roman" w:hAnsi="Times New Roman"/>
          <w:b/>
          <w:bCs/>
          <w:sz w:val="28"/>
          <w:szCs w:val="28"/>
        </w:rPr>
        <w:t>технологии</w:t>
      </w:r>
      <w:r w:rsidRPr="009A5FC3">
        <w:rPr>
          <w:rFonts w:ascii="Times New Roman" w:hAnsi="Times New Roman"/>
          <w:b/>
          <w:bCs/>
          <w:sz w:val="28"/>
          <w:szCs w:val="28"/>
        </w:rPr>
        <w:t xml:space="preserve"> на базовом уровне ученик должен</w:t>
      </w:r>
    </w:p>
    <w:p w:rsidR="00446628" w:rsidRPr="009A5FC3" w:rsidRDefault="00446628" w:rsidP="00446628">
      <w:pPr>
        <w:spacing w:after="0" w:line="240" w:lineRule="auto"/>
        <w:jc w:val="both"/>
        <w:rPr>
          <w:rFonts w:ascii="Times New Roman" w:hAnsi="Times New Roman"/>
          <w:sz w:val="28"/>
          <w:szCs w:val="28"/>
        </w:rPr>
      </w:pPr>
      <w:r w:rsidRPr="009A5FC3">
        <w:rPr>
          <w:rFonts w:ascii="Times New Roman" w:hAnsi="Times New Roman"/>
          <w:sz w:val="28"/>
          <w:szCs w:val="28"/>
        </w:rPr>
        <w:t xml:space="preserve"> </w:t>
      </w:r>
      <w:r w:rsidRPr="009A5FC3">
        <w:rPr>
          <w:rFonts w:ascii="Times New Roman" w:hAnsi="Times New Roman"/>
          <w:b/>
          <w:bCs/>
          <w:sz w:val="28"/>
          <w:szCs w:val="28"/>
          <w:shd w:val="clear" w:color="auto" w:fill="FFFFFF"/>
        </w:rPr>
        <w:t>знать/понимать</w:t>
      </w:r>
      <w:r w:rsidRPr="009A5FC3">
        <w:rPr>
          <w:rFonts w:ascii="Times New Roman" w:hAnsi="Times New Roman"/>
          <w:sz w:val="28"/>
          <w:szCs w:val="28"/>
        </w:rPr>
        <w:t xml:space="preserve"> </w:t>
      </w:r>
    </w:p>
    <w:p w:rsidR="00446628" w:rsidRPr="00446628" w:rsidRDefault="00446628" w:rsidP="00446628">
      <w:pPr>
        <w:spacing w:before="240"/>
        <w:ind w:firstLine="567"/>
        <w:jc w:val="both"/>
        <w:rPr>
          <w:rFonts w:ascii="Times New Roman" w:hAnsi="Times New Roman"/>
          <w:b/>
          <w:sz w:val="28"/>
          <w:szCs w:val="28"/>
        </w:rPr>
      </w:pPr>
      <w:r w:rsidRPr="00446628">
        <w:rPr>
          <w:rFonts w:ascii="Times New Roman" w:hAnsi="Times New Roman"/>
          <w:b/>
          <w:sz w:val="28"/>
          <w:szCs w:val="28"/>
        </w:rPr>
        <w:t>знать</w:t>
      </w:r>
    </w:p>
    <w:p w:rsidR="00446628" w:rsidRPr="00446628" w:rsidRDefault="00446628" w:rsidP="004D3958">
      <w:pPr>
        <w:numPr>
          <w:ilvl w:val="0"/>
          <w:numId w:val="53"/>
        </w:numPr>
        <w:spacing w:after="0" w:line="240" w:lineRule="auto"/>
        <w:jc w:val="both"/>
        <w:rPr>
          <w:rFonts w:ascii="Times New Roman" w:hAnsi="Times New Roman"/>
          <w:bCs/>
          <w:sz w:val="28"/>
          <w:szCs w:val="28"/>
        </w:rPr>
      </w:pPr>
      <w:r w:rsidRPr="00446628">
        <w:rPr>
          <w:rFonts w:ascii="Times New Roman" w:hAnsi="Times New Roman"/>
          <w:bCs/>
          <w:sz w:val="28"/>
          <w:szCs w:val="28"/>
        </w:rPr>
        <w:t xml:space="preserve">принципы производства, передачи и использования электрической энергии; </w:t>
      </w:r>
    </w:p>
    <w:p w:rsidR="00446628" w:rsidRPr="00446628" w:rsidRDefault="00446628" w:rsidP="004D3958">
      <w:pPr>
        <w:numPr>
          <w:ilvl w:val="0"/>
          <w:numId w:val="53"/>
        </w:numPr>
        <w:spacing w:after="0" w:line="240" w:lineRule="auto"/>
        <w:jc w:val="both"/>
        <w:rPr>
          <w:rFonts w:ascii="Times New Roman" w:hAnsi="Times New Roman"/>
          <w:bCs/>
          <w:sz w:val="28"/>
          <w:szCs w:val="28"/>
        </w:rPr>
      </w:pPr>
      <w:r w:rsidRPr="00446628">
        <w:rPr>
          <w:rFonts w:ascii="Times New Roman" w:hAnsi="Times New Roman"/>
          <w:bCs/>
          <w:sz w:val="28"/>
          <w:szCs w:val="28"/>
        </w:rPr>
        <w:t xml:space="preserve">элементную базу электротехники; </w:t>
      </w:r>
    </w:p>
    <w:p w:rsidR="00446628" w:rsidRPr="00446628" w:rsidRDefault="00446628" w:rsidP="004D3958">
      <w:pPr>
        <w:numPr>
          <w:ilvl w:val="0"/>
          <w:numId w:val="53"/>
        </w:numPr>
        <w:spacing w:after="0" w:line="240" w:lineRule="auto"/>
        <w:jc w:val="both"/>
        <w:rPr>
          <w:rFonts w:ascii="Times New Roman" w:hAnsi="Times New Roman"/>
          <w:bCs/>
          <w:sz w:val="28"/>
          <w:szCs w:val="28"/>
        </w:rPr>
      </w:pPr>
      <w:r w:rsidRPr="00446628">
        <w:rPr>
          <w:rFonts w:ascii="Times New Roman" w:hAnsi="Times New Roman"/>
          <w:bCs/>
          <w:sz w:val="28"/>
          <w:szCs w:val="28"/>
        </w:rPr>
        <w:t xml:space="preserve">устройство бытовых электроосветительных и электронагревательных приборов; </w:t>
      </w:r>
    </w:p>
    <w:p w:rsidR="00446628" w:rsidRPr="00446628" w:rsidRDefault="00446628" w:rsidP="004D3958">
      <w:pPr>
        <w:numPr>
          <w:ilvl w:val="0"/>
          <w:numId w:val="53"/>
        </w:numPr>
        <w:spacing w:after="0" w:line="240" w:lineRule="auto"/>
        <w:jc w:val="both"/>
        <w:rPr>
          <w:rFonts w:ascii="Times New Roman" w:hAnsi="Times New Roman"/>
          <w:bCs/>
          <w:sz w:val="28"/>
          <w:szCs w:val="28"/>
        </w:rPr>
      </w:pPr>
      <w:r w:rsidRPr="00446628">
        <w:rPr>
          <w:rFonts w:ascii="Times New Roman" w:hAnsi="Times New Roman"/>
          <w:bCs/>
          <w:sz w:val="28"/>
          <w:szCs w:val="28"/>
        </w:rPr>
        <w:t xml:space="preserve">принципы передачи информации с помощью электромагнитных волн; </w:t>
      </w:r>
    </w:p>
    <w:p w:rsidR="00446628" w:rsidRPr="00446628" w:rsidRDefault="00446628" w:rsidP="004D3958">
      <w:pPr>
        <w:numPr>
          <w:ilvl w:val="0"/>
          <w:numId w:val="53"/>
        </w:numPr>
        <w:spacing w:after="0" w:line="240" w:lineRule="auto"/>
        <w:jc w:val="both"/>
        <w:rPr>
          <w:rFonts w:ascii="Times New Roman" w:hAnsi="Times New Roman"/>
          <w:bCs/>
          <w:sz w:val="28"/>
          <w:szCs w:val="28"/>
        </w:rPr>
      </w:pPr>
      <w:r w:rsidRPr="00446628">
        <w:rPr>
          <w:rFonts w:ascii="Times New Roman" w:hAnsi="Times New Roman"/>
          <w:bCs/>
          <w:sz w:val="28"/>
          <w:szCs w:val="28"/>
        </w:rPr>
        <w:t>элементную базу радиоэлектроники;</w:t>
      </w:r>
    </w:p>
    <w:p w:rsidR="00446628" w:rsidRPr="00446628" w:rsidRDefault="00446628" w:rsidP="00446628">
      <w:pPr>
        <w:spacing w:before="240"/>
        <w:ind w:firstLine="567"/>
        <w:jc w:val="both"/>
        <w:rPr>
          <w:rFonts w:ascii="Times New Roman" w:hAnsi="Times New Roman"/>
          <w:sz w:val="28"/>
          <w:szCs w:val="28"/>
        </w:rPr>
      </w:pPr>
      <w:r w:rsidRPr="00446628">
        <w:rPr>
          <w:rFonts w:ascii="Times New Roman" w:hAnsi="Times New Roman"/>
          <w:b/>
          <w:bCs/>
          <w:sz w:val="28"/>
          <w:szCs w:val="28"/>
        </w:rPr>
        <w:t>уметь</w:t>
      </w:r>
    </w:p>
    <w:p w:rsidR="00446628" w:rsidRPr="00446628" w:rsidRDefault="00446628" w:rsidP="004D3958">
      <w:pPr>
        <w:numPr>
          <w:ilvl w:val="0"/>
          <w:numId w:val="52"/>
        </w:numPr>
        <w:spacing w:before="60" w:after="0" w:line="240" w:lineRule="auto"/>
        <w:jc w:val="both"/>
        <w:rPr>
          <w:rFonts w:ascii="Times New Roman" w:hAnsi="Times New Roman"/>
          <w:iCs/>
          <w:sz w:val="28"/>
          <w:szCs w:val="28"/>
        </w:rPr>
      </w:pPr>
      <w:r w:rsidRPr="00446628">
        <w:rPr>
          <w:rFonts w:ascii="Times New Roman" w:hAnsi="Times New Roman"/>
          <w:iCs/>
          <w:sz w:val="28"/>
          <w:szCs w:val="28"/>
        </w:rPr>
        <w:t xml:space="preserve">читать принципиальные электрические схемы простейших электротехнических и электронных устройств; </w:t>
      </w:r>
    </w:p>
    <w:p w:rsidR="00446628" w:rsidRPr="00446628" w:rsidRDefault="00446628" w:rsidP="004D3958">
      <w:pPr>
        <w:numPr>
          <w:ilvl w:val="0"/>
          <w:numId w:val="52"/>
        </w:numPr>
        <w:spacing w:before="60" w:after="0" w:line="240" w:lineRule="auto"/>
        <w:jc w:val="both"/>
        <w:rPr>
          <w:rFonts w:ascii="Times New Roman" w:hAnsi="Times New Roman"/>
          <w:sz w:val="28"/>
          <w:szCs w:val="28"/>
        </w:rPr>
      </w:pPr>
      <w:r w:rsidRPr="00446628">
        <w:rPr>
          <w:rFonts w:ascii="Times New Roman" w:hAnsi="Times New Roman"/>
          <w:iCs/>
          <w:sz w:val="28"/>
          <w:szCs w:val="28"/>
        </w:rPr>
        <w:t>собирать схемы простейших электронных устройств</w:t>
      </w:r>
      <w:r w:rsidRPr="00446628">
        <w:rPr>
          <w:rFonts w:ascii="Times New Roman" w:hAnsi="Times New Roman"/>
          <w:sz w:val="28"/>
          <w:szCs w:val="28"/>
        </w:rPr>
        <w:t>;</w:t>
      </w:r>
    </w:p>
    <w:p w:rsidR="00446628" w:rsidRPr="00446628" w:rsidRDefault="00446628" w:rsidP="00446628">
      <w:pPr>
        <w:spacing w:before="240"/>
        <w:ind w:left="567"/>
        <w:jc w:val="both"/>
        <w:rPr>
          <w:rFonts w:ascii="Times New Roman" w:hAnsi="Times New Roman"/>
          <w:b/>
          <w:bCs/>
          <w:sz w:val="28"/>
          <w:szCs w:val="28"/>
          <w:u w:val="single"/>
        </w:rPr>
      </w:pPr>
      <w:r w:rsidRPr="00446628">
        <w:rPr>
          <w:rFonts w:ascii="Times New Roman" w:hAnsi="Times New Roman"/>
          <w:b/>
          <w:bCs/>
          <w:sz w:val="28"/>
          <w:szCs w:val="28"/>
          <w:u w:val="single"/>
        </w:rPr>
        <w:t xml:space="preserve">использовать приобретенные знания и умения в практической деятельности и повседневной жизни </w:t>
      </w:r>
      <w:proofErr w:type="gramStart"/>
      <w:r w:rsidRPr="00446628">
        <w:rPr>
          <w:rFonts w:ascii="Times New Roman" w:hAnsi="Times New Roman"/>
          <w:b/>
          <w:bCs/>
          <w:sz w:val="28"/>
          <w:szCs w:val="28"/>
          <w:u w:val="single"/>
        </w:rPr>
        <w:t>для</w:t>
      </w:r>
      <w:proofErr w:type="gramEnd"/>
      <w:r w:rsidRPr="00446628">
        <w:rPr>
          <w:rFonts w:ascii="Times New Roman" w:hAnsi="Times New Roman"/>
          <w:b/>
          <w:bCs/>
          <w:sz w:val="28"/>
          <w:szCs w:val="28"/>
          <w:u w:val="single"/>
        </w:rPr>
        <w:t>:</w:t>
      </w:r>
    </w:p>
    <w:p w:rsidR="00446628" w:rsidRPr="00446628" w:rsidRDefault="00446628" w:rsidP="004D3958">
      <w:pPr>
        <w:numPr>
          <w:ilvl w:val="0"/>
          <w:numId w:val="38"/>
        </w:numPr>
        <w:spacing w:before="60" w:after="0" w:line="240" w:lineRule="auto"/>
        <w:jc w:val="both"/>
        <w:rPr>
          <w:rFonts w:ascii="Times New Roman" w:hAnsi="Times New Roman"/>
          <w:b/>
          <w:sz w:val="28"/>
          <w:szCs w:val="28"/>
        </w:rPr>
      </w:pPr>
      <w:r w:rsidRPr="00446628">
        <w:rPr>
          <w:rFonts w:ascii="Times New Roman" w:hAnsi="Times New Roman"/>
          <w:sz w:val="28"/>
          <w:szCs w:val="28"/>
        </w:rPr>
        <w:t>обеспечения безопасности своей жизни при использовании бытовой техники;</w:t>
      </w:r>
    </w:p>
    <w:p w:rsidR="00446628" w:rsidRPr="00446628" w:rsidRDefault="00446628" w:rsidP="004D3958">
      <w:pPr>
        <w:numPr>
          <w:ilvl w:val="0"/>
          <w:numId w:val="38"/>
        </w:numPr>
        <w:spacing w:before="60" w:after="0" w:line="240" w:lineRule="auto"/>
        <w:jc w:val="both"/>
        <w:rPr>
          <w:rFonts w:ascii="Times New Roman" w:hAnsi="Times New Roman"/>
          <w:b/>
          <w:sz w:val="28"/>
          <w:szCs w:val="28"/>
        </w:rPr>
      </w:pPr>
      <w:r w:rsidRPr="00446628">
        <w:rPr>
          <w:rFonts w:ascii="Times New Roman" w:hAnsi="Times New Roman"/>
          <w:sz w:val="28"/>
          <w:szCs w:val="28"/>
        </w:rPr>
        <w:t>оценки безопасности радиационного фона.</w:t>
      </w:r>
      <w:bookmarkStart w:id="24" w:name="_GoBack"/>
      <w:bookmarkEnd w:id="24"/>
    </w:p>
    <w:p w:rsidR="00724218" w:rsidRPr="0017431F" w:rsidRDefault="00A56587" w:rsidP="0017431F">
      <w:pPr>
        <w:pStyle w:val="3"/>
        <w:rPr>
          <w:sz w:val="24"/>
          <w:szCs w:val="24"/>
        </w:rPr>
      </w:pPr>
      <w:bookmarkStart w:id="25" w:name="_Toc407623589"/>
      <w:r w:rsidRPr="0017431F">
        <w:rPr>
          <w:sz w:val="24"/>
          <w:szCs w:val="24"/>
        </w:rPr>
        <w:t>2</w:t>
      </w:r>
      <w:r w:rsidR="0008469C" w:rsidRPr="0017431F">
        <w:rPr>
          <w:sz w:val="24"/>
          <w:szCs w:val="24"/>
        </w:rPr>
        <w:t>.</w:t>
      </w:r>
      <w:r w:rsidRPr="0017431F">
        <w:rPr>
          <w:sz w:val="24"/>
          <w:szCs w:val="24"/>
        </w:rPr>
        <w:t>3</w:t>
      </w:r>
      <w:r w:rsidR="0008469C" w:rsidRPr="0017431F">
        <w:rPr>
          <w:sz w:val="24"/>
          <w:szCs w:val="24"/>
        </w:rPr>
        <w:t xml:space="preserve">.16. </w:t>
      </w:r>
      <w:r w:rsidR="00724218" w:rsidRPr="0017431F">
        <w:rPr>
          <w:sz w:val="24"/>
          <w:szCs w:val="24"/>
        </w:rPr>
        <w:t>Искусство (МХК</w:t>
      </w:r>
      <w:r w:rsidR="0017431F">
        <w:rPr>
          <w:sz w:val="24"/>
          <w:szCs w:val="24"/>
        </w:rPr>
        <w:t>,</w:t>
      </w:r>
      <w:r w:rsidR="00724218" w:rsidRPr="0017431F">
        <w:rPr>
          <w:sz w:val="24"/>
          <w:szCs w:val="24"/>
        </w:rPr>
        <w:t xml:space="preserve"> базовый уровень)</w:t>
      </w:r>
      <w:bookmarkEnd w:id="25"/>
    </w:p>
    <w:p w:rsidR="002C0B35" w:rsidRPr="002C0B35" w:rsidRDefault="002C0B35" w:rsidP="002C0B35">
      <w:pPr>
        <w:spacing w:before="100" w:beforeAutospacing="1" w:after="100" w:afterAutospacing="1" w:line="240" w:lineRule="auto"/>
        <w:jc w:val="center"/>
        <w:rPr>
          <w:rFonts w:ascii="Times New Roman" w:eastAsia="Times New Roman" w:hAnsi="Times New Roman"/>
          <w:sz w:val="28"/>
          <w:szCs w:val="28"/>
        </w:rPr>
      </w:pPr>
      <w:r w:rsidRPr="002C0B35">
        <w:rPr>
          <w:rFonts w:ascii="Times New Roman" w:eastAsia="Times New Roman" w:hAnsi="Times New Roman"/>
          <w:b/>
          <w:bCs/>
          <w:sz w:val="28"/>
          <w:szCs w:val="28"/>
        </w:rPr>
        <w:t>Требования к уровню подготовки выпускников</w:t>
      </w:r>
    </w:p>
    <w:p w:rsidR="002C0B35" w:rsidRPr="002C0B35" w:rsidRDefault="002C0B35" w:rsidP="002C0B35">
      <w:pPr>
        <w:spacing w:before="100" w:beforeAutospacing="1" w:after="100" w:afterAutospacing="1" w:line="240" w:lineRule="auto"/>
        <w:jc w:val="both"/>
        <w:rPr>
          <w:rFonts w:ascii="Times New Roman" w:eastAsia="Times New Roman" w:hAnsi="Times New Roman"/>
          <w:sz w:val="28"/>
          <w:szCs w:val="28"/>
        </w:rPr>
      </w:pPr>
      <w:r w:rsidRPr="002C0B35">
        <w:rPr>
          <w:rFonts w:ascii="Times New Roman" w:eastAsia="Times New Roman" w:hAnsi="Times New Roman"/>
          <w:sz w:val="28"/>
          <w:szCs w:val="28"/>
        </w:rPr>
        <w:t xml:space="preserve">В результате изучения мировой художественной культуры на базовом уровне ученик должен </w:t>
      </w:r>
    </w:p>
    <w:p w:rsidR="002C0B35" w:rsidRPr="002C0B35" w:rsidRDefault="002C0B35" w:rsidP="002C0B35">
      <w:pPr>
        <w:spacing w:after="0" w:line="240" w:lineRule="auto"/>
        <w:rPr>
          <w:rFonts w:ascii="Times New Roman" w:eastAsia="Times New Roman" w:hAnsi="Times New Roman"/>
          <w:sz w:val="28"/>
          <w:szCs w:val="28"/>
        </w:rPr>
      </w:pPr>
      <w:r w:rsidRPr="002C0B35">
        <w:rPr>
          <w:rFonts w:ascii="Times New Roman" w:eastAsia="Times New Roman" w:hAnsi="Times New Roman"/>
          <w:b/>
          <w:bCs/>
          <w:sz w:val="28"/>
          <w:szCs w:val="28"/>
        </w:rPr>
        <w:t>знать/понимать</w:t>
      </w:r>
      <w:r w:rsidRPr="002C0B35">
        <w:rPr>
          <w:rFonts w:ascii="Times New Roman" w:eastAsia="Times New Roman" w:hAnsi="Times New Roman"/>
          <w:sz w:val="28"/>
          <w:szCs w:val="28"/>
        </w:rPr>
        <w:t xml:space="preserve"> </w:t>
      </w:r>
    </w:p>
    <w:p w:rsidR="002C0B35" w:rsidRPr="002C0B35" w:rsidRDefault="002C0B35" w:rsidP="004D3958">
      <w:pPr>
        <w:numPr>
          <w:ilvl w:val="0"/>
          <w:numId w:val="46"/>
        </w:numPr>
        <w:spacing w:after="0" w:line="240" w:lineRule="auto"/>
        <w:jc w:val="both"/>
        <w:rPr>
          <w:rFonts w:ascii="Times New Roman" w:eastAsia="Times New Roman" w:hAnsi="Times New Roman"/>
          <w:sz w:val="28"/>
          <w:szCs w:val="28"/>
        </w:rPr>
      </w:pPr>
      <w:r w:rsidRPr="002C0B35">
        <w:rPr>
          <w:rFonts w:ascii="Times New Roman" w:eastAsia="Times New Roman" w:hAnsi="Times New Roman"/>
          <w:sz w:val="28"/>
          <w:szCs w:val="28"/>
        </w:rPr>
        <w:t xml:space="preserve">основные виды и жанры искусства; </w:t>
      </w:r>
    </w:p>
    <w:p w:rsidR="002C0B35" w:rsidRPr="002C0B35" w:rsidRDefault="002C0B35" w:rsidP="004D3958">
      <w:pPr>
        <w:numPr>
          <w:ilvl w:val="0"/>
          <w:numId w:val="46"/>
        </w:numPr>
        <w:spacing w:after="0" w:line="240" w:lineRule="auto"/>
        <w:jc w:val="both"/>
        <w:rPr>
          <w:rFonts w:ascii="Times New Roman" w:eastAsia="Times New Roman" w:hAnsi="Times New Roman"/>
          <w:sz w:val="28"/>
          <w:szCs w:val="28"/>
        </w:rPr>
      </w:pPr>
      <w:r w:rsidRPr="002C0B35">
        <w:rPr>
          <w:rFonts w:ascii="Times New Roman" w:eastAsia="Times New Roman" w:hAnsi="Times New Roman"/>
          <w:sz w:val="28"/>
          <w:szCs w:val="28"/>
        </w:rPr>
        <w:t xml:space="preserve">изученные направления и стили мировой художественной культуры; </w:t>
      </w:r>
    </w:p>
    <w:p w:rsidR="002C0B35" w:rsidRPr="002C0B35" w:rsidRDefault="002C0B35" w:rsidP="004D3958">
      <w:pPr>
        <w:numPr>
          <w:ilvl w:val="0"/>
          <w:numId w:val="46"/>
        </w:numPr>
        <w:spacing w:after="0" w:line="240" w:lineRule="auto"/>
        <w:jc w:val="both"/>
        <w:rPr>
          <w:rFonts w:ascii="Times New Roman" w:eastAsia="Times New Roman" w:hAnsi="Times New Roman"/>
          <w:sz w:val="28"/>
          <w:szCs w:val="28"/>
        </w:rPr>
      </w:pPr>
      <w:r w:rsidRPr="002C0B35">
        <w:rPr>
          <w:rFonts w:ascii="Times New Roman" w:eastAsia="Times New Roman" w:hAnsi="Times New Roman"/>
          <w:sz w:val="28"/>
          <w:szCs w:val="28"/>
        </w:rPr>
        <w:t xml:space="preserve">шедевры мировой художественной культуры; </w:t>
      </w:r>
    </w:p>
    <w:p w:rsidR="002C0B35" w:rsidRPr="002C0B35" w:rsidRDefault="002C0B35" w:rsidP="004D3958">
      <w:pPr>
        <w:numPr>
          <w:ilvl w:val="0"/>
          <w:numId w:val="46"/>
        </w:numPr>
        <w:spacing w:after="0" w:line="240" w:lineRule="auto"/>
        <w:jc w:val="both"/>
        <w:rPr>
          <w:rFonts w:ascii="Times New Roman" w:eastAsia="Times New Roman" w:hAnsi="Times New Roman"/>
          <w:sz w:val="28"/>
          <w:szCs w:val="28"/>
        </w:rPr>
      </w:pPr>
      <w:r w:rsidRPr="002C0B35">
        <w:rPr>
          <w:rFonts w:ascii="Times New Roman" w:eastAsia="Times New Roman" w:hAnsi="Times New Roman"/>
          <w:sz w:val="28"/>
          <w:szCs w:val="28"/>
        </w:rPr>
        <w:t>особенности языка различных видов искусства;</w:t>
      </w:r>
    </w:p>
    <w:p w:rsidR="002C0B35" w:rsidRPr="002C0B35" w:rsidRDefault="002C0B35" w:rsidP="002C0B35">
      <w:pPr>
        <w:spacing w:after="0" w:line="240" w:lineRule="auto"/>
        <w:jc w:val="both"/>
        <w:rPr>
          <w:rFonts w:ascii="Times New Roman" w:eastAsia="Times New Roman" w:hAnsi="Times New Roman"/>
          <w:sz w:val="28"/>
          <w:szCs w:val="28"/>
        </w:rPr>
      </w:pPr>
      <w:r w:rsidRPr="002C0B35">
        <w:rPr>
          <w:rFonts w:ascii="Times New Roman" w:eastAsia="Times New Roman" w:hAnsi="Times New Roman"/>
          <w:b/>
          <w:bCs/>
          <w:sz w:val="28"/>
          <w:szCs w:val="28"/>
        </w:rPr>
        <w:t>уметь</w:t>
      </w:r>
      <w:r w:rsidRPr="002C0B35">
        <w:rPr>
          <w:rFonts w:ascii="Times New Roman" w:eastAsia="Times New Roman" w:hAnsi="Times New Roman"/>
          <w:sz w:val="28"/>
          <w:szCs w:val="28"/>
        </w:rPr>
        <w:t xml:space="preserve"> </w:t>
      </w:r>
    </w:p>
    <w:p w:rsidR="002C0B35" w:rsidRPr="002C0B35" w:rsidRDefault="002C0B35" w:rsidP="004D3958">
      <w:pPr>
        <w:numPr>
          <w:ilvl w:val="0"/>
          <w:numId w:val="47"/>
        </w:numPr>
        <w:spacing w:after="0" w:line="240" w:lineRule="auto"/>
        <w:jc w:val="both"/>
        <w:rPr>
          <w:rFonts w:ascii="Times New Roman" w:eastAsia="Times New Roman" w:hAnsi="Times New Roman"/>
          <w:sz w:val="28"/>
          <w:szCs w:val="28"/>
        </w:rPr>
      </w:pPr>
      <w:r w:rsidRPr="002C0B35">
        <w:rPr>
          <w:rFonts w:ascii="Times New Roman" w:eastAsia="Times New Roman" w:hAnsi="Times New Roman"/>
          <w:sz w:val="28"/>
          <w:szCs w:val="28"/>
        </w:rPr>
        <w:lastRenderedPageBreak/>
        <w:t xml:space="preserve">узнавать изученные произведения и соотносить их с определенной эпохой, стилем, направлением; </w:t>
      </w:r>
    </w:p>
    <w:p w:rsidR="002C0B35" w:rsidRPr="002C0B35" w:rsidRDefault="002C0B35" w:rsidP="004D3958">
      <w:pPr>
        <w:numPr>
          <w:ilvl w:val="0"/>
          <w:numId w:val="47"/>
        </w:numPr>
        <w:spacing w:after="0" w:line="240" w:lineRule="auto"/>
        <w:jc w:val="both"/>
        <w:rPr>
          <w:rFonts w:ascii="Times New Roman" w:eastAsia="Times New Roman" w:hAnsi="Times New Roman"/>
          <w:sz w:val="28"/>
          <w:szCs w:val="28"/>
        </w:rPr>
      </w:pPr>
      <w:r w:rsidRPr="002C0B35">
        <w:rPr>
          <w:rFonts w:ascii="Times New Roman" w:eastAsia="Times New Roman" w:hAnsi="Times New Roman"/>
          <w:sz w:val="28"/>
          <w:szCs w:val="28"/>
        </w:rPr>
        <w:t xml:space="preserve">устанавливать стилевые и сюжетные связи между произведениями разных видов искусства; </w:t>
      </w:r>
    </w:p>
    <w:p w:rsidR="002C0B35" w:rsidRPr="002C0B35" w:rsidRDefault="002C0B35" w:rsidP="004D3958">
      <w:pPr>
        <w:numPr>
          <w:ilvl w:val="0"/>
          <w:numId w:val="47"/>
        </w:numPr>
        <w:spacing w:after="0" w:line="240" w:lineRule="auto"/>
        <w:jc w:val="both"/>
        <w:rPr>
          <w:rFonts w:ascii="Times New Roman" w:eastAsia="Times New Roman" w:hAnsi="Times New Roman"/>
          <w:sz w:val="28"/>
          <w:szCs w:val="28"/>
        </w:rPr>
      </w:pPr>
      <w:r w:rsidRPr="002C0B35">
        <w:rPr>
          <w:rFonts w:ascii="Times New Roman" w:eastAsia="Times New Roman" w:hAnsi="Times New Roman"/>
          <w:sz w:val="28"/>
          <w:szCs w:val="28"/>
        </w:rPr>
        <w:t xml:space="preserve">пользоваться различными источниками информации о мировой художественной культуре; </w:t>
      </w:r>
    </w:p>
    <w:p w:rsidR="002C0B35" w:rsidRPr="002C0B35" w:rsidRDefault="002C0B35" w:rsidP="004D3958">
      <w:pPr>
        <w:numPr>
          <w:ilvl w:val="0"/>
          <w:numId w:val="47"/>
        </w:numPr>
        <w:spacing w:after="0" w:line="240" w:lineRule="auto"/>
        <w:jc w:val="both"/>
        <w:rPr>
          <w:rFonts w:ascii="Times New Roman" w:eastAsia="Times New Roman" w:hAnsi="Times New Roman"/>
          <w:sz w:val="28"/>
          <w:szCs w:val="28"/>
        </w:rPr>
      </w:pPr>
      <w:r w:rsidRPr="002C0B35">
        <w:rPr>
          <w:rFonts w:ascii="Times New Roman" w:eastAsia="Times New Roman" w:hAnsi="Times New Roman"/>
          <w:sz w:val="28"/>
          <w:szCs w:val="28"/>
        </w:rPr>
        <w:t>выполнять учебные и творческие задания (доклады, сообщения);</w:t>
      </w:r>
    </w:p>
    <w:p w:rsidR="002C0B35" w:rsidRPr="002C0B35" w:rsidRDefault="002C0B35" w:rsidP="002C0B35">
      <w:pPr>
        <w:spacing w:after="0" w:line="240" w:lineRule="auto"/>
        <w:jc w:val="both"/>
        <w:rPr>
          <w:rFonts w:ascii="Times New Roman" w:eastAsia="Times New Roman" w:hAnsi="Times New Roman"/>
          <w:sz w:val="28"/>
          <w:szCs w:val="28"/>
        </w:rPr>
      </w:pPr>
      <w:r w:rsidRPr="002C0B35">
        <w:rPr>
          <w:rFonts w:ascii="Times New Roman" w:eastAsia="Times New Roman" w:hAnsi="Times New Roman"/>
          <w:b/>
          <w:bCs/>
          <w:sz w:val="28"/>
          <w:szCs w:val="28"/>
        </w:rPr>
        <w:t xml:space="preserve">использовать приобретенные знания и умения в практической деятельности и повседневной жизни </w:t>
      </w:r>
      <w:proofErr w:type="gramStart"/>
      <w:r w:rsidRPr="002C0B35">
        <w:rPr>
          <w:rFonts w:ascii="Times New Roman" w:eastAsia="Times New Roman" w:hAnsi="Times New Roman"/>
          <w:b/>
          <w:bCs/>
          <w:sz w:val="28"/>
          <w:szCs w:val="28"/>
        </w:rPr>
        <w:t>для</w:t>
      </w:r>
      <w:proofErr w:type="gramEnd"/>
      <w:r w:rsidRPr="002C0B35">
        <w:rPr>
          <w:rFonts w:ascii="Times New Roman" w:eastAsia="Times New Roman" w:hAnsi="Times New Roman"/>
          <w:b/>
          <w:bCs/>
          <w:sz w:val="28"/>
          <w:szCs w:val="28"/>
        </w:rPr>
        <w:t>:</w:t>
      </w:r>
      <w:r w:rsidRPr="002C0B35">
        <w:rPr>
          <w:rFonts w:ascii="Times New Roman" w:eastAsia="Times New Roman" w:hAnsi="Times New Roman"/>
          <w:sz w:val="28"/>
          <w:szCs w:val="28"/>
        </w:rPr>
        <w:t xml:space="preserve"> </w:t>
      </w:r>
    </w:p>
    <w:p w:rsidR="002C0B35" w:rsidRPr="002C0B35" w:rsidRDefault="002C0B35" w:rsidP="002C0B35">
      <w:pPr>
        <w:spacing w:after="0" w:line="240" w:lineRule="auto"/>
        <w:jc w:val="both"/>
        <w:rPr>
          <w:rFonts w:ascii="Times New Roman" w:eastAsia="Times New Roman" w:hAnsi="Times New Roman"/>
          <w:sz w:val="28"/>
          <w:szCs w:val="28"/>
        </w:rPr>
      </w:pPr>
      <w:r w:rsidRPr="002C0B35">
        <w:rPr>
          <w:rFonts w:ascii="Times New Roman" w:eastAsia="Times New Roman" w:hAnsi="Times New Roman"/>
          <w:sz w:val="28"/>
          <w:szCs w:val="28"/>
        </w:rPr>
        <w:t>выбора путей своего культурного развития;</w:t>
      </w:r>
    </w:p>
    <w:p w:rsidR="002C0B35" w:rsidRPr="009C196F" w:rsidRDefault="002C0B35" w:rsidP="004D3958">
      <w:pPr>
        <w:pStyle w:val="a5"/>
        <w:numPr>
          <w:ilvl w:val="0"/>
          <w:numId w:val="61"/>
        </w:numPr>
        <w:jc w:val="both"/>
        <w:rPr>
          <w:rFonts w:eastAsia="Times New Roman"/>
          <w:sz w:val="28"/>
          <w:szCs w:val="28"/>
        </w:rPr>
      </w:pPr>
      <w:r w:rsidRPr="009C196F">
        <w:rPr>
          <w:rFonts w:eastAsia="Times New Roman"/>
          <w:sz w:val="28"/>
          <w:szCs w:val="28"/>
        </w:rPr>
        <w:t xml:space="preserve">организации личного и коллективного досуга; </w:t>
      </w:r>
    </w:p>
    <w:p w:rsidR="002C0B35" w:rsidRPr="009C196F" w:rsidRDefault="002C0B35" w:rsidP="004D3958">
      <w:pPr>
        <w:pStyle w:val="a5"/>
        <w:numPr>
          <w:ilvl w:val="0"/>
          <w:numId w:val="61"/>
        </w:numPr>
        <w:jc w:val="both"/>
        <w:rPr>
          <w:rFonts w:eastAsia="Times New Roman"/>
          <w:sz w:val="28"/>
          <w:szCs w:val="28"/>
        </w:rPr>
      </w:pPr>
      <w:r w:rsidRPr="009C196F">
        <w:rPr>
          <w:rFonts w:eastAsia="Times New Roman"/>
          <w:sz w:val="28"/>
          <w:szCs w:val="28"/>
        </w:rPr>
        <w:t xml:space="preserve">выражения собственного суждения о произведениях классики и </w:t>
      </w:r>
    </w:p>
    <w:p w:rsidR="002C0B35" w:rsidRPr="009C196F" w:rsidRDefault="002C0B35" w:rsidP="004D3958">
      <w:pPr>
        <w:pStyle w:val="a5"/>
        <w:numPr>
          <w:ilvl w:val="0"/>
          <w:numId w:val="61"/>
        </w:numPr>
        <w:jc w:val="both"/>
        <w:rPr>
          <w:rFonts w:eastAsia="Times New Roman"/>
          <w:sz w:val="28"/>
          <w:szCs w:val="28"/>
        </w:rPr>
      </w:pPr>
      <w:r w:rsidRPr="009C196F">
        <w:rPr>
          <w:rFonts w:eastAsia="Times New Roman"/>
          <w:sz w:val="28"/>
          <w:szCs w:val="28"/>
        </w:rPr>
        <w:t xml:space="preserve">современного искусства; </w:t>
      </w:r>
    </w:p>
    <w:p w:rsidR="002C0B35" w:rsidRPr="009C196F" w:rsidRDefault="002C0B35" w:rsidP="004D3958">
      <w:pPr>
        <w:pStyle w:val="a5"/>
        <w:numPr>
          <w:ilvl w:val="0"/>
          <w:numId w:val="61"/>
        </w:numPr>
        <w:jc w:val="both"/>
        <w:rPr>
          <w:sz w:val="28"/>
          <w:szCs w:val="28"/>
        </w:rPr>
      </w:pPr>
      <w:r w:rsidRPr="009C196F">
        <w:rPr>
          <w:rFonts w:eastAsia="Times New Roman"/>
          <w:sz w:val="28"/>
          <w:szCs w:val="28"/>
        </w:rPr>
        <w:t>самостоятельного художественного творчества</w:t>
      </w:r>
      <w:r w:rsidRPr="009C196F">
        <w:rPr>
          <w:sz w:val="28"/>
          <w:szCs w:val="28"/>
        </w:rPr>
        <w:t xml:space="preserve"> </w:t>
      </w:r>
    </w:p>
    <w:p w:rsidR="002C0B35" w:rsidRPr="002C0B35" w:rsidRDefault="002C0B35" w:rsidP="002C0B35">
      <w:pPr>
        <w:spacing w:after="0" w:line="240" w:lineRule="auto"/>
        <w:jc w:val="both"/>
        <w:rPr>
          <w:rFonts w:ascii="Times New Roman" w:hAnsi="Times New Roman"/>
          <w:sz w:val="28"/>
          <w:szCs w:val="28"/>
        </w:rPr>
      </w:pPr>
    </w:p>
    <w:p w:rsidR="002C0B35" w:rsidRPr="002C0B35" w:rsidRDefault="002C0B35" w:rsidP="002C0B35">
      <w:pPr>
        <w:spacing w:after="0" w:line="240" w:lineRule="auto"/>
        <w:jc w:val="both"/>
        <w:rPr>
          <w:rFonts w:ascii="Times New Roman" w:hAnsi="Times New Roman"/>
          <w:b/>
          <w:sz w:val="28"/>
          <w:szCs w:val="28"/>
        </w:rPr>
      </w:pPr>
      <w:r w:rsidRPr="002C0B35">
        <w:rPr>
          <w:rFonts w:ascii="Times New Roman" w:hAnsi="Times New Roman"/>
          <w:b/>
          <w:sz w:val="28"/>
          <w:szCs w:val="28"/>
        </w:rPr>
        <w:t>Результаты обучения</w:t>
      </w:r>
    </w:p>
    <w:p w:rsidR="002C0B35" w:rsidRDefault="002C0B35" w:rsidP="009C196F">
      <w:pPr>
        <w:spacing w:after="0" w:line="240" w:lineRule="auto"/>
        <w:ind w:firstLine="709"/>
        <w:jc w:val="both"/>
        <w:rPr>
          <w:rFonts w:ascii="Times New Roman" w:hAnsi="Times New Roman"/>
          <w:sz w:val="28"/>
          <w:szCs w:val="28"/>
        </w:rPr>
      </w:pPr>
      <w:r w:rsidRPr="009C196F">
        <w:rPr>
          <w:rFonts w:ascii="Times New Roman" w:hAnsi="Times New Roman"/>
          <w:sz w:val="28"/>
          <w:szCs w:val="28"/>
        </w:rPr>
        <w:t>Результатом  преподавания учебного предмета «Мировая художественная культура»   должен явиться  эстетический рост учеников, постигающих мировую художественную культуру: от восприятия школьниками конкретных художественных произведений  через постижение ими целостной художественной картины мира к самостоятельной эстетической деятельности, к собственному творчеству, возвышению духовности на основе  мирового, отечественного, регионального культурного наследия.</w:t>
      </w:r>
    </w:p>
    <w:p w:rsidR="009C196F" w:rsidRPr="009C196F" w:rsidRDefault="009C196F" w:rsidP="009C196F">
      <w:pPr>
        <w:spacing w:after="0" w:line="240" w:lineRule="auto"/>
        <w:ind w:firstLine="709"/>
        <w:jc w:val="both"/>
        <w:rPr>
          <w:rFonts w:ascii="Times New Roman" w:hAnsi="Times New Roman"/>
          <w:sz w:val="28"/>
          <w:szCs w:val="28"/>
        </w:rPr>
      </w:pPr>
    </w:p>
    <w:p w:rsidR="00724218" w:rsidRPr="009C196F" w:rsidRDefault="00CE18CE" w:rsidP="009C196F">
      <w:pPr>
        <w:pStyle w:val="2"/>
        <w:rPr>
          <w:rFonts w:eastAsia="Calibri"/>
        </w:rPr>
      </w:pPr>
      <w:bookmarkStart w:id="26" w:name="_Toc407623590"/>
      <w:r w:rsidRPr="009C196F">
        <w:rPr>
          <w:rFonts w:eastAsia="Calibri"/>
        </w:rPr>
        <w:t>2</w:t>
      </w:r>
      <w:r w:rsidR="002C0B35" w:rsidRPr="009C196F">
        <w:rPr>
          <w:rFonts w:eastAsia="Calibri"/>
        </w:rPr>
        <w:t>.</w:t>
      </w:r>
      <w:r w:rsidRPr="009C196F">
        <w:rPr>
          <w:rFonts w:eastAsia="Calibri"/>
        </w:rPr>
        <w:t>4</w:t>
      </w:r>
      <w:r w:rsidR="002C0B35" w:rsidRPr="009C196F">
        <w:rPr>
          <w:rFonts w:eastAsia="Calibri"/>
        </w:rPr>
        <w:t xml:space="preserve">. </w:t>
      </w:r>
      <w:r w:rsidR="00724218" w:rsidRPr="009C196F">
        <w:rPr>
          <w:rFonts w:eastAsia="Calibri"/>
        </w:rPr>
        <w:t xml:space="preserve">Рациональная организация учебной и </w:t>
      </w:r>
      <w:proofErr w:type="spellStart"/>
      <w:r w:rsidR="00724218" w:rsidRPr="009C196F">
        <w:rPr>
          <w:rFonts w:eastAsia="Calibri"/>
        </w:rPr>
        <w:t>внеучебной</w:t>
      </w:r>
      <w:proofErr w:type="spellEnd"/>
      <w:r w:rsidR="00724218" w:rsidRPr="009C196F">
        <w:rPr>
          <w:rFonts w:eastAsia="Calibri"/>
        </w:rPr>
        <w:t xml:space="preserve"> деятельности </w:t>
      </w:r>
      <w:proofErr w:type="gramStart"/>
      <w:r w:rsidR="00724218" w:rsidRPr="009C196F">
        <w:rPr>
          <w:rFonts w:eastAsia="Calibri"/>
        </w:rPr>
        <w:t>обучающихся</w:t>
      </w:r>
      <w:bookmarkEnd w:id="26"/>
      <w:proofErr w:type="gramEnd"/>
    </w:p>
    <w:p w:rsidR="00724218" w:rsidRPr="002C0B35" w:rsidRDefault="00724218" w:rsidP="00D05C27">
      <w:pPr>
        <w:spacing w:line="240" w:lineRule="auto"/>
        <w:ind w:firstLine="454"/>
        <w:jc w:val="both"/>
        <w:rPr>
          <w:rFonts w:ascii="Times New Roman" w:hAnsi="Times New Roman"/>
          <w:sz w:val="28"/>
          <w:szCs w:val="28"/>
        </w:rPr>
      </w:pPr>
      <w:r w:rsidRPr="002C0B35">
        <w:rPr>
          <w:rFonts w:ascii="Times New Roman" w:hAnsi="Times New Roman"/>
          <w:sz w:val="28"/>
          <w:szCs w:val="28"/>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2C0B35">
        <w:rPr>
          <w:rFonts w:ascii="Times New Roman" w:hAnsi="Times New Roman"/>
          <w:sz w:val="28"/>
          <w:szCs w:val="28"/>
        </w:rPr>
        <w:t>отдыха</w:t>
      </w:r>
      <w:proofErr w:type="gramEnd"/>
      <w:r w:rsidRPr="002C0B35">
        <w:rPr>
          <w:rFonts w:ascii="Times New Roman" w:hAnsi="Times New Roman"/>
          <w:sz w:val="28"/>
          <w:szCs w:val="28"/>
        </w:rPr>
        <w:t xml:space="preserve"> обучающихся и включает:</w:t>
      </w:r>
    </w:p>
    <w:p w:rsidR="00724218" w:rsidRPr="009244D9" w:rsidRDefault="00724218" w:rsidP="00D05C27">
      <w:pPr>
        <w:spacing w:line="240" w:lineRule="auto"/>
        <w:ind w:firstLine="454"/>
        <w:jc w:val="both"/>
        <w:rPr>
          <w:rFonts w:ascii="Times New Roman" w:hAnsi="Times New Roman"/>
          <w:sz w:val="28"/>
          <w:szCs w:val="28"/>
        </w:rPr>
      </w:pPr>
      <w:r w:rsidRPr="009244D9">
        <w:rPr>
          <w:rFonts w:ascii="Times New Roman" w:hAnsi="Times New Roman"/>
          <w:sz w:val="28"/>
          <w:szCs w:val="28"/>
        </w:rPr>
        <w:t xml:space="preserve">• соблюдение гигиенических норм и требований к организации и объёму учебной и </w:t>
      </w:r>
      <w:proofErr w:type="spellStart"/>
      <w:r w:rsidRPr="009244D9">
        <w:rPr>
          <w:rFonts w:ascii="Times New Roman" w:hAnsi="Times New Roman"/>
          <w:sz w:val="28"/>
          <w:szCs w:val="28"/>
        </w:rPr>
        <w:t>внеучебной</w:t>
      </w:r>
      <w:proofErr w:type="spellEnd"/>
      <w:r w:rsidRPr="009244D9">
        <w:rPr>
          <w:rFonts w:ascii="Times New Roman" w:hAnsi="Times New Roman"/>
          <w:sz w:val="28"/>
          <w:szCs w:val="28"/>
        </w:rPr>
        <w:t xml:space="preserve"> нагрузки (выполнение домашних заданий, занятия в кружках и спортивных секциях) обучающихся на всех этапах обучения;</w:t>
      </w:r>
    </w:p>
    <w:p w:rsidR="00724218" w:rsidRPr="009244D9" w:rsidRDefault="00724218" w:rsidP="00D05C27">
      <w:pPr>
        <w:spacing w:line="240" w:lineRule="auto"/>
        <w:ind w:firstLine="454"/>
        <w:jc w:val="both"/>
        <w:rPr>
          <w:rFonts w:ascii="Times New Roman" w:hAnsi="Times New Roman"/>
          <w:sz w:val="28"/>
          <w:szCs w:val="28"/>
        </w:rPr>
      </w:pPr>
      <w:r w:rsidRPr="009244D9">
        <w:rPr>
          <w:rFonts w:ascii="Times New Roman" w:hAnsi="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24218" w:rsidRPr="009244D9" w:rsidRDefault="00724218" w:rsidP="00D05C27">
      <w:pPr>
        <w:spacing w:line="240" w:lineRule="auto"/>
        <w:ind w:firstLine="454"/>
        <w:jc w:val="both"/>
        <w:rPr>
          <w:rFonts w:ascii="Times New Roman" w:hAnsi="Times New Roman"/>
          <w:sz w:val="28"/>
          <w:szCs w:val="28"/>
        </w:rPr>
      </w:pPr>
      <w:r w:rsidRPr="009244D9">
        <w:rPr>
          <w:rFonts w:ascii="Times New Roman" w:hAnsi="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724218" w:rsidRPr="009244D9" w:rsidRDefault="00724218" w:rsidP="00D05C27">
      <w:pPr>
        <w:spacing w:line="240" w:lineRule="auto"/>
        <w:ind w:firstLine="454"/>
        <w:jc w:val="both"/>
        <w:rPr>
          <w:rFonts w:ascii="Times New Roman" w:hAnsi="Times New Roman"/>
          <w:sz w:val="28"/>
          <w:szCs w:val="28"/>
        </w:rPr>
      </w:pPr>
      <w:r w:rsidRPr="009244D9">
        <w:rPr>
          <w:rFonts w:ascii="Times New Roman" w:hAnsi="Times New Roman"/>
          <w:sz w:val="28"/>
          <w:szCs w:val="28"/>
        </w:rPr>
        <w:t>• введение любых инноваций в учебный процесс только под контролем специалистов;</w:t>
      </w:r>
    </w:p>
    <w:p w:rsidR="00724218" w:rsidRPr="009244D9" w:rsidRDefault="00724218" w:rsidP="00D05C27">
      <w:pPr>
        <w:spacing w:line="240" w:lineRule="auto"/>
        <w:ind w:firstLine="454"/>
        <w:jc w:val="both"/>
        <w:rPr>
          <w:rFonts w:ascii="Times New Roman" w:hAnsi="Times New Roman"/>
          <w:sz w:val="28"/>
          <w:szCs w:val="28"/>
        </w:rPr>
      </w:pPr>
      <w:r w:rsidRPr="009244D9">
        <w:rPr>
          <w:rFonts w:ascii="Times New Roman" w:hAnsi="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724218" w:rsidRPr="00FC3986" w:rsidRDefault="00724218" w:rsidP="00D05C27">
      <w:pPr>
        <w:spacing w:line="240" w:lineRule="auto"/>
        <w:ind w:firstLine="454"/>
        <w:jc w:val="both"/>
        <w:rPr>
          <w:rFonts w:ascii="Times New Roman" w:hAnsi="Times New Roman"/>
          <w:sz w:val="28"/>
          <w:szCs w:val="28"/>
        </w:rPr>
      </w:pPr>
      <w:r w:rsidRPr="00FC3986">
        <w:rPr>
          <w:rFonts w:ascii="Times New Roman" w:hAnsi="Times New Roman"/>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24218" w:rsidRPr="00FC3986" w:rsidRDefault="00724218" w:rsidP="00D05C27">
      <w:pPr>
        <w:spacing w:line="240" w:lineRule="auto"/>
        <w:ind w:firstLine="454"/>
        <w:jc w:val="both"/>
        <w:rPr>
          <w:rFonts w:ascii="Times New Roman" w:hAnsi="Times New Roman"/>
          <w:sz w:val="28"/>
          <w:szCs w:val="28"/>
        </w:rPr>
      </w:pPr>
      <w:r w:rsidRPr="00FC3986">
        <w:rPr>
          <w:rFonts w:ascii="Times New Roman" w:hAnsi="Times New Roman"/>
          <w:sz w:val="28"/>
          <w:szCs w:val="28"/>
        </w:rPr>
        <w:lastRenderedPageBreak/>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582CA5" w:rsidRPr="009C196F" w:rsidRDefault="00582CA5" w:rsidP="009C196F">
      <w:pPr>
        <w:pStyle w:val="a5"/>
        <w:keepNext/>
        <w:widowControl/>
        <w:spacing w:before="120" w:after="120"/>
        <w:ind w:left="0"/>
        <w:rPr>
          <w:rFonts w:eastAsia="NewtonCSanPin-Regular" w:cs="Times New Roman"/>
          <w:b/>
          <w:bCs/>
          <w:color w:val="000000"/>
          <w:sz w:val="28"/>
          <w:szCs w:val="28"/>
        </w:rPr>
      </w:pPr>
      <w:r w:rsidRPr="009C196F">
        <w:rPr>
          <w:rFonts w:eastAsia="NewtonCSanPin-Regular" w:cs="Times New Roman"/>
          <w:b/>
          <w:bCs/>
          <w:color w:val="000000"/>
          <w:sz w:val="28"/>
          <w:szCs w:val="28"/>
        </w:rPr>
        <w:t xml:space="preserve"> Организация воспитательной работы</w:t>
      </w:r>
    </w:p>
    <w:p w:rsidR="00582CA5" w:rsidRPr="00474BA7" w:rsidRDefault="00582CA5" w:rsidP="00582CA5">
      <w:pPr>
        <w:spacing w:after="0" w:line="240" w:lineRule="auto"/>
        <w:ind w:firstLine="709"/>
        <w:jc w:val="both"/>
        <w:rPr>
          <w:rFonts w:ascii="Times New Roman" w:hAnsi="Times New Roman"/>
          <w:sz w:val="28"/>
          <w:szCs w:val="28"/>
        </w:rPr>
      </w:pPr>
      <w:r w:rsidRPr="00474BA7">
        <w:rPr>
          <w:rFonts w:ascii="Times New Roman" w:hAnsi="Times New Roman"/>
          <w:sz w:val="28"/>
          <w:szCs w:val="28"/>
        </w:rPr>
        <w:t>Процесс воспитания – неотъемлемая часть образовательной деятельности педагогического коллектива</w:t>
      </w:r>
    </w:p>
    <w:p w:rsidR="00582CA5" w:rsidRPr="00474BA7" w:rsidRDefault="00582CA5" w:rsidP="00582CA5">
      <w:pPr>
        <w:spacing w:after="0" w:line="240" w:lineRule="auto"/>
        <w:ind w:firstLine="709"/>
        <w:jc w:val="both"/>
        <w:rPr>
          <w:rFonts w:ascii="Times New Roman" w:hAnsi="Times New Roman"/>
          <w:sz w:val="28"/>
          <w:szCs w:val="28"/>
        </w:rPr>
      </w:pPr>
      <w:r w:rsidRPr="007655CA">
        <w:rPr>
          <w:rFonts w:ascii="Times New Roman" w:hAnsi="Times New Roman"/>
          <w:b/>
          <w:sz w:val="28"/>
          <w:szCs w:val="28"/>
        </w:rPr>
        <w:t>Целью воспитательной деятельности</w:t>
      </w:r>
      <w:r w:rsidRPr="007655CA">
        <w:rPr>
          <w:rFonts w:ascii="Times New Roman" w:hAnsi="Times New Roman"/>
          <w:sz w:val="28"/>
          <w:szCs w:val="28"/>
        </w:rPr>
        <w:t xml:space="preserve"> Лицея</w:t>
      </w:r>
      <w:r w:rsidRPr="00474BA7">
        <w:rPr>
          <w:rFonts w:ascii="Times New Roman" w:hAnsi="Times New Roman"/>
          <w:sz w:val="28"/>
          <w:szCs w:val="28"/>
        </w:rPr>
        <w:t xml:space="preserve"> является развитие потенциальных возможностей личности ученика, способной к творческой мысли, стремящейся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582CA5" w:rsidRPr="00474BA7" w:rsidRDefault="00582CA5" w:rsidP="00582CA5">
      <w:pPr>
        <w:spacing w:after="0" w:line="240" w:lineRule="auto"/>
        <w:ind w:firstLine="709"/>
        <w:jc w:val="both"/>
        <w:rPr>
          <w:rFonts w:ascii="Times New Roman" w:hAnsi="Times New Roman"/>
          <w:sz w:val="28"/>
          <w:szCs w:val="28"/>
        </w:rPr>
      </w:pPr>
      <w:r w:rsidRPr="00474BA7">
        <w:rPr>
          <w:rFonts w:ascii="Times New Roman" w:hAnsi="Times New Roman"/>
          <w:sz w:val="28"/>
          <w:szCs w:val="28"/>
        </w:rPr>
        <w:t>К настоящему времени в Лицее созданы все предпосылки для успешного развития</w:t>
      </w:r>
      <w:r>
        <w:rPr>
          <w:rFonts w:ascii="Times New Roman" w:hAnsi="Times New Roman"/>
          <w:sz w:val="28"/>
          <w:szCs w:val="28"/>
        </w:rPr>
        <w:t xml:space="preserve"> </w:t>
      </w:r>
      <w:r w:rsidRPr="00474BA7">
        <w:rPr>
          <w:rFonts w:ascii="Times New Roman" w:hAnsi="Times New Roman"/>
          <w:sz w:val="28"/>
          <w:szCs w:val="28"/>
        </w:rPr>
        <w:t>воспитательной системы, основу которой</w:t>
      </w:r>
      <w:r>
        <w:rPr>
          <w:rFonts w:ascii="Times New Roman" w:hAnsi="Times New Roman"/>
          <w:sz w:val="28"/>
          <w:szCs w:val="28"/>
        </w:rPr>
        <w:t xml:space="preserve"> </w:t>
      </w:r>
      <w:r w:rsidRPr="00474BA7">
        <w:rPr>
          <w:rFonts w:ascii="Times New Roman" w:hAnsi="Times New Roman"/>
          <w:sz w:val="28"/>
          <w:szCs w:val="28"/>
        </w:rPr>
        <w:t>составляют сложившиеся традиции и разнообразные формы работы со всеми участниками образовательного процесса.</w:t>
      </w:r>
    </w:p>
    <w:p w:rsidR="00582CA5" w:rsidRPr="007655CA" w:rsidRDefault="00582CA5" w:rsidP="00582CA5">
      <w:pPr>
        <w:pStyle w:val="a5"/>
        <w:keepNext/>
        <w:widowControl/>
        <w:spacing w:before="120" w:after="120"/>
        <w:ind w:left="0"/>
        <w:rPr>
          <w:rFonts w:eastAsia="NewtonCSanPin-Regular" w:cs="Times New Roman"/>
          <w:b/>
          <w:bCs/>
          <w:color w:val="000000"/>
          <w:sz w:val="28"/>
          <w:szCs w:val="28"/>
        </w:rPr>
      </w:pPr>
      <w:r w:rsidRPr="007655CA">
        <w:rPr>
          <w:rFonts w:eastAsia="NewtonCSanPin-Regular" w:cs="Times New Roman"/>
          <w:b/>
          <w:bCs/>
          <w:color w:val="000000"/>
          <w:sz w:val="28"/>
          <w:szCs w:val="28"/>
        </w:rPr>
        <w:t xml:space="preserve">Основные принципы реализации воспитательной деятельности Лицея: </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b/>
          <w:color w:val="000000"/>
          <w:sz w:val="28"/>
          <w:szCs w:val="28"/>
        </w:rPr>
        <w:t>принцип гуманистической направленности воспитания</w:t>
      </w:r>
      <w:r w:rsidRPr="002B5138">
        <w:rPr>
          <w:rFonts w:ascii="Times New Roman" w:hAnsi="Times New Roman"/>
          <w:color w:val="000000"/>
          <w:sz w:val="28"/>
          <w:szCs w:val="28"/>
        </w:rPr>
        <w:t>, устанавливающий равноправное партнерство между всеми участниками</w:t>
      </w:r>
      <w:r>
        <w:rPr>
          <w:rFonts w:ascii="Times New Roman" w:hAnsi="Times New Roman"/>
          <w:color w:val="000000"/>
          <w:sz w:val="28"/>
          <w:szCs w:val="28"/>
        </w:rPr>
        <w:t xml:space="preserve"> </w:t>
      </w:r>
      <w:r w:rsidRPr="002B5138">
        <w:rPr>
          <w:rFonts w:ascii="Times New Roman" w:hAnsi="Times New Roman"/>
          <w:color w:val="000000"/>
          <w:sz w:val="28"/>
          <w:szCs w:val="28"/>
        </w:rPr>
        <w:t xml:space="preserve">образовательной деятельности, включающий оказание </w:t>
      </w:r>
      <w:proofErr w:type="spellStart"/>
      <w:proofErr w:type="gramStart"/>
      <w:r w:rsidRPr="002B5138">
        <w:rPr>
          <w:rFonts w:ascii="Times New Roman" w:hAnsi="Times New Roman"/>
          <w:color w:val="000000"/>
          <w:sz w:val="28"/>
          <w:szCs w:val="28"/>
        </w:rPr>
        <w:t>психолого</w:t>
      </w:r>
      <w:proofErr w:type="spellEnd"/>
      <w:r w:rsidRPr="002B5138">
        <w:rPr>
          <w:rFonts w:ascii="Times New Roman" w:hAnsi="Times New Roman"/>
          <w:color w:val="000000"/>
          <w:sz w:val="28"/>
          <w:szCs w:val="28"/>
        </w:rPr>
        <w:t>- педагогической</w:t>
      </w:r>
      <w:proofErr w:type="gramEnd"/>
      <w:r w:rsidRPr="002B5138">
        <w:rPr>
          <w:rFonts w:ascii="Times New Roman" w:hAnsi="Times New Roman"/>
          <w:color w:val="000000"/>
          <w:sz w:val="28"/>
          <w:szCs w:val="28"/>
        </w:rPr>
        <w:t xml:space="preserve"> помощи учащимся в процессе социализации;</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b/>
          <w:color w:val="000000"/>
          <w:sz w:val="28"/>
          <w:szCs w:val="28"/>
        </w:rPr>
        <w:t xml:space="preserve">принцип </w:t>
      </w:r>
      <w:proofErr w:type="gramStart"/>
      <w:r w:rsidRPr="002B5138">
        <w:rPr>
          <w:rFonts w:ascii="Times New Roman" w:hAnsi="Times New Roman"/>
          <w:b/>
          <w:color w:val="000000"/>
          <w:sz w:val="28"/>
          <w:szCs w:val="28"/>
        </w:rPr>
        <w:t>личностной</w:t>
      </w:r>
      <w:proofErr w:type="gramEnd"/>
      <w:r w:rsidRPr="002B5138">
        <w:rPr>
          <w:rFonts w:ascii="Times New Roman" w:hAnsi="Times New Roman"/>
          <w:b/>
          <w:color w:val="000000"/>
          <w:sz w:val="28"/>
          <w:szCs w:val="28"/>
        </w:rPr>
        <w:t xml:space="preserve"> </w:t>
      </w:r>
      <w:proofErr w:type="spellStart"/>
      <w:r w:rsidRPr="002B5138">
        <w:rPr>
          <w:rFonts w:ascii="Times New Roman" w:hAnsi="Times New Roman"/>
          <w:b/>
          <w:color w:val="000000"/>
          <w:sz w:val="28"/>
          <w:szCs w:val="28"/>
        </w:rPr>
        <w:t>самоценности</w:t>
      </w:r>
      <w:proofErr w:type="spellEnd"/>
      <w:r w:rsidRPr="002B5138">
        <w:rPr>
          <w:rFonts w:ascii="Times New Roman" w:hAnsi="Times New Roman"/>
          <w:color w:val="000000"/>
          <w:sz w:val="28"/>
          <w:szCs w:val="28"/>
        </w:rPr>
        <w:t>, который рассматривает каждого субъекта образовательного процесса (школьник, педагог, семья) как индивидуальность;</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b/>
          <w:color w:val="000000"/>
          <w:sz w:val="28"/>
          <w:szCs w:val="28"/>
        </w:rPr>
        <w:t xml:space="preserve">принцип </w:t>
      </w:r>
      <w:proofErr w:type="spellStart"/>
      <w:r w:rsidRPr="002B5138">
        <w:rPr>
          <w:rFonts w:ascii="Times New Roman" w:hAnsi="Times New Roman"/>
          <w:b/>
          <w:color w:val="000000"/>
          <w:sz w:val="28"/>
          <w:szCs w:val="28"/>
        </w:rPr>
        <w:t>культуросообразности</w:t>
      </w:r>
      <w:proofErr w:type="spellEnd"/>
      <w:r w:rsidRPr="002B5138">
        <w:rPr>
          <w:rFonts w:ascii="Times New Roman" w:hAnsi="Times New Roman"/>
          <w:color w:val="000000"/>
          <w:sz w:val="28"/>
          <w:szCs w:val="28"/>
        </w:rPr>
        <w:t>,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b/>
          <w:color w:val="000000"/>
          <w:sz w:val="28"/>
          <w:szCs w:val="28"/>
        </w:rPr>
        <w:t>принципе личностно-значимой деятельности</w:t>
      </w:r>
      <w:r w:rsidRPr="002B5138">
        <w:rPr>
          <w:rFonts w:ascii="Times New Roman" w:hAnsi="Times New Roman"/>
          <w:color w:val="000000"/>
          <w:sz w:val="28"/>
          <w:szCs w:val="28"/>
        </w:rPr>
        <w:t xml:space="preserve">, </w:t>
      </w:r>
      <w:proofErr w:type="gramStart"/>
      <w:r w:rsidRPr="002B5138">
        <w:rPr>
          <w:rFonts w:ascii="Times New Roman" w:hAnsi="Times New Roman"/>
          <w:color w:val="000000"/>
          <w:sz w:val="28"/>
          <w:szCs w:val="28"/>
        </w:rPr>
        <w:t>предполагающий</w:t>
      </w:r>
      <w:proofErr w:type="gramEnd"/>
      <w:r w:rsidRPr="002B5138">
        <w:rPr>
          <w:rFonts w:ascii="Times New Roman" w:hAnsi="Times New Roman"/>
          <w:color w:val="000000"/>
          <w:sz w:val="28"/>
          <w:szCs w:val="28"/>
        </w:rPr>
        <w:t xml:space="preserve"> участие учащихся Лицея в различных формах деятельности в соответствии с личностными смыслами и жизненными установками;</w:t>
      </w:r>
    </w:p>
    <w:p w:rsidR="00582CA5" w:rsidRPr="0082627C" w:rsidRDefault="00582CA5" w:rsidP="00582CA5">
      <w:pPr>
        <w:numPr>
          <w:ilvl w:val="0"/>
          <w:numId w:val="1"/>
        </w:numPr>
        <w:spacing w:after="0" w:line="240" w:lineRule="auto"/>
        <w:jc w:val="both"/>
        <w:rPr>
          <w:rFonts w:ascii="Times New Roman" w:hAnsi="Times New Roman"/>
          <w:sz w:val="28"/>
          <w:szCs w:val="28"/>
        </w:rPr>
      </w:pPr>
      <w:r w:rsidRPr="002B5138">
        <w:rPr>
          <w:rFonts w:ascii="Times New Roman" w:hAnsi="Times New Roman"/>
          <w:b/>
          <w:color w:val="000000"/>
          <w:sz w:val="28"/>
          <w:szCs w:val="28"/>
        </w:rPr>
        <w:t>принцип коллективного воспитания</w:t>
      </w:r>
      <w:r w:rsidRPr="002B5138">
        <w:rPr>
          <w:rFonts w:ascii="Times New Roman" w:hAnsi="Times New Roman"/>
          <w:color w:val="000000"/>
          <w:sz w:val="28"/>
          <w:szCs w:val="28"/>
        </w:rPr>
        <w:t xml:space="preserve">, проявляющийся во взаимодействии детей и взрослых в процессе совместного решения задач по формированию у </w:t>
      </w:r>
      <w:r w:rsidRPr="0082627C">
        <w:rPr>
          <w:rFonts w:ascii="Times New Roman" w:hAnsi="Times New Roman"/>
          <w:sz w:val="28"/>
          <w:szCs w:val="28"/>
        </w:rPr>
        <w:t>учащихся опыта самопознания, самоопределения и самореализации;</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proofErr w:type="spellStart"/>
      <w:r w:rsidRPr="002B5138">
        <w:rPr>
          <w:rFonts w:ascii="Times New Roman" w:hAnsi="Times New Roman"/>
          <w:b/>
          <w:color w:val="000000"/>
          <w:sz w:val="28"/>
          <w:szCs w:val="28"/>
        </w:rPr>
        <w:t>природособразность</w:t>
      </w:r>
      <w:proofErr w:type="spellEnd"/>
      <w:r w:rsidRPr="002B5138">
        <w:rPr>
          <w:rFonts w:ascii="Times New Roman" w:hAnsi="Times New Roman"/>
          <w:b/>
          <w:color w:val="000000"/>
          <w:sz w:val="28"/>
          <w:szCs w:val="28"/>
        </w:rPr>
        <w:t xml:space="preserve"> и </w:t>
      </w:r>
      <w:proofErr w:type="spellStart"/>
      <w:r w:rsidRPr="002B5138">
        <w:rPr>
          <w:rFonts w:ascii="Times New Roman" w:hAnsi="Times New Roman"/>
          <w:b/>
          <w:color w:val="000000"/>
          <w:sz w:val="28"/>
          <w:szCs w:val="28"/>
        </w:rPr>
        <w:t>природоспособность</w:t>
      </w:r>
      <w:proofErr w:type="spellEnd"/>
      <w:r w:rsidRPr="002B5138">
        <w:rPr>
          <w:rFonts w:ascii="Times New Roman" w:hAnsi="Times New Roman"/>
          <w:color w:val="000000"/>
          <w:sz w:val="28"/>
          <w:szCs w:val="28"/>
        </w:rPr>
        <w:t>;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b/>
          <w:color w:val="000000"/>
          <w:sz w:val="28"/>
          <w:szCs w:val="28"/>
        </w:rPr>
        <w:t>принцип целостности</w:t>
      </w:r>
      <w:r w:rsidRPr="002B5138">
        <w:rPr>
          <w:rFonts w:ascii="Times New Roman" w:hAnsi="Times New Roman"/>
          <w:color w:val="000000"/>
          <w:sz w:val="28"/>
          <w:szCs w:val="28"/>
        </w:rPr>
        <w:t>, обеспечивающий системность, преемственность воспитания, взаимосвязанность всех его компонентов</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b/>
          <w:color w:val="000000"/>
          <w:sz w:val="28"/>
          <w:szCs w:val="28"/>
        </w:rPr>
        <w:t>принцип толерантности</w:t>
      </w:r>
      <w:r w:rsidRPr="002B5138">
        <w:rPr>
          <w:rFonts w:ascii="Times New Roman" w:hAnsi="Times New Roman"/>
          <w:color w:val="000000"/>
          <w:sz w:val="28"/>
          <w:szCs w:val="28"/>
        </w:rPr>
        <w:t>,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582CA5" w:rsidRPr="007655CA" w:rsidRDefault="00582CA5" w:rsidP="00582CA5">
      <w:pPr>
        <w:pStyle w:val="a5"/>
        <w:keepNext/>
        <w:widowControl/>
        <w:spacing w:before="120" w:after="120"/>
        <w:ind w:left="0"/>
        <w:rPr>
          <w:rFonts w:eastAsia="NewtonCSanPin-Regular" w:cs="Times New Roman"/>
          <w:b/>
          <w:bCs/>
          <w:color w:val="000000"/>
          <w:sz w:val="28"/>
          <w:szCs w:val="28"/>
        </w:rPr>
      </w:pPr>
      <w:r w:rsidRPr="007655CA">
        <w:rPr>
          <w:rFonts w:eastAsia="NewtonCSanPin-Regular" w:cs="Times New Roman"/>
          <w:b/>
          <w:bCs/>
          <w:color w:val="000000"/>
          <w:sz w:val="28"/>
          <w:szCs w:val="28"/>
        </w:rPr>
        <w:t>Первый</w:t>
      </w:r>
      <w:r>
        <w:rPr>
          <w:rFonts w:eastAsia="NewtonCSanPin-Regular" w:cs="Times New Roman"/>
          <w:b/>
          <w:bCs/>
          <w:color w:val="000000"/>
          <w:sz w:val="28"/>
          <w:szCs w:val="28"/>
        </w:rPr>
        <w:t xml:space="preserve"> </w:t>
      </w:r>
      <w:r w:rsidRPr="007655CA">
        <w:rPr>
          <w:rFonts w:eastAsia="NewtonCSanPin-Regular" w:cs="Times New Roman"/>
          <w:b/>
          <w:bCs/>
          <w:color w:val="000000"/>
          <w:sz w:val="28"/>
          <w:szCs w:val="28"/>
        </w:rPr>
        <w:t>блок воспитательной работы – работа с учащимися</w:t>
      </w:r>
    </w:p>
    <w:p w:rsidR="00582CA5" w:rsidRPr="007655CA" w:rsidRDefault="00582CA5" w:rsidP="00582CA5">
      <w:pPr>
        <w:pStyle w:val="a5"/>
        <w:keepNext/>
        <w:widowControl/>
        <w:tabs>
          <w:tab w:val="left" w:pos="2410"/>
        </w:tabs>
        <w:spacing w:before="120" w:after="120"/>
        <w:ind w:left="0"/>
        <w:rPr>
          <w:rFonts w:eastAsia="NewtonCSanPin-Regular" w:cs="Times New Roman"/>
          <w:b/>
          <w:bCs/>
          <w:i/>
          <w:color w:val="000000"/>
          <w:sz w:val="28"/>
          <w:szCs w:val="28"/>
        </w:rPr>
      </w:pPr>
      <w:r w:rsidRPr="007655CA">
        <w:rPr>
          <w:rFonts w:eastAsia="NewtonCSanPin-Regular" w:cs="Times New Roman"/>
          <w:b/>
          <w:bCs/>
          <w:i/>
          <w:color w:val="000000"/>
          <w:sz w:val="28"/>
          <w:szCs w:val="28"/>
        </w:rPr>
        <w:t>Основные направления организации воспитания и социализации учащихся Лицея:</w:t>
      </w:r>
    </w:p>
    <w:p w:rsidR="00582CA5" w:rsidRPr="00474BA7" w:rsidRDefault="00582CA5" w:rsidP="00CE18CE">
      <w:pPr>
        <w:pStyle w:val="a5"/>
        <w:keepNext/>
        <w:widowControl/>
        <w:suppressAutoHyphens w:val="0"/>
        <w:ind w:left="360"/>
        <w:contextualSpacing/>
        <w:rPr>
          <w:rFonts w:cs="Times New Roman"/>
          <w:b/>
          <w:sz w:val="28"/>
          <w:szCs w:val="28"/>
        </w:rPr>
      </w:pPr>
      <w:r w:rsidRPr="00474BA7">
        <w:rPr>
          <w:rFonts w:cs="Times New Roman"/>
          <w:b/>
          <w:sz w:val="28"/>
          <w:szCs w:val="28"/>
        </w:rPr>
        <w:t xml:space="preserve">В сфере </w:t>
      </w:r>
      <w:proofErr w:type="spellStart"/>
      <w:r w:rsidRPr="00474BA7">
        <w:rPr>
          <w:rFonts w:cs="Times New Roman"/>
          <w:b/>
          <w:sz w:val="28"/>
          <w:szCs w:val="28"/>
        </w:rPr>
        <w:t>гражданско</w:t>
      </w:r>
      <w:proofErr w:type="spellEnd"/>
      <w:r w:rsidRPr="00474BA7">
        <w:rPr>
          <w:rFonts w:cs="Times New Roman"/>
          <w:b/>
          <w:sz w:val="28"/>
          <w:szCs w:val="28"/>
        </w:rPr>
        <w:t xml:space="preserve"> </w:t>
      </w:r>
      <w:proofErr w:type="gramStart"/>
      <w:r w:rsidRPr="00474BA7">
        <w:rPr>
          <w:rFonts w:cs="Times New Roman"/>
          <w:b/>
          <w:sz w:val="28"/>
          <w:szCs w:val="28"/>
        </w:rPr>
        <w:t>–п</w:t>
      </w:r>
      <w:proofErr w:type="gramEnd"/>
      <w:r w:rsidRPr="00474BA7">
        <w:rPr>
          <w:rFonts w:cs="Times New Roman"/>
          <w:b/>
          <w:sz w:val="28"/>
          <w:szCs w:val="28"/>
        </w:rPr>
        <w:t>атриотического воспитания: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краеведческой деятельности</w:t>
      </w:r>
      <w:r>
        <w:rPr>
          <w:rFonts w:ascii="Times New Roman" w:hAnsi="Times New Roman"/>
          <w:color w:val="000000"/>
          <w:sz w:val="28"/>
          <w:szCs w:val="28"/>
        </w:rPr>
        <w:t>;</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 xml:space="preserve">организация </w:t>
      </w:r>
      <w:proofErr w:type="spellStart"/>
      <w:r w:rsidRPr="002B5138">
        <w:rPr>
          <w:rFonts w:ascii="Times New Roman" w:hAnsi="Times New Roman"/>
          <w:color w:val="000000"/>
          <w:sz w:val="28"/>
          <w:szCs w:val="28"/>
        </w:rPr>
        <w:t>профориентационной</w:t>
      </w:r>
      <w:proofErr w:type="spellEnd"/>
      <w:r w:rsidRPr="002B5138">
        <w:rPr>
          <w:rFonts w:ascii="Times New Roman" w:hAnsi="Times New Roman"/>
          <w:color w:val="000000"/>
          <w:sz w:val="28"/>
          <w:szCs w:val="28"/>
        </w:rPr>
        <w:t xml:space="preserve"> работы</w:t>
      </w:r>
      <w:r>
        <w:rPr>
          <w:rFonts w:ascii="Times New Roman" w:hAnsi="Times New Roman"/>
          <w:color w:val="000000"/>
          <w:sz w:val="28"/>
          <w:szCs w:val="28"/>
        </w:rPr>
        <w:t>;</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турис</w:t>
      </w:r>
      <w:r>
        <w:rPr>
          <w:rFonts w:ascii="Times New Roman" w:hAnsi="Times New Roman"/>
          <w:color w:val="000000"/>
          <w:sz w:val="28"/>
          <w:szCs w:val="28"/>
        </w:rPr>
        <w:t>тско-экскурсионной деятельности.</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lastRenderedPageBreak/>
        <w:t>В сфере нравственного и духовного воспитания: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нравственного просвещения;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приобщения к культурам народов РФ</w:t>
      </w:r>
      <w:r>
        <w:rPr>
          <w:rFonts w:ascii="Times New Roman" w:hAnsi="Times New Roman"/>
          <w:color w:val="000000"/>
          <w:sz w:val="28"/>
          <w:szCs w:val="28"/>
        </w:rPr>
        <w:t>;</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формирования культуры толерантности;</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 xml:space="preserve">организация формирования активной жизненной позиции </w:t>
      </w:r>
      <w:proofErr w:type="gramStart"/>
      <w:r w:rsidRPr="002B5138">
        <w:rPr>
          <w:rFonts w:ascii="Times New Roman" w:hAnsi="Times New Roman"/>
          <w:color w:val="000000"/>
          <w:sz w:val="28"/>
          <w:szCs w:val="28"/>
        </w:rPr>
        <w:t>обучающихся</w:t>
      </w:r>
      <w:proofErr w:type="gramEnd"/>
      <w:r w:rsidRPr="002B5138">
        <w:rPr>
          <w:rFonts w:ascii="Times New Roman" w:hAnsi="Times New Roman"/>
          <w:color w:val="000000"/>
          <w:sz w:val="28"/>
          <w:szCs w:val="28"/>
        </w:rPr>
        <w:t>.</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В сфере воспитания положительного отношения к труду и творчеству:</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w:t>
      </w:r>
      <w:r>
        <w:rPr>
          <w:rFonts w:ascii="Times New Roman" w:hAnsi="Times New Roman"/>
          <w:color w:val="000000"/>
          <w:sz w:val="28"/>
          <w:szCs w:val="28"/>
        </w:rPr>
        <w:t xml:space="preserve"> </w:t>
      </w:r>
      <w:r w:rsidRPr="002B5138">
        <w:rPr>
          <w:rFonts w:ascii="Times New Roman" w:hAnsi="Times New Roman"/>
          <w:color w:val="000000"/>
          <w:sz w:val="28"/>
          <w:szCs w:val="28"/>
        </w:rPr>
        <w:t>знакомства со спецификой различных профессий;</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повышения мотивации к обучению;</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дополнительного образования детей в контексте внеурочной деятельности.</w:t>
      </w:r>
    </w:p>
    <w:p w:rsidR="00582CA5" w:rsidRPr="007655CA" w:rsidRDefault="00582CA5" w:rsidP="00CE18CE">
      <w:pPr>
        <w:pStyle w:val="a5"/>
        <w:keepNext/>
        <w:widowControl/>
        <w:suppressAutoHyphens w:val="0"/>
        <w:ind w:left="360"/>
        <w:contextualSpacing/>
        <w:rPr>
          <w:rFonts w:cs="Times New Roman"/>
          <w:b/>
          <w:sz w:val="28"/>
          <w:szCs w:val="28"/>
        </w:rPr>
      </w:pPr>
      <w:r>
        <w:rPr>
          <w:rFonts w:cs="Times New Roman"/>
          <w:b/>
          <w:sz w:val="28"/>
          <w:szCs w:val="28"/>
        </w:rPr>
        <w:t>В</w:t>
      </w:r>
      <w:r w:rsidRPr="007655CA">
        <w:rPr>
          <w:rFonts w:cs="Times New Roman"/>
          <w:b/>
          <w:sz w:val="28"/>
          <w:szCs w:val="28"/>
        </w:rPr>
        <w:t xml:space="preserve"> сфере интеллектуального воспитания: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повышения мотивации к научным исследованиям;</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выявления, поддержки и развития творческих способностей обучающихся.</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 xml:space="preserve">В сфере </w:t>
      </w:r>
      <w:proofErr w:type="spellStart"/>
      <w:r w:rsidRPr="007655CA">
        <w:rPr>
          <w:rFonts w:cs="Times New Roman"/>
          <w:b/>
          <w:sz w:val="28"/>
          <w:szCs w:val="28"/>
        </w:rPr>
        <w:t>здоровьесберегающего</w:t>
      </w:r>
      <w:proofErr w:type="spellEnd"/>
      <w:r>
        <w:rPr>
          <w:rFonts w:cs="Times New Roman"/>
          <w:b/>
          <w:sz w:val="28"/>
          <w:szCs w:val="28"/>
        </w:rPr>
        <w:t xml:space="preserve"> </w:t>
      </w:r>
      <w:r w:rsidRPr="007655CA">
        <w:rPr>
          <w:rFonts w:cs="Times New Roman"/>
          <w:b/>
          <w:sz w:val="28"/>
          <w:szCs w:val="28"/>
        </w:rPr>
        <w:t>воспитания: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профилактики вредных привычек</w:t>
      </w:r>
      <w:r>
        <w:rPr>
          <w:rFonts w:ascii="Times New Roman" w:hAnsi="Times New Roman"/>
          <w:color w:val="000000"/>
          <w:sz w:val="28"/>
          <w:szCs w:val="28"/>
        </w:rPr>
        <w:t xml:space="preserve"> </w:t>
      </w:r>
      <w:r w:rsidRPr="002B5138">
        <w:rPr>
          <w:rFonts w:ascii="Times New Roman" w:hAnsi="Times New Roman"/>
          <w:color w:val="000000"/>
          <w:sz w:val="28"/>
          <w:szCs w:val="28"/>
        </w:rPr>
        <w:t>и различных форм асоциального поведения;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 xml:space="preserve">развитие здорового образа жизни и социального здоровья </w:t>
      </w:r>
      <w:proofErr w:type="spellStart"/>
      <w:r w:rsidRPr="002B5138">
        <w:rPr>
          <w:rFonts w:ascii="Times New Roman" w:hAnsi="Times New Roman"/>
          <w:color w:val="000000"/>
          <w:sz w:val="28"/>
          <w:szCs w:val="28"/>
        </w:rPr>
        <w:t>обучающися</w:t>
      </w:r>
      <w:proofErr w:type="spellEnd"/>
      <w:r w:rsidRPr="002B5138">
        <w:rPr>
          <w:rFonts w:ascii="Times New Roman" w:hAnsi="Times New Roman"/>
          <w:color w:val="000000"/>
          <w:sz w:val="28"/>
          <w:szCs w:val="28"/>
        </w:rPr>
        <w:t>;</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развитие условий для занятий спортом</w:t>
      </w:r>
      <w:r>
        <w:rPr>
          <w:rFonts w:ascii="Times New Roman" w:hAnsi="Times New Roman"/>
          <w:color w:val="000000"/>
          <w:sz w:val="28"/>
          <w:szCs w:val="28"/>
        </w:rPr>
        <w:t>.</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 xml:space="preserve">В сфере </w:t>
      </w:r>
      <w:proofErr w:type="spellStart"/>
      <w:r w:rsidRPr="007655CA">
        <w:rPr>
          <w:rFonts w:cs="Times New Roman"/>
          <w:b/>
          <w:sz w:val="28"/>
          <w:szCs w:val="28"/>
        </w:rPr>
        <w:t>социокультурного</w:t>
      </w:r>
      <w:proofErr w:type="spellEnd"/>
      <w:r w:rsidRPr="007655CA">
        <w:rPr>
          <w:rFonts w:cs="Times New Roman"/>
          <w:b/>
          <w:sz w:val="28"/>
          <w:szCs w:val="28"/>
        </w:rPr>
        <w:t xml:space="preserve"> и </w:t>
      </w:r>
      <w:proofErr w:type="spellStart"/>
      <w:r w:rsidRPr="007655CA">
        <w:rPr>
          <w:rFonts w:cs="Times New Roman"/>
          <w:b/>
          <w:sz w:val="28"/>
          <w:szCs w:val="28"/>
        </w:rPr>
        <w:t>медиакультурного</w:t>
      </w:r>
      <w:proofErr w:type="spellEnd"/>
      <w:r w:rsidRPr="007655CA">
        <w:rPr>
          <w:rFonts w:cs="Times New Roman"/>
          <w:b/>
          <w:sz w:val="28"/>
          <w:szCs w:val="28"/>
        </w:rPr>
        <w:t xml:space="preserve"> воспитания: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предупреждений социальной агрессии и противоправной деятельности;</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интернационального воспитания;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профилактики экстремизма, радикализма, нигилизма, ксенофобии</w:t>
      </w:r>
      <w:r>
        <w:rPr>
          <w:rFonts w:ascii="Times New Roman" w:hAnsi="Times New Roman"/>
          <w:color w:val="000000"/>
          <w:sz w:val="28"/>
          <w:szCs w:val="28"/>
        </w:rPr>
        <w:t>.</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 xml:space="preserve">В сфере </w:t>
      </w:r>
      <w:proofErr w:type="spellStart"/>
      <w:r w:rsidRPr="007655CA">
        <w:rPr>
          <w:rFonts w:cs="Times New Roman"/>
          <w:b/>
          <w:sz w:val="28"/>
          <w:szCs w:val="28"/>
        </w:rPr>
        <w:t>культуротворческого</w:t>
      </w:r>
      <w:proofErr w:type="spellEnd"/>
      <w:r w:rsidRPr="007655CA">
        <w:rPr>
          <w:rFonts w:cs="Times New Roman"/>
          <w:b/>
          <w:sz w:val="28"/>
          <w:szCs w:val="28"/>
        </w:rPr>
        <w:t xml:space="preserve"> и эстетического воспитания: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деятельности творческих объединений, проведение творческих конкурсов;</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развитие эстетического воспитания</w:t>
      </w:r>
      <w:r>
        <w:rPr>
          <w:rFonts w:ascii="Times New Roman" w:hAnsi="Times New Roman"/>
          <w:color w:val="000000"/>
          <w:sz w:val="28"/>
          <w:szCs w:val="28"/>
        </w:rPr>
        <w:t>;</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 xml:space="preserve">создание условий </w:t>
      </w:r>
      <w:proofErr w:type="gramStart"/>
      <w:r w:rsidRPr="002B5138">
        <w:rPr>
          <w:rFonts w:ascii="Times New Roman" w:hAnsi="Times New Roman"/>
          <w:color w:val="000000"/>
          <w:sz w:val="28"/>
          <w:szCs w:val="28"/>
        </w:rPr>
        <w:t>для</w:t>
      </w:r>
      <w:proofErr w:type="gramEnd"/>
      <w:r w:rsidRPr="002B5138">
        <w:rPr>
          <w:rFonts w:ascii="Times New Roman" w:hAnsi="Times New Roman"/>
          <w:color w:val="000000"/>
          <w:sz w:val="28"/>
          <w:szCs w:val="28"/>
        </w:rPr>
        <w:t xml:space="preserve"> </w:t>
      </w:r>
      <w:proofErr w:type="gramStart"/>
      <w:r w:rsidRPr="002B5138">
        <w:rPr>
          <w:rFonts w:ascii="Times New Roman" w:hAnsi="Times New Roman"/>
          <w:color w:val="000000"/>
          <w:sz w:val="28"/>
          <w:szCs w:val="28"/>
        </w:rPr>
        <w:t>посещение</w:t>
      </w:r>
      <w:proofErr w:type="gramEnd"/>
      <w:r w:rsidRPr="002B5138">
        <w:rPr>
          <w:rFonts w:ascii="Times New Roman" w:hAnsi="Times New Roman"/>
          <w:color w:val="000000"/>
          <w:sz w:val="28"/>
          <w:szCs w:val="28"/>
        </w:rPr>
        <w:t xml:space="preserve"> музеев, выставок и др.</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В сфере правового воспитания и культуры безопасности:</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 xml:space="preserve">организация повышения правовой грамотности у </w:t>
      </w:r>
      <w:proofErr w:type="gramStart"/>
      <w:r w:rsidRPr="002B5138">
        <w:rPr>
          <w:rFonts w:ascii="Times New Roman" w:hAnsi="Times New Roman"/>
          <w:color w:val="000000"/>
          <w:sz w:val="28"/>
          <w:szCs w:val="28"/>
        </w:rPr>
        <w:t>обучающихся</w:t>
      </w:r>
      <w:proofErr w:type="gramEnd"/>
      <w:r w:rsidRPr="002B5138">
        <w:rPr>
          <w:rFonts w:ascii="Times New Roman" w:hAnsi="Times New Roman"/>
          <w:color w:val="000000"/>
          <w:sz w:val="28"/>
          <w:szCs w:val="28"/>
        </w:rPr>
        <w:t>;</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создание условий деятельности органов ученического самоуправления;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 xml:space="preserve">обеспечение физической, информационной и психологической безопасности </w:t>
      </w:r>
      <w:proofErr w:type="gramStart"/>
      <w:r w:rsidRPr="002B5138">
        <w:rPr>
          <w:rFonts w:ascii="Times New Roman" w:hAnsi="Times New Roman"/>
          <w:color w:val="000000"/>
          <w:sz w:val="28"/>
          <w:szCs w:val="28"/>
        </w:rPr>
        <w:t>обучающихся</w:t>
      </w:r>
      <w:proofErr w:type="gramEnd"/>
      <w:r w:rsidRPr="002B5138">
        <w:rPr>
          <w:rFonts w:ascii="Times New Roman" w:hAnsi="Times New Roman"/>
          <w:color w:val="000000"/>
          <w:sz w:val="28"/>
          <w:szCs w:val="28"/>
        </w:rPr>
        <w:t>.</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В сфере воспитания семейных ценностей</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формирование у обучающихся ценностных представлений об институте семьи, о семейных ценностях, тра</w:t>
      </w:r>
      <w:r>
        <w:rPr>
          <w:rFonts w:ascii="Times New Roman" w:hAnsi="Times New Roman"/>
          <w:color w:val="000000"/>
          <w:sz w:val="28"/>
          <w:szCs w:val="28"/>
        </w:rPr>
        <w:t>дициях, культуре семейной жизни.</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В сфере формирования коммуникативной культуры:</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организация повышения уровня межкультурной коммуникации;</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создание условий для безопасной коммуникации;</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 xml:space="preserve">организация риторической компетентности </w:t>
      </w:r>
      <w:proofErr w:type="gramStart"/>
      <w:r w:rsidRPr="002B5138">
        <w:rPr>
          <w:rFonts w:ascii="Times New Roman" w:hAnsi="Times New Roman"/>
          <w:color w:val="000000"/>
          <w:sz w:val="28"/>
          <w:szCs w:val="28"/>
        </w:rPr>
        <w:t>обучающихся</w:t>
      </w:r>
      <w:proofErr w:type="gramEnd"/>
      <w:r w:rsidRPr="002B5138">
        <w:rPr>
          <w:rFonts w:ascii="Times New Roman" w:hAnsi="Times New Roman"/>
          <w:color w:val="000000"/>
          <w:sz w:val="28"/>
          <w:szCs w:val="28"/>
        </w:rPr>
        <w:t>;</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создание условий для развития школьных средств массовой информации.</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В сфере экологического воспитания</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 xml:space="preserve">организация повышения уровня экологической культуры </w:t>
      </w:r>
      <w:proofErr w:type="gramStart"/>
      <w:r w:rsidRPr="002B5138">
        <w:rPr>
          <w:rFonts w:ascii="Times New Roman" w:hAnsi="Times New Roman"/>
          <w:color w:val="000000"/>
          <w:sz w:val="28"/>
          <w:szCs w:val="28"/>
        </w:rPr>
        <w:t>обучающихся</w:t>
      </w:r>
      <w:proofErr w:type="gramEnd"/>
      <w:r>
        <w:rPr>
          <w:rFonts w:ascii="Times New Roman" w:hAnsi="Times New Roman"/>
          <w:color w:val="000000"/>
          <w:sz w:val="28"/>
          <w:szCs w:val="28"/>
        </w:rPr>
        <w:t>;</w:t>
      </w:r>
    </w:p>
    <w:p w:rsidR="00582CA5" w:rsidRPr="002B5138" w:rsidRDefault="00582CA5" w:rsidP="00582CA5">
      <w:pPr>
        <w:numPr>
          <w:ilvl w:val="0"/>
          <w:numId w:val="1"/>
        </w:numPr>
        <w:spacing w:after="0" w:line="240" w:lineRule="auto"/>
        <w:jc w:val="both"/>
        <w:rPr>
          <w:rFonts w:ascii="Times New Roman" w:hAnsi="Times New Roman"/>
          <w:color w:val="000000"/>
          <w:sz w:val="28"/>
          <w:szCs w:val="28"/>
        </w:rPr>
      </w:pPr>
      <w:r w:rsidRPr="002B5138">
        <w:rPr>
          <w:rFonts w:ascii="Times New Roman" w:hAnsi="Times New Roman"/>
          <w:color w:val="000000"/>
          <w:sz w:val="28"/>
          <w:szCs w:val="28"/>
        </w:rPr>
        <w:t>создание условий формирования благоприятной и безопасной среды обитания</w:t>
      </w:r>
      <w:r>
        <w:rPr>
          <w:rFonts w:ascii="Times New Roman" w:hAnsi="Times New Roman"/>
          <w:color w:val="000000"/>
          <w:sz w:val="28"/>
          <w:szCs w:val="28"/>
        </w:rPr>
        <w:t>.</w:t>
      </w:r>
    </w:p>
    <w:p w:rsidR="00582CA5" w:rsidRPr="007655CA" w:rsidRDefault="00582CA5" w:rsidP="00CE18CE">
      <w:pPr>
        <w:pStyle w:val="a5"/>
        <w:keepNext/>
        <w:widowControl/>
        <w:suppressAutoHyphens w:val="0"/>
        <w:ind w:left="360"/>
        <w:contextualSpacing/>
        <w:rPr>
          <w:rFonts w:cs="Times New Roman"/>
          <w:b/>
          <w:sz w:val="28"/>
          <w:szCs w:val="28"/>
        </w:rPr>
      </w:pPr>
      <w:r w:rsidRPr="007655CA">
        <w:rPr>
          <w:rFonts w:cs="Times New Roman"/>
          <w:b/>
          <w:sz w:val="28"/>
          <w:szCs w:val="28"/>
        </w:rPr>
        <w:t>Традиции лицея.</w:t>
      </w:r>
    </w:p>
    <w:p w:rsidR="00582CA5" w:rsidRPr="00933AEE" w:rsidRDefault="00582CA5" w:rsidP="00582CA5">
      <w:pPr>
        <w:spacing w:after="0" w:line="240" w:lineRule="auto"/>
        <w:ind w:firstLine="709"/>
        <w:jc w:val="both"/>
        <w:rPr>
          <w:rFonts w:ascii="Times New Roman" w:hAnsi="Times New Roman"/>
          <w:sz w:val="28"/>
          <w:szCs w:val="28"/>
        </w:rPr>
      </w:pPr>
      <w:r w:rsidRPr="00933AEE">
        <w:rPr>
          <w:rFonts w:ascii="Times New Roman" w:hAnsi="Times New Roman"/>
          <w:sz w:val="28"/>
          <w:szCs w:val="28"/>
        </w:rPr>
        <w:t>Данное направление обеспечивает процесс социализации учащихся в имитационном режиме, осуществляет культурно-ориентированные принципы воспитательной деятельности. В лицее созданы такие модели социал</w:t>
      </w:r>
      <w:r w:rsidR="002834B2">
        <w:rPr>
          <w:rFonts w:ascii="Times New Roman" w:hAnsi="Times New Roman"/>
          <w:sz w:val="28"/>
          <w:szCs w:val="28"/>
        </w:rPr>
        <w:t>изации</w:t>
      </w:r>
      <w:r w:rsidRPr="00933AEE">
        <w:rPr>
          <w:rFonts w:ascii="Times New Roman" w:hAnsi="Times New Roman"/>
          <w:sz w:val="28"/>
          <w:szCs w:val="28"/>
        </w:rPr>
        <w:t xml:space="preserve">, которые </w:t>
      </w:r>
      <w:r w:rsidRPr="00933AEE">
        <w:rPr>
          <w:rFonts w:ascii="Times New Roman" w:hAnsi="Times New Roman"/>
          <w:sz w:val="28"/>
          <w:szCs w:val="28"/>
        </w:rPr>
        <w:lastRenderedPageBreak/>
        <w:t>формируют социальную рефлексию воспитанников, позволяют чувствовать себя полноправным представителем микромира под названием лицей.</w:t>
      </w:r>
    </w:p>
    <w:p w:rsidR="00582CA5" w:rsidRPr="00A275A8" w:rsidRDefault="00582CA5" w:rsidP="00582CA5">
      <w:pPr>
        <w:pStyle w:val="a5"/>
        <w:keepNext/>
        <w:widowControl/>
        <w:spacing w:before="120" w:after="120"/>
        <w:ind w:left="0"/>
        <w:rPr>
          <w:rFonts w:eastAsia="NewtonCSanPin-Regular" w:cs="Times New Roman"/>
          <w:b/>
          <w:bCs/>
          <w:color w:val="000000"/>
          <w:sz w:val="28"/>
          <w:szCs w:val="28"/>
        </w:rPr>
      </w:pPr>
      <w:r w:rsidRPr="00A275A8">
        <w:rPr>
          <w:rFonts w:eastAsia="NewtonCSanPin-Regular" w:cs="Times New Roman"/>
          <w:b/>
          <w:bCs/>
          <w:color w:val="000000"/>
          <w:sz w:val="28"/>
          <w:szCs w:val="28"/>
        </w:rPr>
        <w:t xml:space="preserve">Второй блок воспитательной работы – работа с родителями. </w:t>
      </w:r>
    </w:p>
    <w:p w:rsidR="00582CA5" w:rsidRPr="00933AEE" w:rsidRDefault="00582CA5" w:rsidP="00582CA5">
      <w:pPr>
        <w:spacing w:after="0" w:line="240" w:lineRule="auto"/>
        <w:ind w:firstLine="709"/>
        <w:jc w:val="both"/>
        <w:rPr>
          <w:rFonts w:ascii="Times New Roman" w:hAnsi="Times New Roman"/>
          <w:sz w:val="28"/>
          <w:szCs w:val="28"/>
        </w:rPr>
      </w:pPr>
      <w:r w:rsidRPr="00933AEE">
        <w:rPr>
          <w:rFonts w:ascii="Times New Roman" w:hAnsi="Times New Roman"/>
          <w:sz w:val="28"/>
          <w:szCs w:val="28"/>
        </w:rPr>
        <w:t xml:space="preserve">Единство педагогического, родительского и ученического коллективов в достижении конечного результата воспитания возможно при соблюдении и основополагающих принципов взаимодействия «ученик – учитель», «ученик – </w:t>
      </w:r>
      <w:r>
        <w:rPr>
          <w:rFonts w:ascii="Times New Roman" w:hAnsi="Times New Roman"/>
          <w:sz w:val="28"/>
          <w:szCs w:val="28"/>
        </w:rPr>
        <w:t>родитель», «учитель – родитель»</w:t>
      </w:r>
      <w:r w:rsidRPr="00933AEE">
        <w:rPr>
          <w:rFonts w:ascii="Times New Roman" w:hAnsi="Times New Roman"/>
          <w:sz w:val="28"/>
          <w:szCs w:val="28"/>
        </w:rPr>
        <w:t>.</w:t>
      </w:r>
    </w:p>
    <w:p w:rsidR="00582CA5" w:rsidRPr="00474BA7" w:rsidRDefault="00582CA5" w:rsidP="00582CA5">
      <w:pPr>
        <w:spacing w:after="0" w:line="240" w:lineRule="auto"/>
        <w:ind w:firstLine="709"/>
        <w:jc w:val="both"/>
        <w:rPr>
          <w:rFonts w:ascii="Times New Roman" w:hAnsi="Times New Roman"/>
          <w:sz w:val="28"/>
          <w:szCs w:val="28"/>
        </w:rPr>
      </w:pPr>
      <w:r w:rsidRPr="00474BA7">
        <w:rPr>
          <w:rFonts w:ascii="Times New Roman" w:hAnsi="Times New Roman"/>
          <w:sz w:val="28"/>
          <w:szCs w:val="28"/>
        </w:rPr>
        <w:t>Взаимодействие школы и семьи предполагает установление сотрудничества, перерастающего в активную помощь, направленную на обеспечение главной функции воспитательной системы – развитость и целостность личности</w:t>
      </w:r>
    </w:p>
    <w:p w:rsidR="00582CA5" w:rsidRDefault="00582CA5" w:rsidP="00582CA5">
      <w:pPr>
        <w:pStyle w:val="a5"/>
        <w:keepNext/>
        <w:widowControl/>
        <w:tabs>
          <w:tab w:val="left" w:pos="2410"/>
        </w:tabs>
        <w:spacing w:before="120" w:after="120"/>
        <w:ind w:left="0"/>
        <w:rPr>
          <w:rFonts w:eastAsia="NewtonCSanPin-Regular" w:cs="Times New Roman"/>
          <w:b/>
          <w:bCs/>
          <w:color w:val="000000"/>
          <w:sz w:val="28"/>
          <w:szCs w:val="28"/>
        </w:rPr>
      </w:pPr>
      <w:r w:rsidRPr="00933AEE">
        <w:rPr>
          <w:rFonts w:eastAsia="NewtonCSanPin-Regular" w:cs="Times New Roman"/>
          <w:b/>
          <w:bCs/>
          <w:color w:val="000000"/>
          <w:sz w:val="28"/>
          <w:szCs w:val="28"/>
        </w:rPr>
        <w:t>Направления работы с родителями</w:t>
      </w:r>
      <w:r>
        <w:rPr>
          <w:rFonts w:eastAsia="NewtonCSanPin-Regular" w:cs="Times New Roman"/>
          <w:b/>
          <w:bCs/>
          <w:color w:val="000000"/>
          <w:sz w:val="28"/>
          <w:szCs w:val="28"/>
        </w:rPr>
        <w:t>:</w:t>
      </w:r>
    </w:p>
    <w:p w:rsidR="0082627C" w:rsidRPr="0082627C" w:rsidRDefault="0082627C" w:rsidP="0082627C">
      <w:pPr>
        <w:numPr>
          <w:ilvl w:val="0"/>
          <w:numId w:val="1"/>
        </w:numPr>
        <w:spacing w:after="0" w:line="240" w:lineRule="auto"/>
        <w:jc w:val="both"/>
        <w:rPr>
          <w:rFonts w:ascii="Times New Roman" w:hAnsi="Times New Roman"/>
          <w:color w:val="000000"/>
          <w:sz w:val="28"/>
          <w:szCs w:val="28"/>
        </w:rPr>
      </w:pPr>
      <w:r w:rsidRPr="0082627C">
        <w:rPr>
          <w:rFonts w:ascii="Times New Roman" w:hAnsi="Times New Roman"/>
          <w:color w:val="000000"/>
          <w:sz w:val="28"/>
          <w:szCs w:val="28"/>
        </w:rPr>
        <w:t>информирование родителей;</w:t>
      </w:r>
    </w:p>
    <w:p w:rsidR="0082627C" w:rsidRPr="0082627C" w:rsidRDefault="0082627C" w:rsidP="0082627C">
      <w:pPr>
        <w:numPr>
          <w:ilvl w:val="0"/>
          <w:numId w:val="1"/>
        </w:numPr>
        <w:spacing w:after="0" w:line="240" w:lineRule="auto"/>
        <w:jc w:val="both"/>
        <w:rPr>
          <w:rFonts w:ascii="Times New Roman" w:hAnsi="Times New Roman"/>
          <w:color w:val="000000"/>
          <w:sz w:val="28"/>
          <w:szCs w:val="28"/>
        </w:rPr>
      </w:pPr>
      <w:r w:rsidRPr="0082627C">
        <w:rPr>
          <w:rFonts w:ascii="Times New Roman" w:hAnsi="Times New Roman"/>
          <w:color w:val="000000"/>
          <w:sz w:val="28"/>
          <w:szCs w:val="28"/>
        </w:rPr>
        <w:t>просвещение;</w:t>
      </w:r>
    </w:p>
    <w:p w:rsidR="0082627C" w:rsidRPr="0082627C" w:rsidRDefault="0082627C" w:rsidP="0082627C">
      <w:pPr>
        <w:numPr>
          <w:ilvl w:val="0"/>
          <w:numId w:val="1"/>
        </w:numPr>
        <w:spacing w:after="0" w:line="240" w:lineRule="auto"/>
        <w:jc w:val="both"/>
        <w:rPr>
          <w:rFonts w:ascii="Times New Roman" w:hAnsi="Times New Roman"/>
          <w:color w:val="000000"/>
          <w:sz w:val="28"/>
          <w:szCs w:val="28"/>
        </w:rPr>
      </w:pPr>
      <w:r w:rsidRPr="0082627C">
        <w:rPr>
          <w:rFonts w:ascii="Times New Roman" w:hAnsi="Times New Roman"/>
          <w:color w:val="000000"/>
          <w:sz w:val="28"/>
          <w:szCs w:val="28"/>
        </w:rPr>
        <w:t>консультирование;</w:t>
      </w:r>
    </w:p>
    <w:p w:rsidR="0082627C" w:rsidRPr="0082627C" w:rsidRDefault="0082627C" w:rsidP="0082627C">
      <w:pPr>
        <w:numPr>
          <w:ilvl w:val="0"/>
          <w:numId w:val="1"/>
        </w:numPr>
        <w:spacing w:after="0" w:line="240" w:lineRule="auto"/>
        <w:jc w:val="both"/>
        <w:rPr>
          <w:rFonts w:ascii="Times New Roman" w:hAnsi="Times New Roman"/>
          <w:color w:val="000000"/>
          <w:sz w:val="28"/>
          <w:szCs w:val="28"/>
        </w:rPr>
      </w:pPr>
      <w:r w:rsidRPr="0082627C">
        <w:rPr>
          <w:rFonts w:ascii="Times New Roman" w:hAnsi="Times New Roman"/>
          <w:color w:val="000000"/>
          <w:sz w:val="28"/>
          <w:szCs w:val="28"/>
        </w:rPr>
        <w:t>обучение;</w:t>
      </w:r>
    </w:p>
    <w:p w:rsidR="0082627C" w:rsidRPr="0082627C" w:rsidRDefault="0082627C" w:rsidP="0082627C">
      <w:pPr>
        <w:numPr>
          <w:ilvl w:val="0"/>
          <w:numId w:val="1"/>
        </w:numPr>
        <w:spacing w:after="0" w:line="240" w:lineRule="auto"/>
        <w:jc w:val="both"/>
        <w:rPr>
          <w:rFonts w:ascii="Times New Roman" w:hAnsi="Times New Roman"/>
          <w:color w:val="000000"/>
          <w:sz w:val="28"/>
          <w:szCs w:val="28"/>
        </w:rPr>
      </w:pPr>
      <w:r w:rsidRPr="0082627C">
        <w:rPr>
          <w:rFonts w:ascii="Times New Roman" w:hAnsi="Times New Roman"/>
          <w:color w:val="000000"/>
          <w:sz w:val="28"/>
          <w:szCs w:val="28"/>
        </w:rPr>
        <w:t>совместная деятельность.</w:t>
      </w:r>
    </w:p>
    <w:p w:rsidR="00582CA5" w:rsidRPr="00933AEE" w:rsidRDefault="00582CA5" w:rsidP="00582CA5">
      <w:pPr>
        <w:pStyle w:val="a5"/>
        <w:keepNext/>
        <w:widowControl/>
        <w:spacing w:before="120" w:after="120"/>
        <w:ind w:left="0"/>
        <w:rPr>
          <w:rFonts w:eastAsia="NewtonCSanPin-Regular" w:cs="Times New Roman"/>
          <w:b/>
          <w:bCs/>
          <w:color w:val="000000"/>
          <w:sz w:val="28"/>
          <w:szCs w:val="28"/>
        </w:rPr>
      </w:pPr>
      <w:r w:rsidRPr="00933AEE">
        <w:rPr>
          <w:rFonts w:eastAsia="NewtonCSanPin-Regular" w:cs="Times New Roman"/>
          <w:b/>
          <w:bCs/>
          <w:color w:val="000000"/>
          <w:sz w:val="28"/>
          <w:szCs w:val="28"/>
        </w:rPr>
        <w:t>Третий блок воспитательной работы – работа с классными руководителями.</w:t>
      </w:r>
    </w:p>
    <w:p w:rsidR="00582CA5" w:rsidRPr="00570032" w:rsidRDefault="00582CA5" w:rsidP="00582CA5">
      <w:pPr>
        <w:spacing w:after="0" w:line="240" w:lineRule="auto"/>
        <w:ind w:firstLine="709"/>
        <w:jc w:val="both"/>
        <w:rPr>
          <w:rFonts w:ascii="Times New Roman" w:hAnsi="Times New Roman"/>
          <w:sz w:val="28"/>
          <w:szCs w:val="28"/>
        </w:rPr>
      </w:pPr>
      <w:r w:rsidRPr="00570032">
        <w:rPr>
          <w:rFonts w:ascii="Times New Roman" w:hAnsi="Times New Roman"/>
          <w:sz w:val="28"/>
          <w:szCs w:val="28"/>
        </w:rPr>
        <w:t>В настоящее время в школе действует методическое объединение классных руководителей.</w:t>
      </w:r>
    </w:p>
    <w:p w:rsidR="00582CA5" w:rsidRPr="00570032" w:rsidRDefault="00582CA5" w:rsidP="00582CA5">
      <w:pPr>
        <w:spacing w:after="0" w:line="240" w:lineRule="auto"/>
        <w:ind w:firstLine="709"/>
        <w:jc w:val="both"/>
        <w:rPr>
          <w:rFonts w:ascii="Times New Roman" w:hAnsi="Times New Roman"/>
          <w:sz w:val="28"/>
          <w:szCs w:val="28"/>
        </w:rPr>
      </w:pPr>
      <w:r w:rsidRPr="00570032">
        <w:rPr>
          <w:rFonts w:ascii="Times New Roman" w:hAnsi="Times New Roman"/>
          <w:sz w:val="28"/>
          <w:szCs w:val="28"/>
        </w:rPr>
        <w:t xml:space="preserve">Основные задачи методического объединения классных руководителей: </w:t>
      </w:r>
    </w:p>
    <w:p w:rsidR="00582CA5" w:rsidRPr="00570032" w:rsidRDefault="00582CA5" w:rsidP="004D3958">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п</w:t>
      </w:r>
      <w:r w:rsidRPr="00570032">
        <w:rPr>
          <w:rFonts w:ascii="Times New Roman" w:hAnsi="Times New Roman"/>
          <w:sz w:val="28"/>
          <w:szCs w:val="28"/>
        </w:rPr>
        <w:t>овышение теоретического, научно-методического</w:t>
      </w:r>
      <w:r>
        <w:rPr>
          <w:rFonts w:ascii="Times New Roman" w:hAnsi="Times New Roman"/>
          <w:sz w:val="28"/>
          <w:szCs w:val="28"/>
        </w:rPr>
        <w:t xml:space="preserve"> </w:t>
      </w:r>
      <w:r w:rsidRPr="00570032">
        <w:rPr>
          <w:rFonts w:ascii="Times New Roman" w:hAnsi="Times New Roman"/>
          <w:sz w:val="28"/>
          <w:szCs w:val="28"/>
        </w:rPr>
        <w:t>уровня подготовки классных руководителей по вопросам</w:t>
      </w:r>
      <w:r>
        <w:rPr>
          <w:rFonts w:ascii="Times New Roman" w:hAnsi="Times New Roman"/>
          <w:sz w:val="28"/>
          <w:szCs w:val="28"/>
        </w:rPr>
        <w:t xml:space="preserve"> </w:t>
      </w:r>
      <w:r w:rsidRPr="00570032">
        <w:rPr>
          <w:rFonts w:ascii="Times New Roman" w:hAnsi="Times New Roman"/>
          <w:sz w:val="28"/>
          <w:szCs w:val="28"/>
        </w:rPr>
        <w:t>психологии и п</w:t>
      </w:r>
      <w:r>
        <w:rPr>
          <w:rFonts w:ascii="Times New Roman" w:hAnsi="Times New Roman"/>
          <w:sz w:val="28"/>
          <w:szCs w:val="28"/>
        </w:rPr>
        <w:t>едагогики воспитательной работы;</w:t>
      </w:r>
      <w:r w:rsidRPr="00570032">
        <w:rPr>
          <w:rFonts w:ascii="Times New Roman" w:hAnsi="Times New Roman"/>
          <w:sz w:val="28"/>
          <w:szCs w:val="28"/>
        </w:rPr>
        <w:t xml:space="preserve"> </w:t>
      </w:r>
    </w:p>
    <w:p w:rsidR="00582CA5" w:rsidRPr="00570032" w:rsidRDefault="00582CA5" w:rsidP="004D3958">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о</w:t>
      </w:r>
      <w:r w:rsidRPr="00570032">
        <w:rPr>
          <w:rFonts w:ascii="Times New Roman" w:hAnsi="Times New Roman"/>
          <w:sz w:val="28"/>
          <w:szCs w:val="28"/>
        </w:rPr>
        <w:t>беспечение выполнения единых принципиальных подходов к воспитанию и социализации</w:t>
      </w:r>
      <w:r>
        <w:rPr>
          <w:rFonts w:ascii="Times New Roman" w:hAnsi="Times New Roman"/>
          <w:sz w:val="28"/>
          <w:szCs w:val="28"/>
        </w:rPr>
        <w:t xml:space="preserve"> учащихся;</w:t>
      </w:r>
      <w:r w:rsidRPr="00570032">
        <w:rPr>
          <w:rFonts w:ascii="Times New Roman" w:hAnsi="Times New Roman"/>
          <w:sz w:val="28"/>
          <w:szCs w:val="28"/>
        </w:rPr>
        <w:t xml:space="preserve"> </w:t>
      </w:r>
    </w:p>
    <w:p w:rsidR="00582CA5" w:rsidRPr="00570032" w:rsidRDefault="00582CA5" w:rsidP="004D3958">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в</w:t>
      </w:r>
      <w:r w:rsidRPr="00570032">
        <w:rPr>
          <w:rFonts w:ascii="Times New Roman" w:hAnsi="Times New Roman"/>
          <w:sz w:val="28"/>
          <w:szCs w:val="28"/>
        </w:rPr>
        <w:t>ооружение классных руководителей современными правилами, формами и методами воспитательной работы.</w:t>
      </w:r>
    </w:p>
    <w:p w:rsidR="00582CA5" w:rsidRPr="00A275A8" w:rsidRDefault="00577470" w:rsidP="009C196F">
      <w:pPr>
        <w:pStyle w:val="2"/>
        <w:rPr>
          <w:rFonts w:eastAsia="Calibri"/>
        </w:rPr>
      </w:pPr>
      <w:bookmarkStart w:id="27" w:name="_Toc407623591"/>
      <w:r>
        <w:rPr>
          <w:rFonts w:eastAsia="Calibri"/>
        </w:rPr>
        <w:t>2</w:t>
      </w:r>
      <w:r w:rsidR="00582CA5" w:rsidRPr="00A275A8">
        <w:rPr>
          <w:rFonts w:eastAsia="Calibri"/>
        </w:rPr>
        <w:t>.</w:t>
      </w:r>
      <w:r w:rsidR="00BE68A8">
        <w:rPr>
          <w:rFonts w:eastAsia="Calibri"/>
        </w:rPr>
        <w:t>5</w:t>
      </w:r>
      <w:r w:rsidR="00582CA5" w:rsidRPr="00A275A8">
        <w:rPr>
          <w:rFonts w:eastAsia="Calibri"/>
        </w:rPr>
        <w:t>.</w:t>
      </w:r>
      <w:r w:rsidR="00FA0010">
        <w:rPr>
          <w:rFonts w:eastAsia="Calibri"/>
        </w:rPr>
        <w:t xml:space="preserve"> </w:t>
      </w:r>
      <w:r w:rsidR="00582CA5" w:rsidRPr="00A275A8">
        <w:rPr>
          <w:rFonts w:eastAsia="Calibri"/>
        </w:rPr>
        <w:t>Здоровьесберегающие технологии</w:t>
      </w:r>
      <w:bookmarkEnd w:id="27"/>
    </w:p>
    <w:p w:rsidR="00582CA5" w:rsidRPr="00570032" w:rsidRDefault="00582CA5" w:rsidP="00582CA5">
      <w:pPr>
        <w:spacing w:after="0" w:line="240" w:lineRule="auto"/>
        <w:ind w:firstLine="709"/>
        <w:jc w:val="both"/>
        <w:rPr>
          <w:rFonts w:ascii="Times New Roman" w:hAnsi="Times New Roman"/>
          <w:sz w:val="28"/>
          <w:szCs w:val="28"/>
        </w:rPr>
      </w:pPr>
      <w:r w:rsidRPr="00570032">
        <w:rPr>
          <w:rFonts w:ascii="Times New Roman" w:hAnsi="Times New Roman"/>
          <w:sz w:val="28"/>
          <w:szCs w:val="28"/>
        </w:rPr>
        <w:t xml:space="preserve">Образовательное пространство лицея должно стать </w:t>
      </w:r>
      <w:proofErr w:type="spellStart"/>
      <w:r w:rsidRPr="00570032">
        <w:rPr>
          <w:rFonts w:ascii="Times New Roman" w:hAnsi="Times New Roman"/>
          <w:sz w:val="28"/>
          <w:szCs w:val="28"/>
        </w:rPr>
        <w:t>здоровьесберегающей</w:t>
      </w:r>
      <w:proofErr w:type="spellEnd"/>
      <w:r w:rsidRPr="00570032">
        <w:rPr>
          <w:rFonts w:ascii="Times New Roman" w:hAnsi="Times New Roman"/>
          <w:sz w:val="28"/>
          <w:szCs w:val="28"/>
        </w:rPr>
        <w:t xml:space="preserve"> системой для </w:t>
      </w:r>
      <w:proofErr w:type="gramStart"/>
      <w:r w:rsidRPr="00570032">
        <w:rPr>
          <w:rFonts w:ascii="Times New Roman" w:hAnsi="Times New Roman"/>
          <w:sz w:val="28"/>
          <w:szCs w:val="28"/>
        </w:rPr>
        <w:t>обучающихся</w:t>
      </w:r>
      <w:proofErr w:type="gramEnd"/>
      <w:r w:rsidRPr="00570032">
        <w:rPr>
          <w:rFonts w:ascii="Times New Roman" w:hAnsi="Times New Roman"/>
          <w:sz w:val="28"/>
          <w:szCs w:val="28"/>
        </w:rPr>
        <w:t>.</w:t>
      </w:r>
    </w:p>
    <w:p w:rsidR="00582CA5" w:rsidRPr="00570032" w:rsidRDefault="00582CA5" w:rsidP="00582CA5">
      <w:pPr>
        <w:pStyle w:val="a5"/>
        <w:keepNext/>
        <w:widowControl/>
        <w:spacing w:before="120" w:after="120"/>
        <w:ind w:left="0"/>
        <w:rPr>
          <w:rFonts w:eastAsia="NewtonCSanPin-Regular" w:cs="Times New Roman"/>
          <w:b/>
          <w:bCs/>
          <w:color w:val="000000"/>
          <w:sz w:val="28"/>
          <w:szCs w:val="28"/>
        </w:rPr>
      </w:pPr>
      <w:proofErr w:type="spellStart"/>
      <w:r w:rsidRPr="00570032">
        <w:rPr>
          <w:rFonts w:eastAsia="NewtonCSanPin-Regular" w:cs="Times New Roman"/>
          <w:b/>
          <w:bCs/>
          <w:color w:val="000000"/>
          <w:sz w:val="28"/>
          <w:szCs w:val="28"/>
        </w:rPr>
        <w:t>Здоровьесберегающие</w:t>
      </w:r>
      <w:proofErr w:type="spellEnd"/>
      <w:r w:rsidRPr="00570032">
        <w:rPr>
          <w:rFonts w:eastAsia="NewtonCSanPin-Regular" w:cs="Times New Roman"/>
          <w:b/>
          <w:bCs/>
          <w:color w:val="000000"/>
          <w:sz w:val="28"/>
          <w:szCs w:val="28"/>
        </w:rPr>
        <w:t xml:space="preserve"> технологии реализуются:</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на учебных занятиях;</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на индивидуальных занятиях;</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на занятиях в кружках, секциях и т.п.;</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 xml:space="preserve">во внеурочной и внешкольной деятельности </w:t>
      </w:r>
      <w:proofErr w:type="gramStart"/>
      <w:r w:rsidRPr="00474BA7">
        <w:rPr>
          <w:rFonts w:ascii="Times New Roman" w:hAnsi="Times New Roman"/>
          <w:sz w:val="28"/>
          <w:szCs w:val="28"/>
        </w:rPr>
        <w:t>обучающегося</w:t>
      </w:r>
      <w:proofErr w:type="gramEnd"/>
      <w:r w:rsidRPr="00474BA7">
        <w:rPr>
          <w:rFonts w:ascii="Times New Roman" w:hAnsi="Times New Roman"/>
          <w:sz w:val="28"/>
          <w:szCs w:val="28"/>
        </w:rPr>
        <w:t xml:space="preserve">. </w:t>
      </w:r>
    </w:p>
    <w:p w:rsidR="00582CA5" w:rsidRPr="00570032" w:rsidRDefault="00582CA5" w:rsidP="00582CA5">
      <w:pPr>
        <w:pStyle w:val="a5"/>
        <w:keepNext/>
        <w:widowControl/>
        <w:spacing w:before="120" w:after="120"/>
        <w:ind w:left="0"/>
        <w:rPr>
          <w:rFonts w:eastAsia="NewtonCSanPin-Regular" w:cs="Times New Roman"/>
          <w:b/>
          <w:bCs/>
          <w:color w:val="000000"/>
          <w:sz w:val="28"/>
          <w:szCs w:val="28"/>
        </w:rPr>
      </w:pPr>
      <w:r w:rsidRPr="00570032">
        <w:rPr>
          <w:rFonts w:eastAsia="NewtonCSanPin-Regular" w:cs="Times New Roman"/>
          <w:b/>
          <w:bCs/>
          <w:color w:val="000000"/>
          <w:sz w:val="28"/>
          <w:szCs w:val="28"/>
        </w:rPr>
        <w:t>Деятельность данного модульного блока в образовательном пространстве лицея обеспечивает:</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развитие системы мероприятий по сохранению и упрочению здоровья детей с уче</w:t>
      </w:r>
      <w:r>
        <w:rPr>
          <w:rFonts w:ascii="Times New Roman" w:hAnsi="Times New Roman"/>
          <w:sz w:val="28"/>
          <w:szCs w:val="28"/>
        </w:rPr>
        <w:t>том увеличения учебной нагрузки;</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проведение специализированных оздоровительных мероприятий, спортивных соревнований, выездов в загородные походы;</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организация мероприятия по пропаганде здорового образа жизни.</w:t>
      </w:r>
    </w:p>
    <w:p w:rsidR="00582CA5" w:rsidRPr="00570032" w:rsidRDefault="00582CA5" w:rsidP="00582CA5">
      <w:pPr>
        <w:pStyle w:val="a5"/>
        <w:keepNext/>
        <w:widowControl/>
        <w:spacing w:before="120" w:after="120"/>
        <w:ind w:left="0"/>
        <w:rPr>
          <w:rFonts w:eastAsia="NewtonCSanPin-Regular" w:cs="Times New Roman"/>
          <w:b/>
          <w:bCs/>
          <w:color w:val="000000"/>
          <w:sz w:val="28"/>
          <w:szCs w:val="28"/>
        </w:rPr>
      </w:pPr>
      <w:r w:rsidRPr="00570032">
        <w:rPr>
          <w:rFonts w:eastAsia="NewtonCSanPin-Regular" w:cs="Times New Roman"/>
          <w:b/>
          <w:bCs/>
          <w:color w:val="000000"/>
          <w:sz w:val="28"/>
          <w:szCs w:val="28"/>
        </w:rPr>
        <w:lastRenderedPageBreak/>
        <w:t>Мероприятия по реализации здоровье сберегающих технологий</w:t>
      </w:r>
    </w:p>
    <w:p w:rsidR="00582CA5" w:rsidRPr="00570032" w:rsidRDefault="00582CA5" w:rsidP="00582CA5">
      <w:pPr>
        <w:spacing w:after="0" w:line="240" w:lineRule="auto"/>
        <w:ind w:firstLine="709"/>
        <w:jc w:val="both"/>
        <w:rPr>
          <w:rFonts w:ascii="Times New Roman" w:hAnsi="Times New Roman"/>
          <w:sz w:val="28"/>
          <w:szCs w:val="28"/>
        </w:rPr>
      </w:pPr>
      <w:r w:rsidRPr="00570032">
        <w:rPr>
          <w:rFonts w:ascii="Times New Roman" w:hAnsi="Times New Roman"/>
          <w:sz w:val="28"/>
          <w:szCs w:val="28"/>
        </w:rPr>
        <w:t>Правильно выбранные формы урочной, внеурочной и внешкольной работы с учащимися позволяют решать вопросы сохранения и укрепления физического здоровья учащихся, выра</w:t>
      </w:r>
      <w:r>
        <w:rPr>
          <w:rFonts w:ascii="Times New Roman" w:hAnsi="Times New Roman"/>
          <w:sz w:val="28"/>
          <w:szCs w:val="28"/>
        </w:rPr>
        <w:t>внивание нравственного здоровья.</w:t>
      </w:r>
    </w:p>
    <w:p w:rsidR="00582CA5" w:rsidRDefault="00582CA5" w:rsidP="004D3958">
      <w:pPr>
        <w:pStyle w:val="a5"/>
        <w:keepNext/>
        <w:widowControl/>
        <w:numPr>
          <w:ilvl w:val="0"/>
          <w:numId w:val="49"/>
        </w:numPr>
        <w:spacing w:before="120" w:after="120"/>
        <w:rPr>
          <w:rFonts w:eastAsia="NewtonCSanPin-Regular" w:cs="Times New Roman"/>
          <w:b/>
          <w:bCs/>
          <w:color w:val="000000"/>
          <w:sz w:val="28"/>
          <w:szCs w:val="28"/>
        </w:rPr>
      </w:pPr>
      <w:r>
        <w:rPr>
          <w:rFonts w:eastAsia="NewtonCSanPin-Regular" w:cs="Times New Roman"/>
          <w:b/>
          <w:bCs/>
          <w:color w:val="000000"/>
          <w:sz w:val="28"/>
          <w:szCs w:val="28"/>
        </w:rPr>
        <w:t>Учебные занятия</w:t>
      </w:r>
    </w:p>
    <w:p w:rsidR="00582CA5" w:rsidRPr="00582CA5" w:rsidRDefault="00582CA5" w:rsidP="00582CA5">
      <w:pPr>
        <w:pStyle w:val="a5"/>
        <w:keepNext/>
        <w:widowControl/>
        <w:spacing w:before="120" w:after="120"/>
        <w:ind w:left="0"/>
        <w:rPr>
          <w:rFonts w:eastAsia="NewtonCSanPin-Regular" w:cs="Times New Roman"/>
          <w:b/>
          <w:bCs/>
          <w:color w:val="000000"/>
          <w:sz w:val="28"/>
          <w:szCs w:val="28"/>
        </w:rPr>
      </w:pPr>
      <w:r w:rsidRPr="00570032">
        <w:rPr>
          <w:sz w:val="28"/>
          <w:szCs w:val="28"/>
        </w:rPr>
        <w:t xml:space="preserve">Обоснованный выбор содержания образования, средств, форм и методов работы педагога позволяет решить следующий ряд задач, непосредственно </w:t>
      </w:r>
      <w:r w:rsidRPr="00570032">
        <w:rPr>
          <w:b/>
          <w:sz w:val="28"/>
          <w:szCs w:val="28"/>
        </w:rPr>
        <w:t>связанных с сохранением и укреплением здоровья:</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 xml:space="preserve">восстановление положительной мотивации к обучению, устранению страха получить неудовлетворительную оценку и, как следствие, избежать стрессовых ситуаций </w:t>
      </w:r>
      <w:proofErr w:type="gramStart"/>
      <w:r w:rsidRPr="00474BA7">
        <w:rPr>
          <w:rFonts w:ascii="Times New Roman" w:hAnsi="Times New Roman"/>
          <w:sz w:val="28"/>
          <w:szCs w:val="28"/>
        </w:rPr>
        <w:t>для</w:t>
      </w:r>
      <w:proofErr w:type="gramEnd"/>
      <w:r w:rsidRPr="00474BA7">
        <w:rPr>
          <w:rFonts w:ascii="Times New Roman" w:hAnsi="Times New Roman"/>
          <w:sz w:val="28"/>
          <w:szCs w:val="28"/>
        </w:rPr>
        <w:t xml:space="preserve"> обучающихся; </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 xml:space="preserve">активизация познавательной деятельности на уроке приводит к снижению объема домашних заданий; </w:t>
      </w:r>
    </w:p>
    <w:p w:rsidR="00582CA5" w:rsidRPr="00474BA7" w:rsidRDefault="00582CA5" w:rsidP="00ED6B0E">
      <w:pPr>
        <w:numPr>
          <w:ilvl w:val="0"/>
          <w:numId w:val="3"/>
        </w:numPr>
        <w:suppressAutoHyphens/>
        <w:spacing w:after="0" w:line="240" w:lineRule="auto"/>
        <w:jc w:val="both"/>
        <w:rPr>
          <w:rFonts w:ascii="Times New Roman" w:hAnsi="Times New Roman"/>
          <w:sz w:val="28"/>
          <w:szCs w:val="28"/>
        </w:rPr>
      </w:pPr>
      <w:r w:rsidRPr="00474BA7">
        <w:rPr>
          <w:rFonts w:ascii="Times New Roman" w:hAnsi="Times New Roman"/>
          <w:sz w:val="28"/>
          <w:szCs w:val="28"/>
        </w:rPr>
        <w:t>адаптация обучающихся в школе обеспечивает комфортное психологическое состоя</w:t>
      </w:r>
      <w:r>
        <w:rPr>
          <w:rFonts w:ascii="Times New Roman" w:hAnsi="Times New Roman"/>
          <w:sz w:val="28"/>
          <w:szCs w:val="28"/>
        </w:rPr>
        <w:t>ние учащихся.</w:t>
      </w:r>
    </w:p>
    <w:p w:rsidR="00582CA5" w:rsidRPr="00570032" w:rsidRDefault="00582CA5" w:rsidP="004D3958">
      <w:pPr>
        <w:pStyle w:val="a5"/>
        <w:keepNext/>
        <w:widowControl/>
        <w:numPr>
          <w:ilvl w:val="0"/>
          <w:numId w:val="49"/>
        </w:numPr>
        <w:tabs>
          <w:tab w:val="left" w:pos="2410"/>
        </w:tabs>
        <w:spacing w:before="120" w:after="120"/>
        <w:rPr>
          <w:rFonts w:eastAsia="NewtonCSanPin-Regular" w:cs="Times New Roman"/>
          <w:b/>
          <w:bCs/>
          <w:color w:val="000000"/>
          <w:sz w:val="28"/>
          <w:szCs w:val="28"/>
        </w:rPr>
      </w:pPr>
      <w:r w:rsidRPr="00570032">
        <w:rPr>
          <w:rFonts w:eastAsia="NewtonCSanPin-Regular" w:cs="Times New Roman"/>
          <w:b/>
          <w:bCs/>
          <w:color w:val="000000"/>
          <w:sz w:val="28"/>
          <w:szCs w:val="28"/>
        </w:rPr>
        <w:t xml:space="preserve">Внеурочная деятельность учащихся (классные часы, экскурсии и т.п.). </w:t>
      </w:r>
    </w:p>
    <w:p w:rsidR="00582CA5" w:rsidRPr="00570032" w:rsidRDefault="00582CA5" w:rsidP="00582CA5">
      <w:pPr>
        <w:spacing w:after="0" w:line="240" w:lineRule="auto"/>
        <w:ind w:firstLine="709"/>
        <w:jc w:val="both"/>
        <w:rPr>
          <w:rFonts w:ascii="Times New Roman" w:hAnsi="Times New Roman"/>
          <w:sz w:val="28"/>
          <w:szCs w:val="28"/>
        </w:rPr>
      </w:pPr>
      <w:r w:rsidRPr="00570032">
        <w:rPr>
          <w:rFonts w:ascii="Times New Roman" w:hAnsi="Times New Roman"/>
          <w:sz w:val="28"/>
          <w:szCs w:val="28"/>
        </w:rPr>
        <w:t>Внеурочная деятельность предоставляет</w:t>
      </w:r>
      <w:r>
        <w:rPr>
          <w:rFonts w:ascii="Times New Roman" w:hAnsi="Times New Roman"/>
          <w:sz w:val="28"/>
          <w:szCs w:val="28"/>
        </w:rPr>
        <w:t xml:space="preserve"> </w:t>
      </w:r>
      <w:r w:rsidRPr="00570032">
        <w:rPr>
          <w:rFonts w:ascii="Times New Roman" w:hAnsi="Times New Roman"/>
          <w:sz w:val="28"/>
          <w:szCs w:val="28"/>
        </w:rPr>
        <w:t>возможность коррекции индивидуального поведения учащегося, что, несомненно, положительно влияет на состояние нравственного здоровья учащегося.</w:t>
      </w:r>
    </w:p>
    <w:p w:rsidR="00582CA5" w:rsidRDefault="00582CA5" w:rsidP="00582CA5">
      <w:pPr>
        <w:spacing w:after="0" w:line="240" w:lineRule="auto"/>
        <w:ind w:firstLine="709"/>
        <w:jc w:val="both"/>
        <w:rPr>
          <w:rFonts w:ascii="Times New Roman" w:hAnsi="Times New Roman"/>
          <w:sz w:val="28"/>
          <w:szCs w:val="28"/>
        </w:rPr>
      </w:pPr>
      <w:r w:rsidRPr="00570032">
        <w:rPr>
          <w:rFonts w:ascii="Times New Roman" w:hAnsi="Times New Roman"/>
          <w:sz w:val="28"/>
          <w:szCs w:val="28"/>
        </w:rPr>
        <w:t>Экологические знания позволяют сформировать стереотип «здорового образа жизни».</w:t>
      </w:r>
    </w:p>
    <w:p w:rsidR="00582CA5" w:rsidRPr="00387A14" w:rsidRDefault="00577470" w:rsidP="009C196F">
      <w:pPr>
        <w:pStyle w:val="2"/>
        <w:rPr>
          <w:rFonts w:eastAsia="Calibri"/>
        </w:rPr>
      </w:pPr>
      <w:bookmarkStart w:id="28" w:name="_Toc407623592"/>
      <w:r>
        <w:rPr>
          <w:rFonts w:eastAsia="Calibri"/>
        </w:rPr>
        <w:t>2</w:t>
      </w:r>
      <w:r w:rsidR="000651A8">
        <w:rPr>
          <w:rFonts w:eastAsia="Calibri"/>
        </w:rPr>
        <w:t>.6</w:t>
      </w:r>
      <w:r w:rsidR="00582CA5" w:rsidRPr="00387A14">
        <w:rPr>
          <w:rFonts w:eastAsia="Calibri"/>
        </w:rPr>
        <w:t>. Программа поддержки талантливых детей</w:t>
      </w:r>
      <w:bookmarkEnd w:id="28"/>
    </w:p>
    <w:p w:rsidR="00582CA5" w:rsidRPr="00387A14" w:rsidRDefault="00582CA5" w:rsidP="00582CA5">
      <w:pPr>
        <w:spacing w:after="0" w:line="240" w:lineRule="auto"/>
        <w:ind w:firstLine="709"/>
        <w:jc w:val="both"/>
        <w:rPr>
          <w:rFonts w:ascii="Times New Roman" w:hAnsi="Times New Roman"/>
          <w:sz w:val="28"/>
          <w:szCs w:val="28"/>
        </w:rPr>
      </w:pPr>
      <w:r w:rsidRPr="00387A14">
        <w:rPr>
          <w:rFonts w:ascii="Times New Roman" w:hAnsi="Times New Roman"/>
          <w:sz w:val="28"/>
          <w:szCs w:val="28"/>
        </w:rPr>
        <w:t xml:space="preserve">Во втором направлении Национальной образовательной инициативы «Наша новая школа» отмечено, что одновременно с реализацией стандарта общего образования должны быть созданы не только разветвлённая система поиска и поддержки талантливых детей, но и общая среда для проявления и развития способностей каждого ребёнка, стимулирования и выявления достижений одарённых ребят. Для таких детей необходимо рассмотреть систему олимпиад и конкурсов, организовывать конференции, семинары и другие мероприятия, поддерживающие сформировавшийся потенциал одарённости. </w:t>
      </w:r>
    </w:p>
    <w:p w:rsidR="00582CA5" w:rsidRPr="00387A14" w:rsidRDefault="00582CA5" w:rsidP="00582CA5">
      <w:pPr>
        <w:spacing w:after="0" w:line="240" w:lineRule="auto"/>
        <w:ind w:firstLine="709"/>
        <w:jc w:val="both"/>
        <w:rPr>
          <w:rFonts w:ascii="Times New Roman" w:hAnsi="Times New Roman"/>
          <w:sz w:val="28"/>
          <w:szCs w:val="28"/>
        </w:rPr>
      </w:pPr>
      <w:r w:rsidRPr="00387A14">
        <w:rPr>
          <w:rFonts w:ascii="Times New Roman" w:hAnsi="Times New Roman"/>
          <w:b/>
          <w:sz w:val="28"/>
          <w:szCs w:val="28"/>
        </w:rPr>
        <w:t>Цель</w:t>
      </w:r>
      <w:r w:rsidRPr="00387A14">
        <w:rPr>
          <w:rFonts w:ascii="Times New Roman" w:hAnsi="Times New Roman"/>
          <w:sz w:val="28"/>
          <w:szCs w:val="28"/>
        </w:rPr>
        <w:t xml:space="preserve"> программы поддержки талантливых детей согласуется с программой развития Лицея: подготовка профессионально успешного, нравственно зрелого и социально адаптированного выпускника.</w:t>
      </w:r>
    </w:p>
    <w:p w:rsidR="00582CA5" w:rsidRPr="00387A14" w:rsidRDefault="00582CA5" w:rsidP="00582CA5">
      <w:pPr>
        <w:pStyle w:val="a5"/>
        <w:keepNext/>
        <w:widowControl/>
        <w:spacing w:before="120" w:after="120"/>
        <w:ind w:left="0"/>
        <w:rPr>
          <w:rFonts w:eastAsia="NewtonCSanPin-Regular" w:cs="Times New Roman"/>
          <w:b/>
          <w:bCs/>
          <w:color w:val="000000"/>
          <w:sz w:val="28"/>
          <w:szCs w:val="28"/>
        </w:rPr>
      </w:pPr>
      <w:r w:rsidRPr="00387A14">
        <w:rPr>
          <w:rFonts w:eastAsia="NewtonCSanPin-Regular" w:cs="Times New Roman"/>
          <w:b/>
          <w:bCs/>
          <w:color w:val="000000"/>
          <w:sz w:val="28"/>
          <w:szCs w:val="28"/>
        </w:rPr>
        <w:t>Направления работы:</w:t>
      </w:r>
    </w:p>
    <w:p w:rsidR="00582CA5" w:rsidRPr="00387A14" w:rsidRDefault="00582CA5" w:rsidP="00ED6B0E">
      <w:pPr>
        <w:numPr>
          <w:ilvl w:val="0"/>
          <w:numId w:val="3"/>
        </w:numPr>
        <w:suppressAutoHyphens/>
        <w:spacing w:after="0" w:line="240" w:lineRule="auto"/>
        <w:jc w:val="both"/>
        <w:rPr>
          <w:rFonts w:ascii="Times New Roman" w:hAnsi="Times New Roman"/>
          <w:sz w:val="28"/>
          <w:szCs w:val="28"/>
        </w:rPr>
      </w:pPr>
      <w:r w:rsidRPr="00387A14">
        <w:rPr>
          <w:rFonts w:ascii="Times New Roman" w:hAnsi="Times New Roman"/>
          <w:sz w:val="28"/>
          <w:szCs w:val="28"/>
        </w:rPr>
        <w:t xml:space="preserve">исследовательская деятельность </w:t>
      </w:r>
      <w:proofErr w:type="gramStart"/>
      <w:r w:rsidRPr="00387A14">
        <w:rPr>
          <w:rFonts w:ascii="Times New Roman" w:hAnsi="Times New Roman"/>
          <w:sz w:val="28"/>
          <w:szCs w:val="28"/>
        </w:rPr>
        <w:t>обучающихся</w:t>
      </w:r>
      <w:proofErr w:type="gramEnd"/>
      <w:r w:rsidRPr="00387A14">
        <w:rPr>
          <w:rFonts w:ascii="Times New Roman" w:hAnsi="Times New Roman"/>
          <w:sz w:val="28"/>
          <w:szCs w:val="28"/>
        </w:rPr>
        <w:t>;</w:t>
      </w:r>
    </w:p>
    <w:p w:rsidR="00582CA5" w:rsidRPr="00387A14" w:rsidRDefault="00582CA5" w:rsidP="00ED6B0E">
      <w:pPr>
        <w:numPr>
          <w:ilvl w:val="0"/>
          <w:numId w:val="3"/>
        </w:numPr>
        <w:suppressAutoHyphens/>
        <w:spacing w:after="0" w:line="240" w:lineRule="auto"/>
        <w:jc w:val="both"/>
        <w:rPr>
          <w:rFonts w:ascii="Times New Roman" w:hAnsi="Times New Roman"/>
          <w:sz w:val="28"/>
          <w:szCs w:val="28"/>
        </w:rPr>
      </w:pPr>
      <w:r w:rsidRPr="00387A14">
        <w:rPr>
          <w:rFonts w:ascii="Times New Roman" w:hAnsi="Times New Roman"/>
          <w:sz w:val="28"/>
          <w:szCs w:val="28"/>
        </w:rPr>
        <w:t>социализация и самореализация одаренных детей;</w:t>
      </w:r>
    </w:p>
    <w:p w:rsidR="00582CA5" w:rsidRPr="00387A14" w:rsidRDefault="00582CA5" w:rsidP="00ED6B0E">
      <w:pPr>
        <w:numPr>
          <w:ilvl w:val="0"/>
          <w:numId w:val="3"/>
        </w:numPr>
        <w:suppressAutoHyphens/>
        <w:spacing w:after="0" w:line="240" w:lineRule="auto"/>
        <w:jc w:val="both"/>
        <w:rPr>
          <w:rFonts w:ascii="Times New Roman" w:hAnsi="Times New Roman"/>
          <w:sz w:val="28"/>
          <w:szCs w:val="28"/>
        </w:rPr>
      </w:pPr>
      <w:r w:rsidRPr="00387A14">
        <w:rPr>
          <w:rFonts w:ascii="Times New Roman" w:hAnsi="Times New Roman"/>
          <w:sz w:val="28"/>
          <w:szCs w:val="28"/>
        </w:rPr>
        <w:t xml:space="preserve">внеурочная предметная и </w:t>
      </w:r>
      <w:proofErr w:type="spellStart"/>
      <w:r w:rsidRPr="00387A14">
        <w:rPr>
          <w:rFonts w:ascii="Times New Roman" w:hAnsi="Times New Roman"/>
          <w:sz w:val="28"/>
          <w:szCs w:val="28"/>
        </w:rPr>
        <w:t>межпредметная</w:t>
      </w:r>
      <w:proofErr w:type="spellEnd"/>
      <w:r w:rsidRPr="00387A14">
        <w:rPr>
          <w:rFonts w:ascii="Times New Roman" w:hAnsi="Times New Roman"/>
          <w:sz w:val="28"/>
          <w:szCs w:val="28"/>
        </w:rPr>
        <w:t xml:space="preserve"> деятельность;</w:t>
      </w:r>
    </w:p>
    <w:p w:rsidR="00582CA5" w:rsidRPr="00387A14" w:rsidRDefault="00582CA5" w:rsidP="00ED6B0E">
      <w:pPr>
        <w:numPr>
          <w:ilvl w:val="0"/>
          <w:numId w:val="3"/>
        </w:numPr>
        <w:suppressAutoHyphens/>
        <w:spacing w:after="0" w:line="240" w:lineRule="auto"/>
        <w:jc w:val="both"/>
        <w:rPr>
          <w:rFonts w:ascii="Times New Roman" w:hAnsi="Times New Roman"/>
          <w:sz w:val="28"/>
          <w:szCs w:val="28"/>
        </w:rPr>
      </w:pPr>
      <w:r w:rsidRPr="00387A14">
        <w:rPr>
          <w:rFonts w:ascii="Times New Roman" w:hAnsi="Times New Roman"/>
          <w:sz w:val="28"/>
          <w:szCs w:val="28"/>
        </w:rPr>
        <w:t>олимпиадное движение;</w:t>
      </w:r>
    </w:p>
    <w:p w:rsidR="00582CA5" w:rsidRPr="00387A14" w:rsidRDefault="00582CA5" w:rsidP="00ED6B0E">
      <w:pPr>
        <w:numPr>
          <w:ilvl w:val="0"/>
          <w:numId w:val="3"/>
        </w:numPr>
        <w:suppressAutoHyphens/>
        <w:spacing w:after="0" w:line="240" w:lineRule="auto"/>
        <w:jc w:val="both"/>
        <w:rPr>
          <w:rFonts w:ascii="Times New Roman" w:hAnsi="Times New Roman"/>
          <w:sz w:val="28"/>
          <w:szCs w:val="28"/>
        </w:rPr>
      </w:pPr>
      <w:r w:rsidRPr="00387A14">
        <w:rPr>
          <w:rFonts w:ascii="Times New Roman" w:hAnsi="Times New Roman"/>
          <w:sz w:val="28"/>
          <w:szCs w:val="28"/>
        </w:rPr>
        <w:t>профориентация и целевая работа с высшими учебными заведениями.</w:t>
      </w:r>
    </w:p>
    <w:p w:rsidR="00582CA5" w:rsidRPr="000651A8" w:rsidRDefault="00582CA5" w:rsidP="00860247">
      <w:pPr>
        <w:keepNext/>
        <w:suppressAutoHyphens/>
        <w:spacing w:before="120" w:after="120" w:line="240" w:lineRule="auto"/>
        <w:ind w:left="720"/>
        <w:jc w:val="center"/>
        <w:rPr>
          <w:rFonts w:ascii="Times New Roman" w:eastAsia="NewtonCSanPin-Regular" w:hAnsi="Times New Roman"/>
          <w:b/>
          <w:bCs/>
          <w:color w:val="000000"/>
          <w:sz w:val="28"/>
          <w:szCs w:val="28"/>
        </w:rPr>
      </w:pPr>
      <w:r w:rsidRPr="000651A8">
        <w:rPr>
          <w:rFonts w:ascii="Times New Roman" w:eastAsia="NewtonCSanPin-Regular" w:hAnsi="Times New Roman"/>
          <w:b/>
          <w:bCs/>
          <w:color w:val="000000"/>
          <w:sz w:val="28"/>
          <w:szCs w:val="28"/>
        </w:rPr>
        <w:t>План мероприятий по реализации программы</w:t>
      </w:r>
    </w:p>
    <w:tbl>
      <w:tblPr>
        <w:tblW w:w="8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1"/>
        <w:gridCol w:w="5460"/>
        <w:gridCol w:w="2268"/>
      </w:tblGrid>
      <w:tr w:rsidR="00582CA5" w:rsidRPr="00387A14" w:rsidTr="004A070C">
        <w:trPr>
          <w:cantSplit/>
          <w:trHeight w:val="143"/>
          <w:jc w:val="center"/>
        </w:trPr>
        <w:tc>
          <w:tcPr>
            <w:tcW w:w="1091" w:type="dxa"/>
          </w:tcPr>
          <w:p w:rsidR="00582CA5" w:rsidRPr="00387A14" w:rsidRDefault="00582CA5" w:rsidP="00860247">
            <w:pPr>
              <w:spacing w:after="0" w:line="240" w:lineRule="auto"/>
              <w:jc w:val="center"/>
              <w:rPr>
                <w:rFonts w:ascii="Times New Roman" w:hAnsi="Times New Roman"/>
                <w:b/>
                <w:color w:val="000000" w:themeColor="text1"/>
                <w:sz w:val="28"/>
                <w:szCs w:val="28"/>
              </w:rPr>
            </w:pPr>
            <w:r w:rsidRPr="00387A14">
              <w:rPr>
                <w:rFonts w:ascii="Times New Roman" w:hAnsi="Times New Roman"/>
                <w:b/>
                <w:color w:val="000000" w:themeColor="text1"/>
                <w:sz w:val="28"/>
                <w:szCs w:val="28"/>
              </w:rPr>
              <w:t>№</w:t>
            </w:r>
          </w:p>
        </w:tc>
        <w:tc>
          <w:tcPr>
            <w:tcW w:w="5460" w:type="dxa"/>
          </w:tcPr>
          <w:p w:rsidR="00582CA5" w:rsidRPr="00387A14" w:rsidRDefault="00582CA5" w:rsidP="00860247">
            <w:pPr>
              <w:spacing w:after="0" w:line="240" w:lineRule="auto"/>
              <w:jc w:val="center"/>
              <w:rPr>
                <w:rFonts w:ascii="Times New Roman" w:hAnsi="Times New Roman"/>
                <w:b/>
                <w:color w:val="000000" w:themeColor="text1"/>
                <w:sz w:val="28"/>
                <w:szCs w:val="28"/>
              </w:rPr>
            </w:pPr>
            <w:r w:rsidRPr="00387A14">
              <w:rPr>
                <w:rFonts w:ascii="Times New Roman" w:hAnsi="Times New Roman"/>
                <w:b/>
                <w:color w:val="000000" w:themeColor="text1"/>
                <w:sz w:val="28"/>
                <w:szCs w:val="28"/>
              </w:rPr>
              <w:t>мероприятие</w:t>
            </w:r>
          </w:p>
        </w:tc>
        <w:tc>
          <w:tcPr>
            <w:tcW w:w="2268" w:type="dxa"/>
          </w:tcPr>
          <w:p w:rsidR="00582CA5" w:rsidRPr="00387A14" w:rsidRDefault="00582CA5" w:rsidP="00860247">
            <w:pPr>
              <w:spacing w:after="0" w:line="240" w:lineRule="auto"/>
              <w:jc w:val="center"/>
              <w:rPr>
                <w:rFonts w:ascii="Times New Roman" w:hAnsi="Times New Roman"/>
                <w:b/>
                <w:color w:val="000000" w:themeColor="text1"/>
                <w:sz w:val="28"/>
                <w:szCs w:val="28"/>
              </w:rPr>
            </w:pPr>
            <w:r w:rsidRPr="00387A14">
              <w:rPr>
                <w:rFonts w:ascii="Times New Roman" w:hAnsi="Times New Roman"/>
                <w:b/>
                <w:color w:val="000000" w:themeColor="text1"/>
                <w:sz w:val="28"/>
                <w:szCs w:val="28"/>
              </w:rPr>
              <w:t>сроки</w:t>
            </w:r>
          </w:p>
        </w:tc>
      </w:tr>
      <w:tr w:rsidR="00582CA5" w:rsidRPr="00387A14" w:rsidTr="004A070C">
        <w:trPr>
          <w:cantSplit/>
          <w:trHeight w:val="143"/>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Утверждение графика проведения олимпиад, конкурсов, конференций, составление интегрированных заданий для социальных проектов (разного уровня)</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сентябрь</w:t>
            </w:r>
            <w:r>
              <w:rPr>
                <w:rFonts w:ascii="Times New Roman" w:hAnsi="Times New Roman"/>
                <w:sz w:val="28"/>
                <w:szCs w:val="28"/>
              </w:rPr>
              <w:t xml:space="preserve"> </w:t>
            </w:r>
          </w:p>
        </w:tc>
      </w:tr>
      <w:tr w:rsidR="00582CA5" w:rsidRPr="00387A14" w:rsidTr="004A070C">
        <w:trPr>
          <w:cantSplit/>
          <w:trHeight w:val="143"/>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Составление и</w:t>
            </w:r>
            <w:r>
              <w:rPr>
                <w:rFonts w:ascii="Times New Roman" w:hAnsi="Times New Roman"/>
                <w:sz w:val="28"/>
                <w:szCs w:val="28"/>
              </w:rPr>
              <w:t xml:space="preserve"> </w:t>
            </w:r>
            <w:r w:rsidRPr="00387A14">
              <w:rPr>
                <w:rFonts w:ascii="Times New Roman" w:hAnsi="Times New Roman"/>
                <w:sz w:val="28"/>
                <w:szCs w:val="28"/>
              </w:rPr>
              <w:t>утверждение списков претендентов на стипендию Губернатора Московской области</w:t>
            </w:r>
            <w:r>
              <w:rPr>
                <w:rFonts w:ascii="Times New Roman" w:hAnsi="Times New Roman"/>
                <w:sz w:val="28"/>
                <w:szCs w:val="28"/>
              </w:rPr>
              <w:t xml:space="preserve"> </w:t>
            </w:r>
            <w:r w:rsidRPr="00387A14">
              <w:rPr>
                <w:rFonts w:ascii="Times New Roman" w:hAnsi="Times New Roman"/>
                <w:sz w:val="28"/>
                <w:szCs w:val="28"/>
              </w:rPr>
              <w:t>по итогам</w:t>
            </w:r>
            <w:r>
              <w:rPr>
                <w:rFonts w:ascii="Times New Roman" w:hAnsi="Times New Roman"/>
                <w:sz w:val="28"/>
                <w:szCs w:val="28"/>
              </w:rPr>
              <w:t xml:space="preserve"> </w:t>
            </w:r>
            <w:r w:rsidRPr="00387A14">
              <w:rPr>
                <w:rFonts w:ascii="Times New Roman" w:hAnsi="Times New Roman"/>
                <w:sz w:val="28"/>
                <w:szCs w:val="28"/>
              </w:rPr>
              <w:t>учебного года</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сентябрь</w:t>
            </w:r>
            <w:r>
              <w:rPr>
                <w:rFonts w:ascii="Times New Roman" w:hAnsi="Times New Roman"/>
                <w:sz w:val="28"/>
                <w:szCs w:val="28"/>
              </w:rPr>
              <w:t xml:space="preserve"> </w:t>
            </w:r>
          </w:p>
        </w:tc>
      </w:tr>
      <w:tr w:rsidR="00582CA5" w:rsidRPr="00387A14" w:rsidTr="004A070C">
        <w:trPr>
          <w:cantSplit/>
          <w:trHeight w:val="143"/>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 xml:space="preserve">Формирование системы внеурочной работы с </w:t>
            </w:r>
            <w:proofErr w:type="gramStart"/>
            <w:r w:rsidRPr="00387A14">
              <w:rPr>
                <w:rFonts w:ascii="Times New Roman" w:hAnsi="Times New Roman"/>
                <w:sz w:val="28"/>
                <w:szCs w:val="28"/>
              </w:rPr>
              <w:t>одарёнными</w:t>
            </w:r>
            <w:proofErr w:type="gramEnd"/>
            <w:r w:rsidRPr="00387A14">
              <w:rPr>
                <w:rFonts w:ascii="Times New Roman" w:hAnsi="Times New Roman"/>
                <w:sz w:val="28"/>
                <w:szCs w:val="28"/>
              </w:rPr>
              <w:t xml:space="preserve"> обучающимися: организация работы школьных факультативов, индивидуальных занятий по различным учебным дисциплинам; организация системы исследовательской работы школьников </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в течение учебного года</w:t>
            </w:r>
          </w:p>
        </w:tc>
      </w:tr>
      <w:tr w:rsidR="00582CA5" w:rsidRPr="00387A14" w:rsidTr="004A070C">
        <w:trPr>
          <w:cantSplit/>
          <w:trHeight w:val="143"/>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Работа малых исследовательских групп по подготовке творческих проектов учащимися по космической тематике (в рамках работы Малой академии наук)</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в течение учебного года</w:t>
            </w:r>
          </w:p>
        </w:tc>
      </w:tr>
      <w:tr w:rsidR="00582CA5" w:rsidRPr="00387A14" w:rsidTr="004A070C">
        <w:trPr>
          <w:cantSplit/>
          <w:trHeight w:val="143"/>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 xml:space="preserve">Участие обучающихся </w:t>
            </w:r>
            <w:r>
              <w:rPr>
                <w:rFonts w:ascii="Times New Roman" w:hAnsi="Times New Roman"/>
                <w:sz w:val="28"/>
                <w:szCs w:val="28"/>
              </w:rPr>
              <w:t xml:space="preserve">10-11 </w:t>
            </w:r>
            <w:r w:rsidRPr="00387A14">
              <w:rPr>
                <w:rFonts w:ascii="Times New Roman" w:hAnsi="Times New Roman"/>
                <w:sz w:val="28"/>
                <w:szCs w:val="28"/>
              </w:rPr>
              <w:t>классов в турнире «Ломоносов »</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сентябрь</w:t>
            </w:r>
            <w:r>
              <w:rPr>
                <w:rFonts w:ascii="Times New Roman" w:hAnsi="Times New Roman"/>
                <w:sz w:val="28"/>
                <w:szCs w:val="28"/>
              </w:rPr>
              <w:t xml:space="preserve"> </w:t>
            </w:r>
          </w:p>
        </w:tc>
      </w:tr>
      <w:tr w:rsidR="00582CA5" w:rsidRPr="00387A14" w:rsidTr="004A070C">
        <w:trPr>
          <w:cantSplit/>
          <w:trHeight w:val="143"/>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Участие команды Лицея в работе Международной космической олимпиады</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октябрь</w:t>
            </w:r>
            <w:r>
              <w:rPr>
                <w:rFonts w:ascii="Times New Roman" w:hAnsi="Times New Roman"/>
                <w:sz w:val="28"/>
                <w:szCs w:val="28"/>
              </w:rPr>
              <w:t xml:space="preserve"> </w:t>
            </w:r>
          </w:p>
        </w:tc>
      </w:tr>
      <w:tr w:rsidR="00582CA5" w:rsidRPr="00387A14" w:rsidTr="004A070C">
        <w:trPr>
          <w:cantSplit/>
          <w:trHeight w:val="143"/>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Участие в областном экологическом турнире «Наш дом – зелёная планета»</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октябрь</w:t>
            </w:r>
            <w:r>
              <w:rPr>
                <w:rFonts w:ascii="Times New Roman" w:hAnsi="Times New Roman"/>
                <w:sz w:val="28"/>
                <w:szCs w:val="28"/>
              </w:rPr>
              <w:t xml:space="preserve"> </w:t>
            </w:r>
            <w:r w:rsidRPr="00387A14">
              <w:rPr>
                <w:rFonts w:ascii="Times New Roman" w:hAnsi="Times New Roman"/>
                <w:sz w:val="28"/>
                <w:szCs w:val="28"/>
              </w:rPr>
              <w:t>апрель</w:t>
            </w:r>
            <w:r>
              <w:rPr>
                <w:rFonts w:ascii="Times New Roman" w:hAnsi="Times New Roman"/>
                <w:sz w:val="28"/>
                <w:szCs w:val="28"/>
              </w:rPr>
              <w:t xml:space="preserve"> </w:t>
            </w:r>
          </w:p>
        </w:tc>
      </w:tr>
      <w:tr w:rsidR="00582CA5" w:rsidRPr="00387A14" w:rsidTr="004A070C">
        <w:trPr>
          <w:cantSplit/>
          <w:trHeight w:val="143"/>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 xml:space="preserve">Работа научного общества </w:t>
            </w:r>
            <w:proofErr w:type="gramStart"/>
            <w:r w:rsidRPr="00387A14">
              <w:rPr>
                <w:rFonts w:ascii="Times New Roman" w:hAnsi="Times New Roman"/>
                <w:sz w:val="28"/>
                <w:szCs w:val="28"/>
              </w:rPr>
              <w:t>обучающихся</w:t>
            </w:r>
            <w:proofErr w:type="gramEnd"/>
            <w:r>
              <w:rPr>
                <w:rFonts w:ascii="Times New Roman" w:hAnsi="Times New Roman"/>
                <w:sz w:val="28"/>
                <w:szCs w:val="28"/>
              </w:rPr>
              <w:t xml:space="preserve"> </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в течение учебного года</w:t>
            </w:r>
          </w:p>
        </w:tc>
      </w:tr>
      <w:tr w:rsidR="00582CA5" w:rsidRPr="00387A14" w:rsidTr="004A070C">
        <w:trPr>
          <w:cantSplit/>
          <w:trHeight w:val="536"/>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 xml:space="preserve">Осенняя конференция – представление творческих проектов обучающихся </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октябрь</w:t>
            </w:r>
            <w:r>
              <w:rPr>
                <w:rFonts w:ascii="Times New Roman" w:hAnsi="Times New Roman"/>
                <w:sz w:val="28"/>
                <w:szCs w:val="28"/>
              </w:rPr>
              <w:t xml:space="preserve"> </w:t>
            </w:r>
          </w:p>
        </w:tc>
      </w:tr>
      <w:tr w:rsidR="00582CA5" w:rsidRPr="00387A14" w:rsidTr="004A070C">
        <w:trPr>
          <w:cantSplit/>
          <w:trHeight w:val="814"/>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Организация и проведение школьного тура Всероссийской предметной олимпиады школьников</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октябрь</w:t>
            </w:r>
            <w:r>
              <w:rPr>
                <w:rFonts w:ascii="Times New Roman" w:hAnsi="Times New Roman"/>
                <w:sz w:val="28"/>
                <w:szCs w:val="28"/>
              </w:rPr>
              <w:t xml:space="preserve"> </w:t>
            </w:r>
          </w:p>
        </w:tc>
      </w:tr>
      <w:tr w:rsidR="00582CA5" w:rsidRPr="00387A14" w:rsidTr="004A070C">
        <w:trPr>
          <w:cantSplit/>
          <w:trHeight w:val="1092"/>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Организация участия команды обучающихся Лицея в</w:t>
            </w:r>
            <w:r>
              <w:rPr>
                <w:rFonts w:ascii="Times New Roman" w:hAnsi="Times New Roman"/>
                <w:sz w:val="28"/>
                <w:szCs w:val="28"/>
              </w:rPr>
              <w:t xml:space="preserve"> </w:t>
            </w:r>
            <w:r w:rsidRPr="00387A14">
              <w:rPr>
                <w:rFonts w:ascii="Times New Roman" w:hAnsi="Times New Roman"/>
                <w:sz w:val="28"/>
                <w:szCs w:val="28"/>
              </w:rPr>
              <w:t>муниципальном</w:t>
            </w:r>
            <w:r>
              <w:rPr>
                <w:rFonts w:ascii="Times New Roman" w:hAnsi="Times New Roman"/>
                <w:sz w:val="28"/>
                <w:szCs w:val="28"/>
              </w:rPr>
              <w:t xml:space="preserve"> </w:t>
            </w:r>
            <w:r w:rsidRPr="00387A14">
              <w:rPr>
                <w:rFonts w:ascii="Times New Roman" w:hAnsi="Times New Roman"/>
                <w:sz w:val="28"/>
                <w:szCs w:val="28"/>
              </w:rPr>
              <w:t>туре Всероссийской предметной олимпиады школьников</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ноябрь-декабрь</w:t>
            </w:r>
            <w:r>
              <w:rPr>
                <w:rFonts w:ascii="Times New Roman" w:hAnsi="Times New Roman"/>
                <w:sz w:val="28"/>
                <w:szCs w:val="28"/>
              </w:rPr>
              <w:t xml:space="preserve"> </w:t>
            </w:r>
          </w:p>
        </w:tc>
      </w:tr>
      <w:tr w:rsidR="00582CA5" w:rsidRPr="00387A14" w:rsidTr="004A070C">
        <w:trPr>
          <w:cantSplit/>
          <w:trHeight w:val="1370"/>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Организация и проведение семинара</w:t>
            </w:r>
            <w:r>
              <w:rPr>
                <w:rFonts w:ascii="Times New Roman" w:hAnsi="Times New Roman"/>
                <w:sz w:val="28"/>
                <w:szCs w:val="28"/>
              </w:rPr>
              <w:t xml:space="preserve"> </w:t>
            </w:r>
            <w:r w:rsidRPr="00387A14">
              <w:rPr>
                <w:rFonts w:ascii="Times New Roman" w:hAnsi="Times New Roman"/>
                <w:sz w:val="28"/>
                <w:szCs w:val="28"/>
              </w:rPr>
              <w:t>«Шаг в будущее» (представление выпускниками своих научных проектов в рамках встреч с родителями и учащимися Лицея)</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ноябрь</w:t>
            </w:r>
            <w:r>
              <w:rPr>
                <w:rFonts w:ascii="Times New Roman" w:hAnsi="Times New Roman"/>
                <w:sz w:val="28"/>
                <w:szCs w:val="28"/>
              </w:rPr>
              <w:t xml:space="preserve"> </w:t>
            </w:r>
            <w:r w:rsidRPr="00387A14">
              <w:rPr>
                <w:rFonts w:ascii="Times New Roman" w:hAnsi="Times New Roman"/>
                <w:sz w:val="28"/>
                <w:szCs w:val="28"/>
              </w:rPr>
              <w:t>апрель</w:t>
            </w:r>
            <w:r>
              <w:rPr>
                <w:rFonts w:ascii="Times New Roman" w:hAnsi="Times New Roman"/>
                <w:sz w:val="28"/>
                <w:szCs w:val="28"/>
              </w:rPr>
              <w:t xml:space="preserve"> </w:t>
            </w:r>
          </w:p>
        </w:tc>
      </w:tr>
      <w:tr w:rsidR="00582CA5" w:rsidRPr="00387A14" w:rsidTr="004A070C">
        <w:trPr>
          <w:cantSplit/>
          <w:trHeight w:val="1350"/>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proofErr w:type="gramStart"/>
            <w:r w:rsidRPr="00387A14">
              <w:rPr>
                <w:rFonts w:ascii="Times New Roman" w:hAnsi="Times New Roman"/>
                <w:sz w:val="28"/>
                <w:szCs w:val="28"/>
              </w:rPr>
              <w:t>Организация и проведение школьного тура интеллектуальной игры «Дебаты», подготовка команд обучающихся Лицея к городскому, областному и Всероссийскому турам.</w:t>
            </w:r>
            <w:proofErr w:type="gramEnd"/>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ноябрь</w:t>
            </w:r>
            <w:r>
              <w:rPr>
                <w:rFonts w:ascii="Times New Roman" w:hAnsi="Times New Roman"/>
                <w:sz w:val="28"/>
                <w:szCs w:val="28"/>
              </w:rPr>
              <w:t xml:space="preserve"> </w:t>
            </w:r>
          </w:p>
        </w:tc>
      </w:tr>
      <w:tr w:rsidR="00582CA5" w:rsidRPr="00387A14" w:rsidTr="004A070C">
        <w:trPr>
          <w:cantSplit/>
          <w:trHeight w:val="1092"/>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Организация участия команды обучающихся Лицея в региональном</w:t>
            </w:r>
            <w:r>
              <w:rPr>
                <w:rFonts w:ascii="Times New Roman" w:hAnsi="Times New Roman"/>
                <w:sz w:val="28"/>
                <w:szCs w:val="28"/>
              </w:rPr>
              <w:t xml:space="preserve"> </w:t>
            </w:r>
            <w:r w:rsidRPr="00387A14">
              <w:rPr>
                <w:rFonts w:ascii="Times New Roman" w:hAnsi="Times New Roman"/>
                <w:sz w:val="28"/>
                <w:szCs w:val="28"/>
              </w:rPr>
              <w:t>туре Всероссийской предметной олимпиады школьников</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январь-февраль</w:t>
            </w:r>
            <w:r>
              <w:rPr>
                <w:rFonts w:ascii="Times New Roman" w:hAnsi="Times New Roman"/>
                <w:sz w:val="28"/>
                <w:szCs w:val="28"/>
              </w:rPr>
              <w:t xml:space="preserve"> </w:t>
            </w:r>
          </w:p>
        </w:tc>
      </w:tr>
      <w:tr w:rsidR="00582CA5" w:rsidRPr="00387A14" w:rsidTr="004A070C">
        <w:trPr>
          <w:cantSplit/>
          <w:trHeight w:val="1092"/>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 xml:space="preserve">Участие команды учащихся </w:t>
            </w:r>
            <w:r>
              <w:rPr>
                <w:rFonts w:ascii="Times New Roman" w:hAnsi="Times New Roman"/>
                <w:sz w:val="28"/>
                <w:szCs w:val="28"/>
              </w:rPr>
              <w:t>10-11</w:t>
            </w:r>
            <w:r w:rsidRPr="00387A14">
              <w:rPr>
                <w:rFonts w:ascii="Times New Roman" w:hAnsi="Times New Roman"/>
                <w:sz w:val="28"/>
                <w:szCs w:val="28"/>
              </w:rPr>
              <w:t xml:space="preserve"> классов в конкурсе творческих проектов в рамках Всероссийской олимпиады «Созвездие»</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декабрь</w:t>
            </w:r>
            <w:r>
              <w:rPr>
                <w:rFonts w:ascii="Times New Roman" w:hAnsi="Times New Roman"/>
                <w:sz w:val="28"/>
                <w:szCs w:val="28"/>
              </w:rPr>
              <w:t xml:space="preserve"> </w:t>
            </w:r>
            <w:r w:rsidRPr="00387A14">
              <w:rPr>
                <w:rFonts w:ascii="Times New Roman" w:hAnsi="Times New Roman"/>
                <w:sz w:val="28"/>
                <w:szCs w:val="28"/>
              </w:rPr>
              <w:t>апрель</w:t>
            </w:r>
            <w:r>
              <w:rPr>
                <w:rFonts w:ascii="Times New Roman" w:hAnsi="Times New Roman"/>
                <w:sz w:val="28"/>
                <w:szCs w:val="28"/>
              </w:rPr>
              <w:t xml:space="preserve"> </w:t>
            </w:r>
          </w:p>
        </w:tc>
      </w:tr>
      <w:tr w:rsidR="00582CA5" w:rsidRPr="00387A14" w:rsidTr="004A070C">
        <w:trPr>
          <w:cantSplit/>
          <w:trHeight w:val="1092"/>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 xml:space="preserve">Организация и проведение исследовательской и проектной деятельности </w:t>
            </w:r>
            <w:proofErr w:type="gramStart"/>
            <w:r w:rsidRPr="00387A14">
              <w:rPr>
                <w:rFonts w:ascii="Times New Roman" w:hAnsi="Times New Roman"/>
                <w:sz w:val="28"/>
                <w:szCs w:val="28"/>
              </w:rPr>
              <w:t>обучающихся</w:t>
            </w:r>
            <w:proofErr w:type="gramEnd"/>
            <w:r w:rsidRPr="00387A14">
              <w:rPr>
                <w:rFonts w:ascii="Times New Roman" w:hAnsi="Times New Roman"/>
                <w:sz w:val="28"/>
                <w:szCs w:val="28"/>
              </w:rPr>
              <w:t xml:space="preserve"> по различным направлениям. </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в течение года</w:t>
            </w:r>
          </w:p>
        </w:tc>
      </w:tr>
      <w:tr w:rsidR="00582CA5" w:rsidRPr="00387A14" w:rsidTr="004A070C">
        <w:trPr>
          <w:cantSplit/>
          <w:trHeight w:val="794"/>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Встречи, беседы с выпускниками Лицея</w:t>
            </w:r>
            <w:proofErr w:type="gramStart"/>
            <w:r w:rsidRPr="00387A14">
              <w:rPr>
                <w:rFonts w:ascii="Times New Roman" w:hAnsi="Times New Roman"/>
                <w:sz w:val="28"/>
                <w:szCs w:val="28"/>
              </w:rPr>
              <w:t xml:space="preserve"> ,</w:t>
            </w:r>
            <w:proofErr w:type="gramEnd"/>
            <w:r w:rsidRPr="00387A14">
              <w:rPr>
                <w:rFonts w:ascii="Times New Roman" w:hAnsi="Times New Roman"/>
                <w:sz w:val="28"/>
                <w:szCs w:val="28"/>
              </w:rPr>
              <w:t xml:space="preserve"> студентами ведущих вузов</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в течение года</w:t>
            </w:r>
            <w:r>
              <w:rPr>
                <w:rFonts w:ascii="Times New Roman" w:hAnsi="Times New Roman"/>
                <w:sz w:val="28"/>
                <w:szCs w:val="28"/>
              </w:rPr>
              <w:t xml:space="preserve"> </w:t>
            </w:r>
          </w:p>
        </w:tc>
      </w:tr>
      <w:tr w:rsidR="00582CA5" w:rsidRPr="00387A14" w:rsidTr="004A070C">
        <w:trPr>
          <w:cantSplit/>
          <w:trHeight w:val="556"/>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 xml:space="preserve">Весенняя конференция – представление творческих проектов обучающихся </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апрель</w:t>
            </w:r>
            <w:r>
              <w:rPr>
                <w:rFonts w:ascii="Times New Roman" w:hAnsi="Times New Roman"/>
                <w:sz w:val="28"/>
                <w:szCs w:val="28"/>
              </w:rPr>
              <w:t xml:space="preserve"> </w:t>
            </w:r>
          </w:p>
        </w:tc>
      </w:tr>
      <w:tr w:rsidR="00582CA5" w:rsidRPr="00387A14" w:rsidTr="004A070C">
        <w:trPr>
          <w:cantSplit/>
          <w:trHeight w:val="278"/>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Организация и проведения вечеров творчества по различным направлениям</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в течение года</w:t>
            </w:r>
          </w:p>
        </w:tc>
      </w:tr>
      <w:tr w:rsidR="00582CA5" w:rsidRPr="00387A14" w:rsidTr="004A070C">
        <w:trPr>
          <w:cantSplit/>
          <w:trHeight w:val="881"/>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 xml:space="preserve">Научная конференция для </w:t>
            </w:r>
            <w:proofErr w:type="gramStart"/>
            <w:r w:rsidRPr="00387A14">
              <w:rPr>
                <w:rFonts w:ascii="Times New Roman" w:hAnsi="Times New Roman"/>
                <w:sz w:val="28"/>
                <w:szCs w:val="28"/>
              </w:rPr>
              <w:t>обучающихся</w:t>
            </w:r>
            <w:proofErr w:type="gramEnd"/>
            <w:r>
              <w:rPr>
                <w:rFonts w:ascii="Times New Roman" w:hAnsi="Times New Roman"/>
                <w:sz w:val="28"/>
                <w:szCs w:val="28"/>
              </w:rPr>
              <w:t xml:space="preserve"> </w:t>
            </w:r>
            <w:r w:rsidRPr="00387A14">
              <w:rPr>
                <w:rFonts w:ascii="Times New Roman" w:hAnsi="Times New Roman"/>
                <w:sz w:val="28"/>
                <w:szCs w:val="28"/>
              </w:rPr>
              <w:t>«Шаг в науку»</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апрель</w:t>
            </w:r>
            <w:r>
              <w:rPr>
                <w:rFonts w:ascii="Times New Roman" w:hAnsi="Times New Roman"/>
                <w:sz w:val="28"/>
                <w:szCs w:val="28"/>
              </w:rPr>
              <w:t xml:space="preserve"> </w:t>
            </w:r>
          </w:p>
        </w:tc>
      </w:tr>
      <w:tr w:rsidR="00582CA5" w:rsidRPr="00387A14" w:rsidTr="004A070C">
        <w:trPr>
          <w:cantSplit/>
          <w:trHeight w:val="837"/>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Участие в муниципальном творческом конкурсе «Городские цветы»</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Апрель-май</w:t>
            </w:r>
            <w:r>
              <w:rPr>
                <w:rFonts w:ascii="Times New Roman" w:hAnsi="Times New Roman"/>
                <w:sz w:val="28"/>
                <w:szCs w:val="28"/>
              </w:rPr>
              <w:t xml:space="preserve"> </w:t>
            </w:r>
          </w:p>
        </w:tc>
      </w:tr>
      <w:tr w:rsidR="00582CA5" w:rsidRPr="00387A14" w:rsidTr="004A070C">
        <w:trPr>
          <w:cantSplit/>
          <w:trHeight w:val="1370"/>
          <w:jc w:val="center"/>
        </w:trPr>
        <w:tc>
          <w:tcPr>
            <w:tcW w:w="1091" w:type="dxa"/>
          </w:tcPr>
          <w:p w:rsidR="00582CA5" w:rsidRPr="00387A14" w:rsidRDefault="00582CA5" w:rsidP="004D3958">
            <w:pPr>
              <w:pStyle w:val="a5"/>
              <w:widowControl/>
              <w:numPr>
                <w:ilvl w:val="0"/>
                <w:numId w:val="5"/>
              </w:numPr>
              <w:suppressAutoHyphens w:val="0"/>
              <w:contextualSpacing/>
              <w:rPr>
                <w:rFonts w:cs="Times New Roman"/>
                <w:sz w:val="28"/>
                <w:szCs w:val="28"/>
              </w:rPr>
            </w:pPr>
          </w:p>
        </w:tc>
        <w:tc>
          <w:tcPr>
            <w:tcW w:w="5460" w:type="dxa"/>
          </w:tcPr>
          <w:p w:rsidR="00582CA5" w:rsidRPr="00387A14" w:rsidRDefault="00582CA5" w:rsidP="00860247">
            <w:pPr>
              <w:spacing w:after="0" w:line="240" w:lineRule="auto"/>
              <w:rPr>
                <w:rFonts w:ascii="Times New Roman" w:hAnsi="Times New Roman"/>
                <w:sz w:val="28"/>
                <w:szCs w:val="28"/>
              </w:rPr>
            </w:pPr>
            <w:r w:rsidRPr="00387A14">
              <w:rPr>
                <w:rFonts w:ascii="Times New Roman" w:hAnsi="Times New Roman"/>
                <w:sz w:val="28"/>
                <w:szCs w:val="28"/>
              </w:rPr>
              <w:t>Организация и проведение предметных тематических недель</w:t>
            </w:r>
          </w:p>
        </w:tc>
        <w:tc>
          <w:tcPr>
            <w:tcW w:w="2268" w:type="dxa"/>
          </w:tcPr>
          <w:p w:rsidR="00582CA5" w:rsidRPr="00387A14" w:rsidRDefault="00582CA5" w:rsidP="00860247">
            <w:pPr>
              <w:spacing w:after="0" w:line="240" w:lineRule="auto"/>
              <w:jc w:val="center"/>
              <w:rPr>
                <w:rFonts w:ascii="Times New Roman" w:hAnsi="Times New Roman"/>
                <w:sz w:val="28"/>
                <w:szCs w:val="28"/>
              </w:rPr>
            </w:pPr>
            <w:r w:rsidRPr="00387A14">
              <w:rPr>
                <w:rFonts w:ascii="Times New Roman" w:hAnsi="Times New Roman"/>
                <w:sz w:val="28"/>
                <w:szCs w:val="28"/>
              </w:rPr>
              <w:t>декабрь-апрель</w:t>
            </w:r>
          </w:p>
        </w:tc>
      </w:tr>
    </w:tbl>
    <w:p w:rsidR="00582CA5" w:rsidRDefault="00582CA5" w:rsidP="00582CA5">
      <w:pPr>
        <w:spacing w:after="0" w:line="240" w:lineRule="auto"/>
        <w:ind w:firstLine="709"/>
        <w:jc w:val="both"/>
        <w:rPr>
          <w:rFonts w:ascii="Times New Roman" w:hAnsi="Times New Roman"/>
          <w:sz w:val="28"/>
          <w:szCs w:val="28"/>
        </w:rPr>
      </w:pPr>
    </w:p>
    <w:p w:rsidR="00860247" w:rsidRPr="00570032" w:rsidRDefault="00860247" w:rsidP="00582CA5">
      <w:pPr>
        <w:spacing w:after="0" w:line="240" w:lineRule="auto"/>
        <w:ind w:firstLine="709"/>
        <w:jc w:val="both"/>
        <w:rPr>
          <w:rFonts w:ascii="Times New Roman" w:hAnsi="Times New Roman"/>
          <w:sz w:val="28"/>
          <w:szCs w:val="28"/>
        </w:rPr>
      </w:pPr>
    </w:p>
    <w:p w:rsidR="00726998" w:rsidRPr="00C97D67" w:rsidRDefault="00726998" w:rsidP="00C97D67">
      <w:pPr>
        <w:tabs>
          <w:tab w:val="left" w:pos="142"/>
        </w:tabs>
        <w:spacing w:line="240" w:lineRule="auto"/>
        <w:jc w:val="both"/>
        <w:rPr>
          <w:rFonts w:ascii="Times New Roman" w:hAnsi="Times New Roman"/>
          <w:b/>
          <w:sz w:val="28"/>
          <w:szCs w:val="28"/>
        </w:rPr>
      </w:pPr>
      <w:r w:rsidRPr="00C97D67">
        <w:rPr>
          <w:rFonts w:ascii="Times New Roman" w:hAnsi="Times New Roman"/>
          <w:b/>
          <w:sz w:val="28"/>
          <w:szCs w:val="28"/>
        </w:rPr>
        <w:t>Критерии достижения планируемых результатов  на уровне среднего общего образования:</w:t>
      </w:r>
    </w:p>
    <w:p w:rsidR="00726998" w:rsidRPr="00C97D67" w:rsidRDefault="00726998" w:rsidP="00C97D67">
      <w:pPr>
        <w:pStyle w:val="a"/>
        <w:rPr>
          <w:sz w:val="28"/>
          <w:szCs w:val="28"/>
        </w:rPr>
      </w:pPr>
      <w:r w:rsidRPr="00C97D67">
        <w:rPr>
          <w:sz w:val="28"/>
          <w:szCs w:val="28"/>
        </w:rPr>
        <w:t xml:space="preserve">освоение </w:t>
      </w:r>
      <w:proofErr w:type="gramStart"/>
      <w:r w:rsidRPr="00C97D67">
        <w:rPr>
          <w:sz w:val="28"/>
          <w:szCs w:val="28"/>
        </w:rPr>
        <w:t>обучающимися</w:t>
      </w:r>
      <w:proofErr w:type="gramEnd"/>
      <w:r w:rsidRPr="00C97D67">
        <w:rPr>
          <w:sz w:val="28"/>
          <w:szCs w:val="28"/>
        </w:rPr>
        <w:t xml:space="preserve"> государственного стандарта среднего общего образования;</w:t>
      </w:r>
    </w:p>
    <w:p w:rsidR="00726998" w:rsidRPr="00C97D67" w:rsidRDefault="00726998" w:rsidP="00C97D67">
      <w:pPr>
        <w:pStyle w:val="a"/>
        <w:rPr>
          <w:sz w:val="28"/>
          <w:szCs w:val="28"/>
        </w:rPr>
      </w:pPr>
      <w:r w:rsidRPr="00C97D67">
        <w:rPr>
          <w:sz w:val="28"/>
          <w:szCs w:val="28"/>
        </w:rPr>
        <w:t>способность обучающихся к освоению содержания специального (профессионального) среднего и высшего образования (в техникумах, колледжах и вузах России и за рубежом), поступление выпускников в вузы и техникумы;</w:t>
      </w:r>
    </w:p>
    <w:p w:rsidR="00726998" w:rsidRPr="00C97D67" w:rsidRDefault="00726998" w:rsidP="00C97D67">
      <w:pPr>
        <w:pStyle w:val="a"/>
        <w:rPr>
          <w:sz w:val="28"/>
          <w:szCs w:val="28"/>
        </w:rPr>
      </w:pPr>
      <w:proofErr w:type="spellStart"/>
      <w:r w:rsidRPr="00C97D67">
        <w:rPr>
          <w:sz w:val="28"/>
          <w:szCs w:val="28"/>
        </w:rPr>
        <w:t>сформированность</w:t>
      </w:r>
      <w:proofErr w:type="spellEnd"/>
      <w:r w:rsidRPr="00C97D67">
        <w:rPr>
          <w:sz w:val="28"/>
          <w:szCs w:val="28"/>
        </w:rPr>
        <w:t xml:space="preserve"> у обучающихся общих учебных умений, навыков и способов деятельности (познавательная деятельность, научно-исследовательская деятельность, информационно-коммуникативная деятельность, рефлексивная деятельность);</w:t>
      </w:r>
    </w:p>
    <w:p w:rsidR="00726998" w:rsidRPr="00C97D67" w:rsidRDefault="00726998" w:rsidP="00C97D67">
      <w:pPr>
        <w:pStyle w:val="a"/>
        <w:rPr>
          <w:sz w:val="28"/>
          <w:szCs w:val="28"/>
        </w:rPr>
      </w:pPr>
      <w:r w:rsidRPr="00C97D67">
        <w:rPr>
          <w:sz w:val="28"/>
          <w:szCs w:val="28"/>
        </w:rPr>
        <w:t>следование нравственным нормам гуманности, интеллигентности, гражданственности в конкретных жизненных ситуациях;</w:t>
      </w:r>
    </w:p>
    <w:p w:rsidR="00726998" w:rsidRPr="00C97D67" w:rsidRDefault="00726998" w:rsidP="00C97D67">
      <w:pPr>
        <w:pStyle w:val="a"/>
        <w:rPr>
          <w:sz w:val="28"/>
          <w:szCs w:val="28"/>
        </w:rPr>
      </w:pPr>
      <w:proofErr w:type="spellStart"/>
      <w:r w:rsidRPr="00C97D67">
        <w:rPr>
          <w:sz w:val="28"/>
          <w:szCs w:val="28"/>
        </w:rPr>
        <w:t>сформированность</w:t>
      </w:r>
      <w:proofErr w:type="spellEnd"/>
      <w:r w:rsidRPr="00C97D67">
        <w:rPr>
          <w:sz w:val="28"/>
          <w:szCs w:val="28"/>
        </w:rPr>
        <w:t xml:space="preserve"> у </w:t>
      </w:r>
      <w:proofErr w:type="gramStart"/>
      <w:r w:rsidRPr="00C97D67">
        <w:rPr>
          <w:sz w:val="28"/>
          <w:szCs w:val="28"/>
        </w:rPr>
        <w:t>обучающихся</w:t>
      </w:r>
      <w:proofErr w:type="gramEnd"/>
      <w:r w:rsidRPr="00C97D67">
        <w:rPr>
          <w:sz w:val="28"/>
          <w:szCs w:val="28"/>
        </w:rPr>
        <w:t xml:space="preserve"> ориентации на </w:t>
      </w:r>
      <w:proofErr w:type="spellStart"/>
      <w:r w:rsidRPr="00C97D67">
        <w:rPr>
          <w:sz w:val="28"/>
          <w:szCs w:val="28"/>
        </w:rPr>
        <w:t>социокультурные</w:t>
      </w:r>
      <w:proofErr w:type="spellEnd"/>
      <w:r w:rsidRPr="00C97D67">
        <w:rPr>
          <w:sz w:val="28"/>
          <w:szCs w:val="28"/>
        </w:rPr>
        <w:t xml:space="preserve"> ценности, в том числе на ценности иноязычной коммуникации;</w:t>
      </w:r>
    </w:p>
    <w:p w:rsidR="00726998" w:rsidRPr="00C97D67" w:rsidRDefault="00726998" w:rsidP="00C97D67">
      <w:pPr>
        <w:pStyle w:val="a"/>
        <w:rPr>
          <w:sz w:val="28"/>
          <w:szCs w:val="28"/>
        </w:rPr>
      </w:pPr>
      <w:r w:rsidRPr="00C97D67">
        <w:rPr>
          <w:sz w:val="28"/>
          <w:szCs w:val="28"/>
        </w:rPr>
        <w:t xml:space="preserve">вовлечение обучающихся в активную созидательную творческую </w:t>
      </w:r>
      <w:proofErr w:type="spellStart"/>
      <w:r w:rsidRPr="00C97D67">
        <w:rPr>
          <w:sz w:val="28"/>
          <w:szCs w:val="28"/>
        </w:rPr>
        <w:t>социокультурную</w:t>
      </w:r>
      <w:proofErr w:type="spellEnd"/>
      <w:r w:rsidRPr="00C97D67">
        <w:rPr>
          <w:sz w:val="28"/>
          <w:szCs w:val="28"/>
        </w:rPr>
        <w:t xml:space="preserve"> деятельность, в диалог культур на межличностном уровне.</w:t>
      </w:r>
    </w:p>
    <w:p w:rsidR="00726998" w:rsidRPr="00C97D67" w:rsidRDefault="00726998" w:rsidP="00C97D67">
      <w:pPr>
        <w:spacing w:line="240" w:lineRule="auto"/>
        <w:ind w:firstLine="708"/>
        <w:jc w:val="both"/>
        <w:rPr>
          <w:rFonts w:ascii="Times New Roman" w:hAnsi="Times New Roman"/>
          <w:sz w:val="28"/>
          <w:szCs w:val="28"/>
        </w:rPr>
      </w:pPr>
      <w:r w:rsidRPr="00C97D67">
        <w:rPr>
          <w:rFonts w:ascii="Times New Roman" w:hAnsi="Times New Roman"/>
          <w:sz w:val="28"/>
          <w:szCs w:val="28"/>
        </w:rPr>
        <w:lastRenderedPageBreak/>
        <w:t>Целостность, целенаправленность и эффективность воспитательной работы класса на третьей ступени обучения могут обеспечить только объединенные усилия всех участников образовательного процесса: администрации школы, классного руководителя, психолога, учителей-предметников, педагогов дополнительного образования, самих обучающихся и их родителей, а также представителей общественности.</w:t>
      </w:r>
    </w:p>
    <w:p w:rsidR="00726998" w:rsidRPr="00C97D67" w:rsidRDefault="00726998" w:rsidP="00C97D67">
      <w:pPr>
        <w:spacing w:line="240" w:lineRule="auto"/>
        <w:ind w:firstLine="708"/>
        <w:jc w:val="both"/>
        <w:rPr>
          <w:rFonts w:ascii="Times New Roman" w:hAnsi="Times New Roman"/>
          <w:sz w:val="28"/>
          <w:szCs w:val="28"/>
        </w:rPr>
      </w:pPr>
      <w:r w:rsidRPr="00C97D67">
        <w:rPr>
          <w:rFonts w:ascii="Times New Roman" w:hAnsi="Times New Roman"/>
          <w:sz w:val="28"/>
          <w:szCs w:val="28"/>
        </w:rPr>
        <w:t>Одной из важнейших задач воспитательной работы в 10-11 классах также является формирование профессиональной элиты, выявление и поддержка наиболее одаренных, талантливых детей и молодежи. Введение профильного обучения школьников на старшей ступени общего (среднего) образования призвано обеспечить старшеклассников возможностью более целенаправленного выбора будущей профессии и свободной социализацией личности в социуме.</w:t>
      </w:r>
    </w:p>
    <w:p w:rsidR="00726998" w:rsidRPr="00C97D67" w:rsidRDefault="00726998" w:rsidP="00C97D67">
      <w:pPr>
        <w:spacing w:line="240" w:lineRule="auto"/>
        <w:ind w:firstLine="708"/>
        <w:jc w:val="both"/>
        <w:rPr>
          <w:rFonts w:ascii="Times New Roman" w:hAnsi="Times New Roman"/>
          <w:b/>
          <w:sz w:val="28"/>
          <w:szCs w:val="28"/>
        </w:rPr>
      </w:pPr>
      <w:r w:rsidRPr="00C97D67">
        <w:rPr>
          <w:rFonts w:ascii="Times New Roman" w:hAnsi="Times New Roman"/>
          <w:sz w:val="28"/>
          <w:szCs w:val="28"/>
        </w:rPr>
        <w:t xml:space="preserve"> </w:t>
      </w:r>
      <w:r w:rsidR="00577470">
        <w:rPr>
          <w:rFonts w:ascii="Times New Roman" w:hAnsi="Times New Roman"/>
          <w:b/>
          <w:sz w:val="28"/>
          <w:szCs w:val="28"/>
        </w:rPr>
        <w:t xml:space="preserve">2.7. </w:t>
      </w:r>
      <w:r w:rsidR="00FB0A18">
        <w:rPr>
          <w:rFonts w:ascii="Times New Roman" w:hAnsi="Times New Roman"/>
          <w:b/>
          <w:sz w:val="28"/>
          <w:szCs w:val="28"/>
        </w:rPr>
        <w:t>Ведущие</w:t>
      </w:r>
      <w:r w:rsidRPr="00C97D67">
        <w:rPr>
          <w:rFonts w:ascii="Times New Roman" w:hAnsi="Times New Roman"/>
          <w:b/>
          <w:sz w:val="28"/>
          <w:szCs w:val="28"/>
        </w:rPr>
        <w:t xml:space="preserve"> качества личности </w:t>
      </w:r>
      <w:r w:rsidR="00FB0A18">
        <w:rPr>
          <w:rFonts w:ascii="Times New Roman" w:hAnsi="Times New Roman"/>
          <w:b/>
          <w:sz w:val="28"/>
          <w:szCs w:val="28"/>
        </w:rPr>
        <w:t>выпускни</w:t>
      </w:r>
      <w:r w:rsidRPr="00C97D67">
        <w:rPr>
          <w:rFonts w:ascii="Times New Roman" w:hAnsi="Times New Roman"/>
          <w:b/>
          <w:sz w:val="28"/>
          <w:szCs w:val="28"/>
        </w:rPr>
        <w:t>ка</w:t>
      </w:r>
    </w:p>
    <w:p w:rsidR="00726998" w:rsidRPr="00C97D67" w:rsidRDefault="00726998" w:rsidP="00860247">
      <w:pPr>
        <w:spacing w:after="0" w:line="240" w:lineRule="auto"/>
        <w:jc w:val="both"/>
        <w:rPr>
          <w:rFonts w:ascii="Times New Roman" w:hAnsi="Times New Roman"/>
          <w:b/>
          <w:i/>
          <w:sz w:val="28"/>
          <w:szCs w:val="28"/>
        </w:rPr>
      </w:pPr>
      <w:r w:rsidRPr="00C97D67">
        <w:rPr>
          <w:rFonts w:ascii="Times New Roman" w:hAnsi="Times New Roman"/>
          <w:b/>
          <w:i/>
          <w:sz w:val="28"/>
          <w:szCs w:val="28"/>
        </w:rPr>
        <w:t>Личностные качества:</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сознательная дисциплинированность, обязательность;</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внутренняя свобода, независимость;</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стойкость, умение переносить трудности;</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решительность, смелость, умение преодолевать неуверенность, страх;</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порядочность, честность, правдивость;</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раскованность;</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развитое чувство достоинства (самоуважение);</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стремление к обретению свободы, к расширению границ своих возможностей, то есть к преодолению собственной ограниченности.</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b/>
          <w:i/>
          <w:sz w:val="28"/>
          <w:szCs w:val="28"/>
        </w:rPr>
        <w:t>Осмысленность личной жизни, целеустремленность</w:t>
      </w:r>
      <w:r w:rsidRPr="00C97D67">
        <w:rPr>
          <w:rFonts w:ascii="Times New Roman" w:hAnsi="Times New Roman"/>
          <w:sz w:val="28"/>
          <w:szCs w:val="28"/>
        </w:rPr>
        <w:t xml:space="preserve">: </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сформированное представление о смысле жизни, идеале, счастье;</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наличие жизненных планов;</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активная профессиональная подготовка;</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стремление к материальному благосостоянию и готовность экономически самостоятельно себя обеспечить;</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желание создать крепкую, благополучную, счастливую семью;</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понимание жизненной целеустремленности.</w:t>
      </w:r>
    </w:p>
    <w:p w:rsidR="00726998" w:rsidRPr="00C97D67" w:rsidRDefault="00726998" w:rsidP="00860247">
      <w:pPr>
        <w:spacing w:after="0" w:line="240" w:lineRule="auto"/>
        <w:ind w:hanging="2"/>
        <w:jc w:val="both"/>
        <w:rPr>
          <w:rFonts w:ascii="Times New Roman" w:hAnsi="Times New Roman"/>
          <w:b/>
          <w:i/>
          <w:sz w:val="28"/>
          <w:szCs w:val="28"/>
        </w:rPr>
      </w:pPr>
      <w:r w:rsidRPr="00C97D67">
        <w:rPr>
          <w:rFonts w:ascii="Times New Roman" w:hAnsi="Times New Roman"/>
          <w:b/>
          <w:i/>
          <w:sz w:val="28"/>
          <w:szCs w:val="28"/>
        </w:rPr>
        <w:t>Мировоззрение:</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знание современной научной картины мира;</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понимание и принятие философии прав и свобод человека;</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патриотизм (чувство гордости за Отчизну и желание её процветания);</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правовая и политическая культура;</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жизненный социальный оптимизм;</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способность сделать правильный нравственный, социальный, политический выбор.</w:t>
      </w:r>
    </w:p>
    <w:p w:rsidR="00726998" w:rsidRPr="00C97D67" w:rsidRDefault="00726998" w:rsidP="00860247">
      <w:pPr>
        <w:spacing w:after="0" w:line="240" w:lineRule="auto"/>
        <w:ind w:hanging="2"/>
        <w:jc w:val="both"/>
        <w:rPr>
          <w:rFonts w:ascii="Times New Roman" w:hAnsi="Times New Roman"/>
          <w:b/>
          <w:i/>
          <w:sz w:val="28"/>
          <w:szCs w:val="28"/>
        </w:rPr>
      </w:pPr>
      <w:r w:rsidRPr="00C97D67">
        <w:rPr>
          <w:rFonts w:ascii="Times New Roman" w:hAnsi="Times New Roman"/>
          <w:b/>
          <w:i/>
          <w:sz w:val="28"/>
          <w:szCs w:val="28"/>
        </w:rPr>
        <w:t>Интеллектуальное развитие:</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информационный кругозор;</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потребность применять знания на практике;</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умение обобщать, анализировать, делать выводы;</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критичность (ничего не принимать на веру);</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гибкое мышление, свободное от догматизма;</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стремление к постоянному интеллектуальному саморазвитию;</w:t>
      </w:r>
    </w:p>
    <w:p w:rsidR="00726998" w:rsidRPr="00C97D67" w:rsidRDefault="00726998" w:rsidP="00860247">
      <w:pPr>
        <w:spacing w:after="0" w:line="240" w:lineRule="auto"/>
        <w:ind w:firstLine="340"/>
        <w:jc w:val="both"/>
        <w:rPr>
          <w:rFonts w:ascii="Times New Roman" w:hAnsi="Times New Roman"/>
          <w:sz w:val="28"/>
          <w:szCs w:val="28"/>
        </w:rPr>
      </w:pPr>
      <w:r w:rsidRPr="00C97D67">
        <w:rPr>
          <w:rFonts w:ascii="Times New Roman" w:hAnsi="Times New Roman"/>
          <w:sz w:val="28"/>
          <w:szCs w:val="28"/>
        </w:rPr>
        <w:t>- умение ориентироваться в справочной, художественной, научной  </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литературе;</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lastRenderedPageBreak/>
        <w:t>- умение и желание организовать себя;</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умение заниматься самообразованием.</w:t>
      </w:r>
    </w:p>
    <w:p w:rsidR="00726998" w:rsidRPr="00C97D67" w:rsidRDefault="00726998" w:rsidP="00860247">
      <w:pPr>
        <w:spacing w:after="0" w:line="240" w:lineRule="auto"/>
        <w:jc w:val="both"/>
        <w:rPr>
          <w:rFonts w:ascii="Times New Roman" w:hAnsi="Times New Roman"/>
          <w:b/>
          <w:i/>
          <w:sz w:val="28"/>
          <w:szCs w:val="28"/>
        </w:rPr>
      </w:pPr>
      <w:r w:rsidRPr="00C97D67">
        <w:rPr>
          <w:rFonts w:ascii="Times New Roman" w:hAnsi="Times New Roman"/>
          <w:b/>
          <w:i/>
          <w:sz w:val="28"/>
          <w:szCs w:val="28"/>
        </w:rPr>
        <w:t xml:space="preserve">  Отношение к труду, деятельности, обязанностям:</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добросовестность;</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старательность;</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настойчивость;</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предприимчивость, самостоятельность;</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творческий подход к работе.</w:t>
      </w:r>
    </w:p>
    <w:p w:rsidR="00726998" w:rsidRPr="00C97D67" w:rsidRDefault="00726998" w:rsidP="00860247">
      <w:pPr>
        <w:spacing w:after="0" w:line="240" w:lineRule="auto"/>
        <w:jc w:val="both"/>
        <w:rPr>
          <w:rFonts w:ascii="Times New Roman" w:hAnsi="Times New Roman"/>
          <w:b/>
          <w:i/>
          <w:sz w:val="28"/>
          <w:szCs w:val="28"/>
        </w:rPr>
      </w:pPr>
      <w:r w:rsidRPr="00C97D67">
        <w:rPr>
          <w:rFonts w:ascii="Times New Roman" w:hAnsi="Times New Roman"/>
          <w:b/>
          <w:i/>
          <w:sz w:val="28"/>
          <w:szCs w:val="28"/>
        </w:rPr>
        <w:t>  Отношение к окружающим:</w:t>
      </w:r>
    </w:p>
    <w:p w:rsidR="00726998" w:rsidRPr="00C97D67" w:rsidRDefault="00726998" w:rsidP="00860247">
      <w:pPr>
        <w:spacing w:after="0" w:line="240" w:lineRule="auto"/>
        <w:ind w:hanging="76"/>
        <w:jc w:val="both"/>
        <w:rPr>
          <w:rFonts w:ascii="Times New Roman" w:hAnsi="Times New Roman"/>
          <w:sz w:val="28"/>
          <w:szCs w:val="28"/>
        </w:rPr>
      </w:pPr>
      <w:r w:rsidRPr="00C97D67">
        <w:rPr>
          <w:rFonts w:ascii="Times New Roman" w:hAnsi="Times New Roman"/>
          <w:sz w:val="28"/>
          <w:szCs w:val="28"/>
        </w:rPr>
        <w:t>- гуманность, уважение прав, свобод и достоин</w:t>
      </w:r>
      <w:proofErr w:type="gramStart"/>
      <w:r w:rsidRPr="00C97D67">
        <w:rPr>
          <w:rFonts w:ascii="Times New Roman" w:hAnsi="Times New Roman"/>
          <w:sz w:val="28"/>
          <w:szCs w:val="28"/>
        </w:rPr>
        <w:t>ств др</w:t>
      </w:r>
      <w:proofErr w:type="gramEnd"/>
      <w:r w:rsidRPr="00C97D67">
        <w:rPr>
          <w:rFonts w:ascii="Times New Roman" w:hAnsi="Times New Roman"/>
          <w:sz w:val="28"/>
          <w:szCs w:val="28"/>
        </w:rPr>
        <w:t>угих людей;</w:t>
      </w:r>
    </w:p>
    <w:p w:rsidR="00726998" w:rsidRPr="00C97D67" w:rsidRDefault="00726998" w:rsidP="00860247">
      <w:pPr>
        <w:spacing w:after="0" w:line="240" w:lineRule="auto"/>
        <w:ind w:hanging="76"/>
        <w:jc w:val="both"/>
        <w:rPr>
          <w:rFonts w:ascii="Times New Roman" w:hAnsi="Times New Roman"/>
          <w:sz w:val="28"/>
          <w:szCs w:val="28"/>
        </w:rPr>
      </w:pPr>
      <w:r w:rsidRPr="00C97D67">
        <w:rPr>
          <w:rFonts w:ascii="Times New Roman" w:hAnsi="Times New Roman"/>
          <w:sz w:val="28"/>
          <w:szCs w:val="28"/>
        </w:rPr>
        <w:t>- бескорыстная забота о других;</w:t>
      </w:r>
    </w:p>
    <w:p w:rsidR="00726998" w:rsidRPr="00C97D67" w:rsidRDefault="00726998" w:rsidP="00860247">
      <w:pPr>
        <w:spacing w:after="0" w:line="240" w:lineRule="auto"/>
        <w:ind w:hanging="76"/>
        <w:jc w:val="both"/>
        <w:rPr>
          <w:rFonts w:ascii="Times New Roman" w:hAnsi="Times New Roman"/>
          <w:sz w:val="28"/>
          <w:szCs w:val="28"/>
        </w:rPr>
      </w:pPr>
      <w:r w:rsidRPr="00C97D67">
        <w:rPr>
          <w:rFonts w:ascii="Times New Roman" w:hAnsi="Times New Roman"/>
          <w:sz w:val="28"/>
          <w:szCs w:val="28"/>
        </w:rPr>
        <w:t>- интерес к людям, общительность;</w:t>
      </w:r>
    </w:p>
    <w:p w:rsidR="00726998" w:rsidRPr="00C97D67" w:rsidRDefault="00726998" w:rsidP="00860247">
      <w:pPr>
        <w:spacing w:after="0" w:line="240" w:lineRule="auto"/>
        <w:ind w:hanging="76"/>
        <w:jc w:val="both"/>
        <w:rPr>
          <w:rFonts w:ascii="Times New Roman" w:hAnsi="Times New Roman"/>
          <w:sz w:val="28"/>
          <w:szCs w:val="28"/>
        </w:rPr>
      </w:pPr>
      <w:r w:rsidRPr="00C97D67">
        <w:rPr>
          <w:rFonts w:ascii="Times New Roman" w:hAnsi="Times New Roman"/>
          <w:sz w:val="28"/>
          <w:szCs w:val="28"/>
        </w:rPr>
        <w:t>- доброжелательность, склонность к сотрудничеству;</w:t>
      </w:r>
    </w:p>
    <w:p w:rsidR="00726998" w:rsidRPr="00C97D67" w:rsidRDefault="00726998" w:rsidP="00860247">
      <w:pPr>
        <w:spacing w:after="0" w:line="240" w:lineRule="auto"/>
        <w:ind w:hanging="76"/>
        <w:jc w:val="both"/>
        <w:rPr>
          <w:rFonts w:ascii="Times New Roman" w:hAnsi="Times New Roman"/>
          <w:sz w:val="28"/>
          <w:szCs w:val="28"/>
        </w:rPr>
      </w:pPr>
      <w:r w:rsidRPr="00C97D67">
        <w:rPr>
          <w:rFonts w:ascii="Times New Roman" w:hAnsi="Times New Roman"/>
          <w:sz w:val="28"/>
          <w:szCs w:val="28"/>
        </w:rPr>
        <w:t>- терпимость, уступчивость;</w:t>
      </w:r>
    </w:p>
    <w:p w:rsidR="00726998" w:rsidRPr="00C97D67" w:rsidRDefault="00726998" w:rsidP="00860247">
      <w:pPr>
        <w:spacing w:after="0" w:line="240" w:lineRule="auto"/>
        <w:ind w:hanging="76"/>
        <w:jc w:val="both"/>
        <w:rPr>
          <w:rFonts w:ascii="Times New Roman" w:hAnsi="Times New Roman"/>
          <w:sz w:val="28"/>
          <w:szCs w:val="28"/>
        </w:rPr>
      </w:pPr>
      <w:r w:rsidRPr="00C97D67">
        <w:rPr>
          <w:rFonts w:ascii="Times New Roman" w:hAnsi="Times New Roman"/>
          <w:sz w:val="28"/>
          <w:szCs w:val="28"/>
        </w:rPr>
        <w:t>- умение постоять за себя.</w:t>
      </w:r>
    </w:p>
    <w:p w:rsidR="00726998" w:rsidRPr="00C97D67" w:rsidRDefault="00726998" w:rsidP="00860247">
      <w:pPr>
        <w:spacing w:after="0" w:line="240" w:lineRule="auto"/>
        <w:ind w:hanging="76"/>
        <w:jc w:val="both"/>
        <w:rPr>
          <w:rFonts w:ascii="Times New Roman" w:hAnsi="Times New Roman"/>
          <w:sz w:val="28"/>
          <w:szCs w:val="28"/>
        </w:rPr>
      </w:pPr>
      <w:r w:rsidRPr="00C97D67">
        <w:rPr>
          <w:rFonts w:ascii="Times New Roman" w:hAnsi="Times New Roman"/>
          <w:b/>
          <w:i/>
          <w:sz w:val="28"/>
          <w:szCs w:val="28"/>
        </w:rPr>
        <w:t>Человек – творец самого себя:</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объективная самооценка, умение видеть свои недостатки;</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«любящий себя» - значит уважающий себя, верующий в себя и в свою уникальность, в своё предназначение;</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стремление к саморазвитию.</w:t>
      </w:r>
    </w:p>
    <w:p w:rsidR="00726998" w:rsidRPr="00C97D67" w:rsidRDefault="00726998" w:rsidP="00860247">
      <w:pPr>
        <w:spacing w:after="0" w:line="240" w:lineRule="auto"/>
        <w:jc w:val="both"/>
        <w:rPr>
          <w:rFonts w:ascii="Times New Roman" w:hAnsi="Times New Roman"/>
          <w:sz w:val="28"/>
          <w:szCs w:val="28"/>
        </w:rPr>
      </w:pPr>
      <w:r w:rsidRPr="00C97D67">
        <w:rPr>
          <w:rFonts w:ascii="Times New Roman" w:hAnsi="Times New Roman"/>
          <w:sz w:val="28"/>
          <w:szCs w:val="28"/>
        </w:rPr>
        <w:t xml:space="preserve"> </w:t>
      </w:r>
      <w:r w:rsidRPr="00C97D67">
        <w:rPr>
          <w:rFonts w:ascii="Times New Roman" w:hAnsi="Times New Roman"/>
          <w:b/>
          <w:i/>
          <w:sz w:val="28"/>
          <w:szCs w:val="28"/>
        </w:rPr>
        <w:t>Культура поведения:</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умение жить вместе с другими;</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умение контролировать себя;</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сдержанность, тактичность;</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чувство меры в общении;</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умение соблюдать дистанцию;</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умение приветствовать;</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культура речи.</w:t>
      </w:r>
    </w:p>
    <w:p w:rsidR="00726998" w:rsidRPr="00C97D67" w:rsidRDefault="00726998" w:rsidP="00860247">
      <w:pPr>
        <w:spacing w:after="0" w:line="240" w:lineRule="auto"/>
        <w:jc w:val="both"/>
        <w:rPr>
          <w:rFonts w:ascii="Times New Roman" w:hAnsi="Times New Roman"/>
          <w:b/>
          <w:i/>
          <w:sz w:val="28"/>
          <w:szCs w:val="28"/>
        </w:rPr>
      </w:pPr>
      <w:r w:rsidRPr="00C97D67">
        <w:rPr>
          <w:rFonts w:ascii="Times New Roman" w:hAnsi="Times New Roman"/>
          <w:b/>
          <w:i/>
          <w:sz w:val="28"/>
          <w:szCs w:val="28"/>
        </w:rPr>
        <w:t>Здоровый образ жизни:</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отношение к своему здоровью как к важной личной и общественной ценности;</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знание механизмов и способов поддержания здоровья;</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стремление к физическому совершенствованию;</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отсутствие вредных привычек;</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знание и владение приёмами и способами оздоровления</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организма.</w:t>
      </w:r>
    </w:p>
    <w:p w:rsidR="00726998" w:rsidRPr="00C97D67" w:rsidRDefault="00726998" w:rsidP="00860247">
      <w:pPr>
        <w:spacing w:after="0" w:line="240" w:lineRule="auto"/>
        <w:jc w:val="both"/>
        <w:rPr>
          <w:rFonts w:ascii="Times New Roman" w:hAnsi="Times New Roman"/>
          <w:b/>
          <w:i/>
          <w:sz w:val="28"/>
          <w:szCs w:val="28"/>
        </w:rPr>
      </w:pPr>
      <w:r w:rsidRPr="00C97D67">
        <w:rPr>
          <w:rFonts w:ascii="Times New Roman" w:hAnsi="Times New Roman"/>
          <w:b/>
          <w:i/>
          <w:sz w:val="28"/>
          <w:szCs w:val="28"/>
        </w:rPr>
        <w:t xml:space="preserve">   Семья, брак, любовь:</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отношение к браку как важнейшему жизненному выбору;</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уважительное отношение к женщине/девушке, мужчине/юноше.</w:t>
      </w:r>
    </w:p>
    <w:p w:rsidR="00726998" w:rsidRPr="00C97D67" w:rsidRDefault="00726998" w:rsidP="00860247">
      <w:pPr>
        <w:spacing w:after="0" w:line="240" w:lineRule="auto"/>
        <w:jc w:val="both"/>
        <w:rPr>
          <w:rFonts w:ascii="Times New Roman" w:hAnsi="Times New Roman"/>
          <w:b/>
          <w:i/>
          <w:sz w:val="28"/>
          <w:szCs w:val="28"/>
        </w:rPr>
      </w:pPr>
      <w:r w:rsidRPr="00C97D67">
        <w:rPr>
          <w:rFonts w:ascii="Times New Roman" w:hAnsi="Times New Roman"/>
          <w:b/>
          <w:i/>
          <w:sz w:val="28"/>
          <w:szCs w:val="28"/>
        </w:rPr>
        <w:t xml:space="preserve">   Эстетическая культура:</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наличие эстетического кругозора и эстетического вкуса;</w:t>
      </w:r>
    </w:p>
    <w:p w:rsidR="00726998" w:rsidRPr="00C97D67" w:rsidRDefault="00726998" w:rsidP="00860247">
      <w:pPr>
        <w:spacing w:after="0" w:line="240" w:lineRule="auto"/>
        <w:ind w:hanging="2"/>
        <w:jc w:val="both"/>
        <w:rPr>
          <w:rFonts w:ascii="Times New Roman" w:hAnsi="Times New Roman"/>
          <w:sz w:val="28"/>
          <w:szCs w:val="28"/>
        </w:rPr>
      </w:pPr>
      <w:r w:rsidRPr="00C97D67">
        <w:rPr>
          <w:rFonts w:ascii="Times New Roman" w:hAnsi="Times New Roman"/>
          <w:sz w:val="28"/>
          <w:szCs w:val="28"/>
        </w:rPr>
        <w:t>- умение отличать прекрасное в природе, искусстве, жизни, труде, общении, обучении;</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наличие развитого творческого начала;</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наличие умения рисовать, петь, танцевать;</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наличие чувства эстетической меры;</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наличие умения одеваться со вкусом, организовывать быт.</w:t>
      </w:r>
    </w:p>
    <w:p w:rsidR="00726998" w:rsidRPr="00C97D67" w:rsidRDefault="00726998" w:rsidP="00860247">
      <w:pPr>
        <w:spacing w:after="0" w:line="240" w:lineRule="auto"/>
        <w:ind w:firstLine="284"/>
        <w:jc w:val="both"/>
        <w:rPr>
          <w:rFonts w:ascii="Times New Roman" w:hAnsi="Times New Roman"/>
          <w:b/>
          <w:i/>
          <w:sz w:val="28"/>
          <w:szCs w:val="28"/>
        </w:rPr>
      </w:pPr>
      <w:r w:rsidRPr="00C97D67">
        <w:rPr>
          <w:rFonts w:ascii="Times New Roman" w:hAnsi="Times New Roman"/>
          <w:b/>
          <w:i/>
          <w:sz w:val="28"/>
          <w:szCs w:val="28"/>
        </w:rPr>
        <w:t> Отношение к природе:</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готовность охранять и защищать природу;</w:t>
      </w:r>
    </w:p>
    <w:p w:rsidR="00726998" w:rsidRPr="00C97D67"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t>- бережное отношение к окружающей среде;</w:t>
      </w:r>
    </w:p>
    <w:p w:rsidR="00726998" w:rsidRDefault="00726998" w:rsidP="00860247">
      <w:pPr>
        <w:spacing w:after="0" w:line="240" w:lineRule="auto"/>
        <w:ind w:firstLine="284"/>
        <w:jc w:val="both"/>
        <w:rPr>
          <w:rFonts w:ascii="Times New Roman" w:hAnsi="Times New Roman"/>
          <w:sz w:val="28"/>
          <w:szCs w:val="28"/>
        </w:rPr>
      </w:pPr>
      <w:r w:rsidRPr="00C97D67">
        <w:rPr>
          <w:rFonts w:ascii="Times New Roman" w:hAnsi="Times New Roman"/>
          <w:sz w:val="28"/>
          <w:szCs w:val="28"/>
        </w:rPr>
        <w:lastRenderedPageBreak/>
        <w:t>- воплощение в своей практической жизни идеи о возобновлении природы.</w:t>
      </w:r>
    </w:p>
    <w:p w:rsidR="00582CA5" w:rsidRPr="00A275A8" w:rsidRDefault="00577470" w:rsidP="005715BD">
      <w:pPr>
        <w:pStyle w:val="1"/>
      </w:pPr>
      <w:bookmarkStart w:id="29" w:name="_Toc407623593"/>
      <w:r>
        <w:t>3</w:t>
      </w:r>
      <w:r w:rsidR="00582CA5" w:rsidRPr="00F36A37">
        <w:t>. Контроль и управление реализации образовательной программы в</w:t>
      </w:r>
      <w:r w:rsidR="00582CA5" w:rsidRPr="00A275A8">
        <w:t xml:space="preserve"> лицее</w:t>
      </w:r>
      <w:bookmarkEnd w:id="29"/>
    </w:p>
    <w:p w:rsidR="00582CA5" w:rsidRPr="00A275A8" w:rsidRDefault="00CF175C" w:rsidP="009C196F">
      <w:pPr>
        <w:pStyle w:val="2"/>
      </w:pPr>
      <w:bookmarkStart w:id="30" w:name="_Toc407623594"/>
      <w:r>
        <w:t>3</w:t>
      </w:r>
      <w:r w:rsidR="00582CA5" w:rsidRPr="00A275A8">
        <w:t xml:space="preserve">.1. Система </w:t>
      </w:r>
      <w:proofErr w:type="spellStart"/>
      <w:r w:rsidR="00582CA5" w:rsidRPr="00A275A8">
        <w:t>внутришкольного</w:t>
      </w:r>
      <w:proofErr w:type="spellEnd"/>
      <w:r w:rsidR="00582CA5" w:rsidRPr="00A275A8">
        <w:t xml:space="preserve"> контроля</w:t>
      </w:r>
      <w:bookmarkEnd w:id="30"/>
    </w:p>
    <w:p w:rsidR="00582CA5" w:rsidRPr="00F36A37" w:rsidRDefault="00582CA5" w:rsidP="00582CA5">
      <w:pPr>
        <w:spacing w:after="0" w:line="240" w:lineRule="auto"/>
        <w:ind w:firstLine="709"/>
        <w:jc w:val="both"/>
        <w:rPr>
          <w:rFonts w:ascii="Times New Roman" w:hAnsi="Times New Roman"/>
          <w:sz w:val="28"/>
          <w:szCs w:val="28"/>
        </w:rPr>
      </w:pPr>
      <w:r w:rsidRPr="00F36A37">
        <w:rPr>
          <w:rFonts w:ascii="Times New Roman" w:hAnsi="Times New Roman"/>
          <w:sz w:val="28"/>
          <w:szCs w:val="28"/>
        </w:rPr>
        <w:t xml:space="preserve">Система </w:t>
      </w:r>
      <w:proofErr w:type="spellStart"/>
      <w:r w:rsidRPr="00F36A37">
        <w:rPr>
          <w:rFonts w:ascii="Times New Roman" w:hAnsi="Times New Roman"/>
          <w:sz w:val="28"/>
          <w:szCs w:val="28"/>
        </w:rPr>
        <w:t>внутришкольного</w:t>
      </w:r>
      <w:proofErr w:type="spellEnd"/>
      <w:r w:rsidRPr="00F36A37">
        <w:rPr>
          <w:rFonts w:ascii="Times New Roman" w:hAnsi="Times New Roman"/>
          <w:sz w:val="28"/>
          <w:szCs w:val="28"/>
        </w:rPr>
        <w:t xml:space="preserve"> контроля включает в себя мероприятия, позволяющие получить реальные данные по состоянию образовательного процесса в школе в целом.</w:t>
      </w:r>
    </w:p>
    <w:p w:rsidR="00582CA5" w:rsidRPr="00F36A37" w:rsidRDefault="00582CA5" w:rsidP="00582CA5">
      <w:pPr>
        <w:spacing w:after="0" w:line="240" w:lineRule="auto"/>
        <w:ind w:firstLine="709"/>
        <w:jc w:val="both"/>
        <w:rPr>
          <w:rFonts w:ascii="Times New Roman" w:hAnsi="Times New Roman"/>
          <w:sz w:val="28"/>
          <w:szCs w:val="28"/>
        </w:rPr>
      </w:pPr>
      <w:r w:rsidRPr="00F36A37">
        <w:rPr>
          <w:rFonts w:ascii="Times New Roman" w:hAnsi="Times New Roman"/>
          <w:sz w:val="28"/>
          <w:szCs w:val="28"/>
        </w:rPr>
        <w:t xml:space="preserve">Цель </w:t>
      </w:r>
      <w:proofErr w:type="spellStart"/>
      <w:r w:rsidRPr="00F36A37">
        <w:rPr>
          <w:rFonts w:ascii="Times New Roman" w:hAnsi="Times New Roman"/>
          <w:sz w:val="28"/>
          <w:szCs w:val="28"/>
        </w:rPr>
        <w:t>внутришкольного</w:t>
      </w:r>
      <w:proofErr w:type="spellEnd"/>
      <w:r w:rsidRPr="00F36A37">
        <w:rPr>
          <w:rFonts w:ascii="Times New Roman" w:hAnsi="Times New Roman"/>
          <w:sz w:val="28"/>
          <w:szCs w:val="28"/>
        </w:rPr>
        <w:t xml:space="preserve"> контроля: обеспечить уровень преподавания и качества обучения, воспитания и развития учащихся соответствующие требованиям, предъявляемым к образованию и позволяющие создать целостную образовательную среду.</w:t>
      </w:r>
    </w:p>
    <w:p w:rsidR="00582CA5" w:rsidRPr="00F36A37" w:rsidRDefault="00582CA5" w:rsidP="00582CA5">
      <w:pPr>
        <w:pStyle w:val="a5"/>
        <w:keepNext/>
        <w:widowControl/>
        <w:tabs>
          <w:tab w:val="left" w:pos="2410"/>
        </w:tabs>
        <w:spacing w:before="120" w:after="120"/>
        <w:ind w:left="0"/>
        <w:rPr>
          <w:rFonts w:eastAsia="NewtonCSanPin-Regular" w:cs="Times New Roman"/>
          <w:b/>
          <w:bCs/>
          <w:color w:val="000000"/>
          <w:sz w:val="28"/>
          <w:szCs w:val="28"/>
        </w:rPr>
      </w:pPr>
      <w:r w:rsidRPr="00F36A37">
        <w:rPr>
          <w:rFonts w:eastAsia="NewtonCSanPin-Regular" w:cs="Times New Roman"/>
          <w:b/>
          <w:bCs/>
          <w:color w:val="000000"/>
          <w:sz w:val="28"/>
          <w:szCs w:val="28"/>
        </w:rPr>
        <w:t xml:space="preserve">Задачи </w:t>
      </w:r>
      <w:proofErr w:type="spellStart"/>
      <w:r w:rsidRPr="00F36A37">
        <w:rPr>
          <w:rFonts w:eastAsia="NewtonCSanPin-Regular" w:cs="Times New Roman"/>
          <w:b/>
          <w:bCs/>
          <w:color w:val="000000"/>
          <w:sz w:val="28"/>
          <w:szCs w:val="28"/>
        </w:rPr>
        <w:t>внутришкольного</w:t>
      </w:r>
      <w:proofErr w:type="spellEnd"/>
      <w:r w:rsidRPr="00F36A37">
        <w:rPr>
          <w:rFonts w:eastAsia="NewtonCSanPin-Regular" w:cs="Times New Roman"/>
          <w:b/>
          <w:bCs/>
          <w:color w:val="000000"/>
          <w:sz w:val="28"/>
          <w:szCs w:val="28"/>
        </w:rPr>
        <w:t xml:space="preserve"> контроля:</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 xml:space="preserve">осуществлять </w:t>
      </w:r>
      <w:proofErr w:type="gramStart"/>
      <w:r w:rsidRPr="004D32BA">
        <w:rPr>
          <w:rFonts w:ascii="Times New Roman" w:hAnsi="Times New Roman"/>
          <w:sz w:val="28"/>
          <w:szCs w:val="28"/>
        </w:rPr>
        <w:t>контроль за</w:t>
      </w:r>
      <w:proofErr w:type="gramEnd"/>
      <w:r w:rsidRPr="004D32BA">
        <w:rPr>
          <w:rFonts w:ascii="Times New Roman" w:hAnsi="Times New Roman"/>
          <w:sz w:val="28"/>
          <w:szCs w:val="28"/>
        </w:rPr>
        <w:t xml:space="preserve"> достижением</w:t>
      </w:r>
      <w:r>
        <w:rPr>
          <w:rFonts w:ascii="Times New Roman" w:hAnsi="Times New Roman"/>
          <w:sz w:val="28"/>
          <w:szCs w:val="28"/>
        </w:rPr>
        <w:t xml:space="preserve"> </w:t>
      </w:r>
      <w:r w:rsidRPr="004D32BA">
        <w:rPr>
          <w:rFonts w:ascii="Times New Roman" w:hAnsi="Times New Roman"/>
          <w:sz w:val="28"/>
          <w:szCs w:val="28"/>
        </w:rPr>
        <w:t xml:space="preserve">у учащегося уровня </w:t>
      </w:r>
      <w:proofErr w:type="spellStart"/>
      <w:r w:rsidRPr="004D32BA">
        <w:rPr>
          <w:rFonts w:ascii="Times New Roman" w:hAnsi="Times New Roman"/>
          <w:sz w:val="28"/>
          <w:szCs w:val="28"/>
        </w:rPr>
        <w:t>обученности</w:t>
      </w:r>
      <w:proofErr w:type="spellEnd"/>
      <w:r w:rsidRPr="004D32BA">
        <w:rPr>
          <w:rFonts w:ascii="Times New Roman" w:hAnsi="Times New Roman"/>
          <w:sz w:val="28"/>
          <w:szCs w:val="28"/>
        </w:rPr>
        <w:t xml:space="preserve"> в соответствии с требованиями государственных образовательных стандартов;</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 xml:space="preserve">осуществлять </w:t>
      </w:r>
      <w:proofErr w:type="gramStart"/>
      <w:r w:rsidRPr="004D32BA">
        <w:rPr>
          <w:rFonts w:ascii="Times New Roman" w:hAnsi="Times New Roman"/>
          <w:sz w:val="28"/>
          <w:szCs w:val="28"/>
        </w:rPr>
        <w:t>контроль за</w:t>
      </w:r>
      <w:proofErr w:type="gramEnd"/>
      <w:r w:rsidRPr="004D32BA">
        <w:rPr>
          <w:rFonts w:ascii="Times New Roman" w:hAnsi="Times New Roman"/>
          <w:sz w:val="28"/>
          <w:szCs w:val="28"/>
        </w:rPr>
        <w:t xml:space="preserve"> обеспечением содержания образования в соответствии с требованиями образовательных стандартов;</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 xml:space="preserve">осуществлять </w:t>
      </w:r>
      <w:proofErr w:type="gramStart"/>
      <w:r w:rsidRPr="004D32BA">
        <w:rPr>
          <w:rFonts w:ascii="Times New Roman" w:hAnsi="Times New Roman"/>
          <w:sz w:val="28"/>
          <w:szCs w:val="28"/>
        </w:rPr>
        <w:t>контроль за</w:t>
      </w:r>
      <w:proofErr w:type="gramEnd"/>
      <w:r w:rsidRPr="004D32BA">
        <w:rPr>
          <w:rFonts w:ascii="Times New Roman" w:hAnsi="Times New Roman"/>
          <w:sz w:val="28"/>
          <w:szCs w:val="28"/>
        </w:rPr>
        <w:t xml:space="preserve"> выполнением программ инвариантной и вариативной части учебного плана;</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 xml:space="preserve">осуществлять </w:t>
      </w:r>
      <w:proofErr w:type="gramStart"/>
      <w:r w:rsidRPr="004D32BA">
        <w:rPr>
          <w:rFonts w:ascii="Times New Roman" w:hAnsi="Times New Roman"/>
          <w:sz w:val="28"/>
          <w:szCs w:val="28"/>
        </w:rPr>
        <w:t>контроль за</w:t>
      </w:r>
      <w:proofErr w:type="gramEnd"/>
      <w:r w:rsidRPr="004D32BA">
        <w:rPr>
          <w:rFonts w:ascii="Times New Roman" w:hAnsi="Times New Roman"/>
          <w:sz w:val="28"/>
          <w:szCs w:val="28"/>
        </w:rPr>
        <w:t xml:space="preserve"> качеством преподавания, методическим уровнем и повышением квалификации педагогов;</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 xml:space="preserve">осуществлять </w:t>
      </w:r>
      <w:proofErr w:type="gramStart"/>
      <w:r w:rsidRPr="004D32BA">
        <w:rPr>
          <w:rFonts w:ascii="Times New Roman" w:hAnsi="Times New Roman"/>
          <w:sz w:val="28"/>
          <w:szCs w:val="28"/>
        </w:rPr>
        <w:t>контроль за</w:t>
      </w:r>
      <w:proofErr w:type="gramEnd"/>
      <w:r w:rsidRPr="004D32BA">
        <w:rPr>
          <w:rFonts w:ascii="Times New Roman" w:hAnsi="Times New Roman"/>
          <w:sz w:val="28"/>
          <w:szCs w:val="28"/>
        </w:rPr>
        <w:t xml:space="preserve"> организацией преемствен</w:t>
      </w:r>
      <w:r>
        <w:rPr>
          <w:rFonts w:ascii="Times New Roman" w:hAnsi="Times New Roman"/>
          <w:sz w:val="28"/>
          <w:szCs w:val="28"/>
        </w:rPr>
        <w:t>ности в преподавании и обучении</w:t>
      </w:r>
      <w:r w:rsidRPr="004D32BA">
        <w:rPr>
          <w:rFonts w:ascii="Times New Roman" w:hAnsi="Times New Roman"/>
          <w:sz w:val="28"/>
          <w:szCs w:val="28"/>
        </w:rPr>
        <w:t>;</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 xml:space="preserve">осуществлять </w:t>
      </w:r>
      <w:proofErr w:type="gramStart"/>
      <w:r w:rsidRPr="004D32BA">
        <w:rPr>
          <w:rFonts w:ascii="Times New Roman" w:hAnsi="Times New Roman"/>
          <w:sz w:val="28"/>
          <w:szCs w:val="28"/>
        </w:rPr>
        <w:t>контроль за</w:t>
      </w:r>
      <w:proofErr w:type="gramEnd"/>
      <w:r w:rsidRPr="004D32BA">
        <w:rPr>
          <w:rFonts w:ascii="Times New Roman" w:hAnsi="Times New Roman"/>
          <w:sz w:val="28"/>
          <w:szCs w:val="28"/>
        </w:rPr>
        <w:t xml:space="preserve"> соблюдением санитарно – гигиенических требова</w:t>
      </w:r>
      <w:r>
        <w:rPr>
          <w:rFonts w:ascii="Times New Roman" w:hAnsi="Times New Roman"/>
          <w:sz w:val="28"/>
          <w:szCs w:val="28"/>
        </w:rPr>
        <w:t>ний к образовательному процессу.</w:t>
      </w:r>
    </w:p>
    <w:p w:rsidR="00582CA5" w:rsidRPr="00F36A37" w:rsidRDefault="00582CA5" w:rsidP="00582CA5">
      <w:pPr>
        <w:spacing w:after="0" w:line="240" w:lineRule="auto"/>
        <w:ind w:firstLine="709"/>
        <w:jc w:val="both"/>
        <w:rPr>
          <w:rFonts w:ascii="Times New Roman" w:hAnsi="Times New Roman"/>
          <w:sz w:val="28"/>
          <w:szCs w:val="28"/>
        </w:rPr>
      </w:pPr>
      <w:r w:rsidRPr="00F36A37">
        <w:rPr>
          <w:rFonts w:ascii="Times New Roman" w:hAnsi="Times New Roman"/>
          <w:sz w:val="28"/>
          <w:szCs w:val="28"/>
        </w:rPr>
        <w:t xml:space="preserve">Реализация мероприятий по осуществлению </w:t>
      </w:r>
      <w:proofErr w:type="spellStart"/>
      <w:r w:rsidRPr="00F36A37">
        <w:rPr>
          <w:rFonts w:ascii="Times New Roman" w:hAnsi="Times New Roman"/>
          <w:sz w:val="28"/>
          <w:szCs w:val="28"/>
        </w:rPr>
        <w:t>внутришкольного</w:t>
      </w:r>
      <w:proofErr w:type="spellEnd"/>
      <w:r w:rsidRPr="00F36A37">
        <w:rPr>
          <w:rFonts w:ascii="Times New Roman" w:hAnsi="Times New Roman"/>
          <w:sz w:val="28"/>
          <w:szCs w:val="28"/>
        </w:rPr>
        <w:t xml:space="preserve"> контроля позволит иметь данные о реальном состоянии образовательного пространства лицея.</w:t>
      </w:r>
    </w:p>
    <w:p w:rsidR="00582CA5" w:rsidRPr="00F36A37" w:rsidRDefault="00582CA5" w:rsidP="00582CA5">
      <w:pPr>
        <w:spacing w:after="0" w:line="240" w:lineRule="auto"/>
        <w:ind w:firstLine="709"/>
        <w:jc w:val="both"/>
        <w:rPr>
          <w:rFonts w:ascii="Times New Roman" w:hAnsi="Times New Roman"/>
          <w:sz w:val="28"/>
          <w:szCs w:val="28"/>
        </w:rPr>
      </w:pPr>
      <w:r w:rsidRPr="00F36A37">
        <w:rPr>
          <w:rFonts w:ascii="Times New Roman" w:hAnsi="Times New Roman"/>
          <w:sz w:val="28"/>
          <w:szCs w:val="28"/>
        </w:rPr>
        <w:t xml:space="preserve">Проводимый в рамках </w:t>
      </w:r>
      <w:proofErr w:type="spellStart"/>
      <w:r w:rsidRPr="00F36A37">
        <w:rPr>
          <w:rFonts w:ascii="Times New Roman" w:hAnsi="Times New Roman"/>
          <w:sz w:val="28"/>
          <w:szCs w:val="28"/>
        </w:rPr>
        <w:t>внутришкольного</w:t>
      </w:r>
      <w:proofErr w:type="spellEnd"/>
      <w:r w:rsidRPr="00F36A37">
        <w:rPr>
          <w:rFonts w:ascii="Times New Roman" w:hAnsi="Times New Roman"/>
          <w:sz w:val="28"/>
          <w:szCs w:val="28"/>
        </w:rPr>
        <w:t xml:space="preserve"> контроля мониторинг включает в себя проверку, оценку и сопоставление количественных и качественных результатов </w:t>
      </w:r>
      <w:proofErr w:type="spellStart"/>
      <w:r w:rsidRPr="00F36A37">
        <w:rPr>
          <w:rFonts w:ascii="Times New Roman" w:hAnsi="Times New Roman"/>
          <w:sz w:val="28"/>
          <w:szCs w:val="28"/>
        </w:rPr>
        <w:t>обученности</w:t>
      </w:r>
      <w:proofErr w:type="spellEnd"/>
      <w:r w:rsidRPr="00F36A37">
        <w:rPr>
          <w:rFonts w:ascii="Times New Roman" w:hAnsi="Times New Roman"/>
          <w:sz w:val="28"/>
          <w:szCs w:val="28"/>
        </w:rPr>
        <w:t>, воспитанности и развитии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темпы прохождения программ, содержание образования. Выбор форм, средств и методов обучения.</w:t>
      </w:r>
    </w:p>
    <w:p w:rsidR="00582CA5" w:rsidRPr="00F36A37" w:rsidRDefault="00582CA5" w:rsidP="00582CA5">
      <w:pPr>
        <w:spacing w:after="0" w:line="240" w:lineRule="auto"/>
        <w:ind w:firstLine="709"/>
        <w:jc w:val="both"/>
        <w:rPr>
          <w:rFonts w:ascii="Times New Roman" w:hAnsi="Times New Roman"/>
          <w:sz w:val="28"/>
          <w:szCs w:val="28"/>
        </w:rPr>
      </w:pPr>
      <w:r w:rsidRPr="00F36A37">
        <w:rPr>
          <w:rFonts w:ascii="Times New Roman" w:hAnsi="Times New Roman"/>
          <w:sz w:val="28"/>
          <w:szCs w:val="28"/>
        </w:rPr>
        <w:t xml:space="preserve">Главным итогом проведенного </w:t>
      </w:r>
      <w:proofErr w:type="spellStart"/>
      <w:r w:rsidRPr="00F36A37">
        <w:rPr>
          <w:rFonts w:ascii="Times New Roman" w:hAnsi="Times New Roman"/>
          <w:sz w:val="28"/>
          <w:szCs w:val="28"/>
        </w:rPr>
        <w:t>внутришкольного</w:t>
      </w:r>
      <w:proofErr w:type="spellEnd"/>
      <w:r w:rsidRPr="00F36A37">
        <w:rPr>
          <w:rFonts w:ascii="Times New Roman" w:hAnsi="Times New Roman"/>
          <w:sz w:val="28"/>
          <w:szCs w:val="28"/>
        </w:rPr>
        <w:t xml:space="preserve"> контроля будет достижение всеми учащимися минимального базового уровня </w:t>
      </w:r>
      <w:proofErr w:type="spellStart"/>
      <w:r w:rsidRPr="00F36A37">
        <w:rPr>
          <w:rFonts w:ascii="Times New Roman" w:hAnsi="Times New Roman"/>
          <w:sz w:val="28"/>
          <w:szCs w:val="28"/>
        </w:rPr>
        <w:t>обученности</w:t>
      </w:r>
      <w:proofErr w:type="spellEnd"/>
      <w:r w:rsidRPr="00F36A37">
        <w:rPr>
          <w:rFonts w:ascii="Times New Roman" w:hAnsi="Times New Roman"/>
          <w:sz w:val="28"/>
          <w:szCs w:val="28"/>
        </w:rPr>
        <w:t>, соответствующего государственным образовательным стандартам, готовность учащихся к освоению нового содержания образования по предметам определенного профиля, педагогическая диагностика (неудач).</w:t>
      </w:r>
    </w:p>
    <w:p w:rsidR="00582CA5" w:rsidRPr="00F36A37" w:rsidRDefault="00582CA5" w:rsidP="00582CA5">
      <w:pPr>
        <w:spacing w:after="0" w:line="240" w:lineRule="auto"/>
        <w:ind w:firstLine="709"/>
        <w:jc w:val="both"/>
        <w:rPr>
          <w:rFonts w:ascii="Times New Roman" w:hAnsi="Times New Roman"/>
          <w:sz w:val="28"/>
          <w:szCs w:val="28"/>
        </w:rPr>
      </w:pPr>
      <w:proofErr w:type="spellStart"/>
      <w:r w:rsidRPr="00F36A37">
        <w:rPr>
          <w:rFonts w:ascii="Times New Roman" w:hAnsi="Times New Roman"/>
          <w:sz w:val="28"/>
          <w:szCs w:val="28"/>
        </w:rPr>
        <w:t>Внутришкольный</w:t>
      </w:r>
      <w:proofErr w:type="spellEnd"/>
      <w:r w:rsidRPr="00F36A37">
        <w:rPr>
          <w:rFonts w:ascii="Times New Roman" w:hAnsi="Times New Roman"/>
          <w:sz w:val="28"/>
          <w:szCs w:val="28"/>
        </w:rPr>
        <w:t xml:space="preserve"> контроль будет способствовать обеспечению преемственности между курсами на разных ступенях обучения. Анализ итогов </w:t>
      </w:r>
      <w:proofErr w:type="spellStart"/>
      <w:r w:rsidRPr="00F36A37">
        <w:rPr>
          <w:rFonts w:ascii="Times New Roman" w:hAnsi="Times New Roman"/>
          <w:sz w:val="28"/>
          <w:szCs w:val="28"/>
        </w:rPr>
        <w:t>внутришкольного</w:t>
      </w:r>
      <w:proofErr w:type="spellEnd"/>
      <w:r w:rsidRPr="00F36A37">
        <w:rPr>
          <w:rFonts w:ascii="Times New Roman" w:hAnsi="Times New Roman"/>
          <w:sz w:val="28"/>
          <w:szCs w:val="28"/>
        </w:rPr>
        <w:t xml:space="preserve"> контроля будет являться базой для модификации учебного плана.</w:t>
      </w:r>
    </w:p>
    <w:p w:rsidR="00582CA5" w:rsidRPr="00F36A37" w:rsidRDefault="00582CA5" w:rsidP="00582CA5">
      <w:pPr>
        <w:spacing w:after="0" w:line="240" w:lineRule="auto"/>
        <w:ind w:firstLine="709"/>
        <w:jc w:val="both"/>
        <w:rPr>
          <w:rFonts w:ascii="Times New Roman" w:hAnsi="Times New Roman"/>
          <w:sz w:val="28"/>
          <w:szCs w:val="28"/>
        </w:rPr>
      </w:pPr>
      <w:proofErr w:type="spellStart"/>
      <w:r w:rsidRPr="00F36A37">
        <w:rPr>
          <w:rFonts w:ascii="Times New Roman" w:hAnsi="Times New Roman"/>
          <w:sz w:val="28"/>
          <w:szCs w:val="28"/>
        </w:rPr>
        <w:t>Внутришкольный</w:t>
      </w:r>
      <w:proofErr w:type="spellEnd"/>
      <w:r w:rsidRPr="00F36A37">
        <w:rPr>
          <w:rFonts w:ascii="Times New Roman" w:hAnsi="Times New Roman"/>
          <w:sz w:val="28"/>
          <w:szCs w:val="28"/>
        </w:rPr>
        <w:t xml:space="preserve"> </w:t>
      </w:r>
      <w:proofErr w:type="gramStart"/>
      <w:r w:rsidRPr="00F36A37">
        <w:rPr>
          <w:rFonts w:ascii="Times New Roman" w:hAnsi="Times New Roman"/>
          <w:sz w:val="28"/>
          <w:szCs w:val="28"/>
        </w:rPr>
        <w:t>контроль за</w:t>
      </w:r>
      <w:proofErr w:type="gramEnd"/>
      <w:r w:rsidRPr="00F36A37">
        <w:rPr>
          <w:rFonts w:ascii="Times New Roman" w:hAnsi="Times New Roman"/>
          <w:sz w:val="28"/>
          <w:szCs w:val="28"/>
        </w:rPr>
        <w:t xml:space="preserve"> образовательным процессом осуществляется по традиционным направлениям:</w:t>
      </w:r>
    </w:p>
    <w:p w:rsidR="00582CA5" w:rsidRPr="00F36A37" w:rsidRDefault="00582CA5" w:rsidP="004D3958">
      <w:pPr>
        <w:pStyle w:val="a5"/>
        <w:keepNext/>
        <w:widowControl/>
        <w:numPr>
          <w:ilvl w:val="0"/>
          <w:numId w:val="49"/>
        </w:numPr>
        <w:tabs>
          <w:tab w:val="left" w:pos="2410"/>
        </w:tabs>
        <w:spacing w:before="120" w:after="120"/>
        <w:rPr>
          <w:rFonts w:eastAsia="NewtonCSanPin-Regular" w:cs="Times New Roman"/>
          <w:b/>
          <w:bCs/>
          <w:i/>
          <w:color w:val="000000"/>
          <w:sz w:val="28"/>
          <w:szCs w:val="28"/>
        </w:rPr>
      </w:pPr>
      <w:proofErr w:type="gramStart"/>
      <w:r w:rsidRPr="00F36A37">
        <w:rPr>
          <w:rFonts w:eastAsia="NewtonCSanPin-Regular" w:cs="Times New Roman"/>
          <w:b/>
          <w:bCs/>
          <w:i/>
          <w:color w:val="000000"/>
          <w:sz w:val="28"/>
          <w:szCs w:val="28"/>
        </w:rPr>
        <w:t>Кон</w:t>
      </w:r>
      <w:r>
        <w:rPr>
          <w:rFonts w:eastAsia="NewtonCSanPin-Regular" w:cs="Times New Roman"/>
          <w:b/>
          <w:bCs/>
          <w:i/>
          <w:color w:val="000000"/>
          <w:sz w:val="28"/>
          <w:szCs w:val="28"/>
        </w:rPr>
        <w:t>троль за</w:t>
      </w:r>
      <w:proofErr w:type="gramEnd"/>
      <w:r>
        <w:rPr>
          <w:rFonts w:eastAsia="NewtonCSanPin-Regular" w:cs="Times New Roman"/>
          <w:b/>
          <w:bCs/>
          <w:i/>
          <w:color w:val="000000"/>
          <w:sz w:val="28"/>
          <w:szCs w:val="28"/>
        </w:rPr>
        <w:t xml:space="preserve"> качеством преподавания</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выполнение учебных программ;</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эффективность урока;</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методический уровень учитель, рост профессионального мастерства;</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lastRenderedPageBreak/>
        <w:t>обеспеченность учебным и дидактическим материалом;</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индивидуальная работа с детьми;</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соответствие преподавания Программе развития школы;</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выполнение санитарно – гигиенических требований.</w:t>
      </w:r>
    </w:p>
    <w:p w:rsidR="00582CA5" w:rsidRPr="00F36A37" w:rsidRDefault="00582CA5" w:rsidP="004D3958">
      <w:pPr>
        <w:pStyle w:val="a5"/>
        <w:keepNext/>
        <w:widowControl/>
        <w:numPr>
          <w:ilvl w:val="0"/>
          <w:numId w:val="49"/>
        </w:numPr>
        <w:tabs>
          <w:tab w:val="left" w:pos="2410"/>
        </w:tabs>
        <w:spacing w:before="120" w:after="120"/>
        <w:rPr>
          <w:rFonts w:eastAsia="NewtonCSanPin-Regular" w:cs="Times New Roman"/>
          <w:b/>
          <w:bCs/>
          <w:i/>
          <w:color w:val="000000"/>
          <w:sz w:val="28"/>
          <w:szCs w:val="28"/>
        </w:rPr>
      </w:pPr>
      <w:proofErr w:type="gramStart"/>
      <w:r>
        <w:rPr>
          <w:rFonts w:eastAsia="NewtonCSanPin-Regular" w:cs="Times New Roman"/>
          <w:b/>
          <w:bCs/>
          <w:i/>
          <w:color w:val="000000"/>
          <w:sz w:val="28"/>
          <w:szCs w:val="28"/>
        </w:rPr>
        <w:t>Контроль за</w:t>
      </w:r>
      <w:proofErr w:type="gramEnd"/>
      <w:r>
        <w:rPr>
          <w:rFonts w:eastAsia="NewtonCSanPin-Regular" w:cs="Times New Roman"/>
          <w:b/>
          <w:bCs/>
          <w:i/>
          <w:color w:val="000000"/>
          <w:sz w:val="28"/>
          <w:szCs w:val="28"/>
        </w:rPr>
        <w:t xml:space="preserve"> качеством обучения</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уровень знаний, умений и навыков учащихся;</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достижение государственных образовательных стандартов;</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навыки самостоятельного познания учащихся;</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готовность к освоению содержания образования по предметам естественно-математического цикла.</w:t>
      </w:r>
    </w:p>
    <w:p w:rsidR="00582CA5" w:rsidRPr="00F36A37" w:rsidRDefault="00582CA5" w:rsidP="004D3958">
      <w:pPr>
        <w:pStyle w:val="a5"/>
        <w:keepNext/>
        <w:widowControl/>
        <w:numPr>
          <w:ilvl w:val="0"/>
          <w:numId w:val="49"/>
        </w:numPr>
        <w:tabs>
          <w:tab w:val="left" w:pos="2410"/>
        </w:tabs>
        <w:spacing w:before="120" w:after="120"/>
        <w:rPr>
          <w:rFonts w:eastAsia="NewtonCSanPin-Regular" w:cs="Times New Roman"/>
          <w:b/>
          <w:bCs/>
          <w:i/>
          <w:color w:val="000000"/>
          <w:sz w:val="28"/>
          <w:szCs w:val="28"/>
        </w:rPr>
      </w:pPr>
      <w:proofErr w:type="gramStart"/>
      <w:r w:rsidRPr="00F36A37">
        <w:rPr>
          <w:rFonts w:eastAsia="NewtonCSanPin-Regular" w:cs="Times New Roman"/>
          <w:b/>
          <w:bCs/>
          <w:i/>
          <w:color w:val="000000"/>
          <w:sz w:val="28"/>
          <w:szCs w:val="28"/>
        </w:rPr>
        <w:t>Контроль за</w:t>
      </w:r>
      <w:proofErr w:type="gramEnd"/>
      <w:r>
        <w:rPr>
          <w:rFonts w:eastAsia="NewtonCSanPin-Regular" w:cs="Times New Roman"/>
          <w:b/>
          <w:bCs/>
          <w:i/>
          <w:color w:val="000000"/>
          <w:sz w:val="28"/>
          <w:szCs w:val="28"/>
        </w:rPr>
        <w:t xml:space="preserve"> ведением школьной документации</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ведение школьных журналов;</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ведение ученических дневников;</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ведение ученических тетрадей;</w:t>
      </w:r>
    </w:p>
    <w:p w:rsidR="00582CA5" w:rsidRPr="004D32BA" w:rsidRDefault="00582CA5"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оформление личных дел учащихся.</w:t>
      </w:r>
    </w:p>
    <w:p w:rsidR="00582CA5" w:rsidRPr="00F36A37" w:rsidRDefault="00582CA5" w:rsidP="00582CA5">
      <w:pPr>
        <w:spacing w:after="0" w:line="240" w:lineRule="auto"/>
        <w:ind w:firstLine="709"/>
        <w:jc w:val="both"/>
        <w:rPr>
          <w:rFonts w:ascii="Times New Roman" w:hAnsi="Times New Roman"/>
          <w:sz w:val="28"/>
          <w:szCs w:val="28"/>
        </w:rPr>
      </w:pPr>
      <w:r w:rsidRPr="00F36A37">
        <w:rPr>
          <w:rFonts w:ascii="Times New Roman" w:hAnsi="Times New Roman"/>
          <w:sz w:val="28"/>
          <w:szCs w:val="28"/>
        </w:rPr>
        <w:t xml:space="preserve">План работы </w:t>
      </w:r>
      <w:proofErr w:type="spellStart"/>
      <w:r w:rsidRPr="00F36A37">
        <w:rPr>
          <w:rFonts w:ascii="Times New Roman" w:hAnsi="Times New Roman"/>
          <w:sz w:val="28"/>
          <w:szCs w:val="28"/>
        </w:rPr>
        <w:t>внутришкольного</w:t>
      </w:r>
      <w:proofErr w:type="spellEnd"/>
      <w:r w:rsidRPr="00F36A37">
        <w:rPr>
          <w:rFonts w:ascii="Times New Roman" w:hAnsi="Times New Roman"/>
          <w:sz w:val="28"/>
          <w:szCs w:val="28"/>
        </w:rPr>
        <w:t xml:space="preserve"> контроля согласуется с приоритетными направлениями работы Лицея.</w:t>
      </w:r>
    </w:p>
    <w:p w:rsidR="00582CA5" w:rsidRPr="00F36A37" w:rsidRDefault="00582CA5" w:rsidP="00582CA5">
      <w:pPr>
        <w:spacing w:after="0" w:line="240" w:lineRule="auto"/>
        <w:ind w:firstLine="709"/>
        <w:jc w:val="both"/>
        <w:rPr>
          <w:rFonts w:ascii="Times New Roman" w:hAnsi="Times New Roman"/>
          <w:sz w:val="28"/>
          <w:szCs w:val="28"/>
        </w:rPr>
      </w:pPr>
      <w:r w:rsidRPr="00F36A37">
        <w:rPr>
          <w:rFonts w:ascii="Times New Roman" w:hAnsi="Times New Roman"/>
          <w:sz w:val="28"/>
          <w:szCs w:val="28"/>
        </w:rPr>
        <w:t xml:space="preserve">Формирование плана </w:t>
      </w:r>
      <w:proofErr w:type="spellStart"/>
      <w:r w:rsidRPr="00F36A37">
        <w:rPr>
          <w:rFonts w:ascii="Times New Roman" w:hAnsi="Times New Roman"/>
          <w:sz w:val="28"/>
          <w:szCs w:val="28"/>
        </w:rPr>
        <w:t>внутришкольного</w:t>
      </w:r>
      <w:proofErr w:type="spellEnd"/>
      <w:r w:rsidRPr="00F36A37">
        <w:rPr>
          <w:rFonts w:ascii="Times New Roman" w:hAnsi="Times New Roman"/>
          <w:sz w:val="28"/>
          <w:szCs w:val="28"/>
        </w:rPr>
        <w:t xml:space="preserve"> контроля производится на основе анализа данных диагностических срезов знаний, мониторинга образовательной деятельности.</w:t>
      </w:r>
    </w:p>
    <w:p w:rsidR="00582CA5" w:rsidRDefault="00582CA5" w:rsidP="00582CA5">
      <w:pPr>
        <w:spacing w:after="0" w:line="240" w:lineRule="auto"/>
        <w:ind w:firstLine="709"/>
        <w:jc w:val="both"/>
        <w:rPr>
          <w:rFonts w:ascii="Times New Roman" w:hAnsi="Times New Roman"/>
          <w:sz w:val="28"/>
          <w:szCs w:val="28"/>
        </w:rPr>
      </w:pPr>
      <w:r w:rsidRPr="00F36A37">
        <w:rPr>
          <w:rFonts w:ascii="Times New Roman" w:hAnsi="Times New Roman"/>
          <w:sz w:val="28"/>
          <w:szCs w:val="28"/>
        </w:rPr>
        <w:t xml:space="preserve">Ежегодный план </w:t>
      </w:r>
      <w:proofErr w:type="spellStart"/>
      <w:r w:rsidRPr="00F36A37">
        <w:rPr>
          <w:rFonts w:ascii="Times New Roman" w:hAnsi="Times New Roman"/>
          <w:sz w:val="28"/>
          <w:szCs w:val="28"/>
        </w:rPr>
        <w:t>внутришкольного</w:t>
      </w:r>
      <w:proofErr w:type="spellEnd"/>
      <w:r w:rsidRPr="00F36A37">
        <w:rPr>
          <w:rFonts w:ascii="Times New Roman" w:hAnsi="Times New Roman"/>
          <w:sz w:val="28"/>
          <w:szCs w:val="28"/>
        </w:rPr>
        <w:t xml:space="preserve"> контроля является самостоятельным локальным актом лицея.</w:t>
      </w:r>
    </w:p>
    <w:p w:rsidR="009C196F" w:rsidRDefault="009C196F" w:rsidP="00582CA5">
      <w:pPr>
        <w:spacing w:after="0" w:line="240" w:lineRule="auto"/>
        <w:ind w:firstLine="709"/>
        <w:jc w:val="both"/>
        <w:rPr>
          <w:rFonts w:ascii="Times New Roman" w:hAnsi="Times New Roman"/>
          <w:sz w:val="28"/>
          <w:szCs w:val="28"/>
        </w:rPr>
      </w:pPr>
    </w:p>
    <w:p w:rsidR="00582CA5" w:rsidRDefault="00CF175C" w:rsidP="005715BD">
      <w:pPr>
        <w:pStyle w:val="1"/>
      </w:pPr>
      <w:bookmarkStart w:id="31" w:name="_Toc407623595"/>
      <w:r>
        <w:t>4</w:t>
      </w:r>
      <w:r w:rsidR="00582CA5">
        <w:t>.</w:t>
      </w:r>
      <w:r w:rsidR="00D15031">
        <w:t xml:space="preserve"> О</w:t>
      </w:r>
      <w:r w:rsidR="007D2FF7">
        <w:t>рга</w:t>
      </w:r>
      <w:r w:rsidR="00D15031">
        <w:t>низационный</w:t>
      </w:r>
      <w:r w:rsidR="00582CA5">
        <w:t xml:space="preserve"> раздел программы</w:t>
      </w:r>
      <w:bookmarkEnd w:id="31"/>
    </w:p>
    <w:p w:rsidR="007D2FF7" w:rsidRPr="009C196F" w:rsidRDefault="00CF175C" w:rsidP="009C196F">
      <w:pPr>
        <w:pStyle w:val="2"/>
      </w:pPr>
      <w:bookmarkStart w:id="32" w:name="_Toc407623596"/>
      <w:r w:rsidRPr="009C196F">
        <w:t xml:space="preserve">4.1. </w:t>
      </w:r>
      <w:r w:rsidR="007D2FF7" w:rsidRPr="009C196F">
        <w:t>Пояснительная записка к  учебному плану 10-11 классов</w:t>
      </w:r>
      <w:bookmarkEnd w:id="32"/>
    </w:p>
    <w:p w:rsidR="007D2FF7" w:rsidRPr="00BF2B27" w:rsidRDefault="007D2FF7" w:rsidP="007D2FF7">
      <w:pPr>
        <w:suppressAutoHyphens/>
        <w:spacing w:after="0" w:line="240" w:lineRule="auto"/>
        <w:rPr>
          <w:rFonts w:ascii="Times New Roman" w:hAnsi="Times New Roman"/>
          <w:b/>
          <w:sz w:val="28"/>
          <w:szCs w:val="28"/>
        </w:rPr>
      </w:pPr>
      <w:r w:rsidRPr="00BF2B27">
        <w:rPr>
          <w:rFonts w:ascii="Times New Roman" w:hAnsi="Times New Roman"/>
          <w:b/>
          <w:sz w:val="28"/>
          <w:szCs w:val="28"/>
        </w:rPr>
        <w:t xml:space="preserve">Учебный план разработан на основе федеральных и региональных  нормативных    документов: </w:t>
      </w:r>
    </w:p>
    <w:p w:rsidR="007D2FF7" w:rsidRPr="009244D9" w:rsidRDefault="007D2FF7" w:rsidP="007D2FF7">
      <w:pPr>
        <w:suppressAutoHyphens/>
        <w:spacing w:after="0" w:line="240" w:lineRule="auto"/>
        <w:rPr>
          <w:rFonts w:ascii="Times New Roman" w:hAnsi="Times New Roman"/>
          <w:sz w:val="28"/>
          <w:szCs w:val="28"/>
        </w:rPr>
      </w:pPr>
    </w:p>
    <w:p w:rsidR="007D2FF7" w:rsidRPr="00860247" w:rsidRDefault="007D2FF7" w:rsidP="004D3958">
      <w:pPr>
        <w:pStyle w:val="a5"/>
        <w:numPr>
          <w:ilvl w:val="0"/>
          <w:numId w:val="54"/>
        </w:numPr>
        <w:rPr>
          <w:sz w:val="28"/>
          <w:szCs w:val="28"/>
        </w:rPr>
      </w:pPr>
      <w:r w:rsidRPr="00860247">
        <w:rPr>
          <w:sz w:val="28"/>
          <w:szCs w:val="28"/>
        </w:rPr>
        <w:t>Федеральный закон «Об образовании в Российской Федерации» от 29.12.2012 №273-ФЗ;</w:t>
      </w:r>
    </w:p>
    <w:p w:rsidR="007D2FF7" w:rsidRPr="00860247" w:rsidRDefault="007D2FF7" w:rsidP="004D3958">
      <w:pPr>
        <w:pStyle w:val="a5"/>
        <w:numPr>
          <w:ilvl w:val="0"/>
          <w:numId w:val="54"/>
        </w:numPr>
        <w:spacing w:after="100"/>
        <w:rPr>
          <w:sz w:val="28"/>
          <w:szCs w:val="28"/>
        </w:rPr>
      </w:pPr>
      <w:r w:rsidRPr="00860247">
        <w:rPr>
          <w:sz w:val="28"/>
          <w:szCs w:val="28"/>
        </w:rPr>
        <w:t>Закон Московской области «Об образовании» от 11.07.2013   №17/59-П;</w:t>
      </w:r>
    </w:p>
    <w:p w:rsidR="007D2FF7" w:rsidRPr="00860247" w:rsidRDefault="007D2FF7" w:rsidP="004D3958">
      <w:pPr>
        <w:pStyle w:val="a5"/>
        <w:numPr>
          <w:ilvl w:val="0"/>
          <w:numId w:val="54"/>
        </w:numPr>
        <w:rPr>
          <w:sz w:val="28"/>
          <w:szCs w:val="28"/>
        </w:rPr>
      </w:pPr>
      <w:r w:rsidRPr="00860247">
        <w:rPr>
          <w:sz w:val="28"/>
          <w:szCs w:val="28"/>
        </w:rPr>
        <w:t>приказ Министерства образования и науки РФ от 05.03.2004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p>
    <w:p w:rsidR="007D2FF7" w:rsidRPr="00860247" w:rsidRDefault="007D2FF7" w:rsidP="004D3958">
      <w:pPr>
        <w:pStyle w:val="a5"/>
        <w:numPr>
          <w:ilvl w:val="0"/>
          <w:numId w:val="54"/>
        </w:numPr>
        <w:jc w:val="both"/>
        <w:rPr>
          <w:sz w:val="28"/>
          <w:szCs w:val="28"/>
        </w:rPr>
      </w:pPr>
      <w:r w:rsidRPr="00860247">
        <w:rPr>
          <w:sz w:val="28"/>
          <w:szCs w:val="28"/>
        </w:rPr>
        <w:t xml:space="preserve">приказ Министерства образования и науки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7D2FF7" w:rsidRPr="00860247" w:rsidRDefault="007D2FF7" w:rsidP="004D3958">
      <w:pPr>
        <w:pStyle w:val="a5"/>
        <w:numPr>
          <w:ilvl w:val="0"/>
          <w:numId w:val="54"/>
        </w:numPr>
        <w:jc w:val="both"/>
        <w:rPr>
          <w:sz w:val="28"/>
          <w:szCs w:val="28"/>
        </w:rPr>
      </w:pPr>
      <w:r w:rsidRPr="00860247">
        <w:rPr>
          <w:sz w:val="28"/>
          <w:szCs w:val="28"/>
        </w:rPr>
        <w:t xml:space="preserve">постановление Главного государственного санитарного врача РФ от 29.12.2010 №189 «Об утверждении </w:t>
      </w:r>
      <w:proofErr w:type="spellStart"/>
      <w:r w:rsidRPr="00860247">
        <w:rPr>
          <w:sz w:val="28"/>
          <w:szCs w:val="28"/>
        </w:rPr>
        <w:t>СанПиН</w:t>
      </w:r>
      <w:proofErr w:type="spellEnd"/>
      <w:r w:rsidRPr="00860247">
        <w:rPr>
          <w:sz w:val="28"/>
          <w:szCs w:val="28"/>
        </w:rPr>
        <w:t xml:space="preserve"> 2.4.2.2821-10 «Санитарно-эпидемиологические требования к условиям и организации обучения в общеобразовательных учреждениях» </w:t>
      </w:r>
    </w:p>
    <w:p w:rsidR="007D2FF7" w:rsidRPr="00860247" w:rsidRDefault="007D2FF7" w:rsidP="004D3958">
      <w:pPr>
        <w:pStyle w:val="a5"/>
        <w:numPr>
          <w:ilvl w:val="0"/>
          <w:numId w:val="54"/>
        </w:numPr>
        <w:jc w:val="both"/>
        <w:rPr>
          <w:sz w:val="28"/>
          <w:szCs w:val="28"/>
        </w:rPr>
      </w:pPr>
      <w:r w:rsidRPr="00860247">
        <w:rPr>
          <w:sz w:val="28"/>
          <w:szCs w:val="28"/>
        </w:rPr>
        <w:t xml:space="preserve">приказ Министерства образования и науки РФ от 30.08.2013 №1015 «Об утверждении порядка организации и осуществления образовательной </w:t>
      </w:r>
      <w:r w:rsidRPr="00860247">
        <w:rPr>
          <w:sz w:val="28"/>
          <w:szCs w:val="28"/>
        </w:rPr>
        <w:lastRenderedPageBreak/>
        <w:t xml:space="preserve">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D2FF7" w:rsidRPr="00860247" w:rsidRDefault="007D2FF7" w:rsidP="004D3958">
      <w:pPr>
        <w:pStyle w:val="a5"/>
        <w:numPr>
          <w:ilvl w:val="0"/>
          <w:numId w:val="54"/>
        </w:numPr>
        <w:jc w:val="both"/>
        <w:rPr>
          <w:sz w:val="28"/>
          <w:szCs w:val="28"/>
        </w:rPr>
      </w:pPr>
      <w:r w:rsidRPr="00860247">
        <w:rPr>
          <w:sz w:val="28"/>
          <w:szCs w:val="28"/>
        </w:rPr>
        <w:t xml:space="preserve">приказ Министерства образования и науки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F40136" w:rsidRPr="00F40136" w:rsidRDefault="00F40136" w:rsidP="00F40136">
      <w:pPr>
        <w:pStyle w:val="a5"/>
        <w:numPr>
          <w:ilvl w:val="0"/>
          <w:numId w:val="54"/>
        </w:numPr>
        <w:spacing w:before="100" w:beforeAutospacing="1" w:after="100" w:afterAutospacing="1"/>
        <w:rPr>
          <w:sz w:val="28"/>
          <w:szCs w:val="28"/>
        </w:rPr>
      </w:pPr>
      <w:r w:rsidRPr="00F40136">
        <w:rPr>
          <w:sz w:val="28"/>
          <w:szCs w:val="28"/>
        </w:rPr>
        <w:t xml:space="preserve">Приказ </w:t>
      </w:r>
      <w:proofErr w:type="spellStart"/>
      <w:r w:rsidRPr="00F40136">
        <w:rPr>
          <w:sz w:val="28"/>
          <w:szCs w:val="28"/>
        </w:rPr>
        <w:t>МОиН</w:t>
      </w:r>
      <w:proofErr w:type="spellEnd"/>
      <w:r w:rsidRPr="00F40136">
        <w:rPr>
          <w:sz w:val="28"/>
          <w:szCs w:val="28"/>
        </w:rPr>
        <w:t xml:space="preserve"> РФ № 1067 от 19.12.2012.  (зарегистрирован Минюстом России 10 февраля 2011 г., регистрационный N 19776) «Об утверждении федерального перечня учебников, рекомендованных (допущенных) к использованию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F40136" w:rsidRPr="00F40136" w:rsidRDefault="00F40136" w:rsidP="00F40136">
      <w:pPr>
        <w:pStyle w:val="a5"/>
        <w:numPr>
          <w:ilvl w:val="0"/>
          <w:numId w:val="54"/>
        </w:numPr>
        <w:spacing w:before="100" w:beforeAutospacing="1" w:after="100" w:afterAutospacing="1"/>
        <w:rPr>
          <w:sz w:val="28"/>
          <w:szCs w:val="28"/>
        </w:rPr>
      </w:pPr>
      <w:r w:rsidRPr="00F40136">
        <w:rPr>
          <w:sz w:val="28"/>
          <w:szCs w:val="28"/>
        </w:rPr>
        <w:t>Основная образовательная программа АОУ Лицея №19</w:t>
      </w:r>
    </w:p>
    <w:p w:rsidR="007D2FF7" w:rsidRPr="009244D9" w:rsidRDefault="007D2FF7" w:rsidP="007D2FF7">
      <w:pPr>
        <w:tabs>
          <w:tab w:val="left" w:pos="426"/>
        </w:tabs>
        <w:spacing w:line="240" w:lineRule="auto"/>
        <w:rPr>
          <w:rFonts w:ascii="Times New Roman" w:hAnsi="Times New Roman"/>
          <w:sz w:val="28"/>
          <w:szCs w:val="28"/>
        </w:rPr>
      </w:pPr>
    </w:p>
    <w:p w:rsidR="007D2FF7" w:rsidRPr="00BF2B27" w:rsidRDefault="007D2FF7" w:rsidP="007D2FF7">
      <w:pPr>
        <w:tabs>
          <w:tab w:val="left" w:pos="426"/>
        </w:tabs>
        <w:spacing w:line="240" w:lineRule="auto"/>
        <w:rPr>
          <w:rFonts w:ascii="Times New Roman" w:hAnsi="Times New Roman"/>
          <w:b/>
          <w:sz w:val="28"/>
          <w:szCs w:val="28"/>
        </w:rPr>
      </w:pPr>
      <w:r w:rsidRPr="00BF2B27">
        <w:rPr>
          <w:rFonts w:ascii="Times New Roman" w:hAnsi="Times New Roman"/>
          <w:b/>
          <w:sz w:val="28"/>
          <w:szCs w:val="28"/>
        </w:rPr>
        <w:t>Учебный план   лицея реализует общеобразовательные программы и определяет:</w:t>
      </w:r>
    </w:p>
    <w:p w:rsidR="007D2FF7" w:rsidRPr="009244D9" w:rsidRDefault="007D2FF7" w:rsidP="004D3958">
      <w:pPr>
        <w:numPr>
          <w:ilvl w:val="0"/>
          <w:numId w:val="29"/>
        </w:numPr>
        <w:tabs>
          <w:tab w:val="clear" w:pos="720"/>
          <w:tab w:val="left" w:pos="960"/>
          <w:tab w:val="num" w:pos="1068"/>
          <w:tab w:val="num" w:pos="1248"/>
          <w:tab w:val="num" w:pos="1296"/>
        </w:tabs>
        <w:overflowPunct w:val="0"/>
        <w:autoSpaceDE w:val="0"/>
        <w:autoSpaceDN w:val="0"/>
        <w:adjustRightInd w:val="0"/>
        <w:spacing w:after="0" w:line="240" w:lineRule="auto"/>
        <w:ind w:left="0" w:firstLine="0"/>
        <w:jc w:val="both"/>
        <w:rPr>
          <w:rFonts w:ascii="Times New Roman" w:hAnsi="Times New Roman"/>
          <w:sz w:val="28"/>
          <w:szCs w:val="28"/>
        </w:rPr>
      </w:pPr>
      <w:r w:rsidRPr="009244D9">
        <w:rPr>
          <w:rFonts w:ascii="Times New Roman" w:hAnsi="Times New Roman"/>
          <w:sz w:val="28"/>
          <w:szCs w:val="28"/>
        </w:rPr>
        <w:t>перечень учебных предметов, обязательных для изучения на данной ступени обучения, в соответствии с Федеральным базисным учебным планом, по которым проводится итоговая аттестация выпускников этой ступени  или оценка их образовательных достижений по итогам учебного года;</w:t>
      </w:r>
    </w:p>
    <w:p w:rsidR="007D2FF7" w:rsidRPr="009244D9" w:rsidRDefault="007D2FF7" w:rsidP="004D3958">
      <w:pPr>
        <w:numPr>
          <w:ilvl w:val="0"/>
          <w:numId w:val="30"/>
        </w:numPr>
        <w:tabs>
          <w:tab w:val="clear" w:pos="720"/>
          <w:tab w:val="left" w:pos="960"/>
          <w:tab w:val="num" w:pos="1248"/>
          <w:tab w:val="num" w:pos="1296"/>
        </w:tabs>
        <w:overflowPunct w:val="0"/>
        <w:autoSpaceDE w:val="0"/>
        <w:autoSpaceDN w:val="0"/>
        <w:adjustRightInd w:val="0"/>
        <w:spacing w:after="0" w:line="240" w:lineRule="auto"/>
        <w:ind w:left="0" w:firstLine="0"/>
        <w:jc w:val="both"/>
        <w:rPr>
          <w:rFonts w:ascii="Times New Roman" w:hAnsi="Times New Roman"/>
          <w:sz w:val="28"/>
          <w:szCs w:val="28"/>
        </w:rPr>
      </w:pPr>
      <w:r w:rsidRPr="009244D9">
        <w:rPr>
          <w:rFonts w:ascii="Times New Roman" w:hAnsi="Times New Roman"/>
          <w:sz w:val="28"/>
          <w:szCs w:val="28"/>
        </w:rPr>
        <w:t xml:space="preserve">максимальный объем аудиторной нагрузки </w:t>
      </w:r>
      <w:proofErr w:type="gramStart"/>
      <w:r w:rsidRPr="009244D9">
        <w:rPr>
          <w:rFonts w:ascii="Times New Roman" w:hAnsi="Times New Roman"/>
          <w:sz w:val="28"/>
          <w:szCs w:val="28"/>
        </w:rPr>
        <w:t>обучающихся</w:t>
      </w:r>
      <w:proofErr w:type="gramEnd"/>
      <w:r w:rsidRPr="009244D9">
        <w:rPr>
          <w:rFonts w:ascii="Times New Roman" w:hAnsi="Times New Roman"/>
          <w:sz w:val="28"/>
          <w:szCs w:val="28"/>
        </w:rPr>
        <w:t>.</w:t>
      </w:r>
    </w:p>
    <w:p w:rsidR="007D2FF7" w:rsidRPr="009244D9" w:rsidRDefault="007D2FF7" w:rsidP="007D2FF7">
      <w:pPr>
        <w:tabs>
          <w:tab w:val="left" w:pos="960"/>
          <w:tab w:val="num" w:pos="1296"/>
        </w:tabs>
        <w:overflowPunct w:val="0"/>
        <w:autoSpaceDE w:val="0"/>
        <w:autoSpaceDN w:val="0"/>
        <w:adjustRightInd w:val="0"/>
        <w:spacing w:after="0" w:line="240" w:lineRule="auto"/>
        <w:jc w:val="both"/>
        <w:rPr>
          <w:rFonts w:ascii="Times New Roman" w:hAnsi="Times New Roman"/>
          <w:sz w:val="28"/>
          <w:szCs w:val="28"/>
        </w:rPr>
      </w:pPr>
    </w:p>
    <w:p w:rsidR="007D2FF7" w:rsidRPr="008C6924" w:rsidRDefault="007D2FF7" w:rsidP="008C6924">
      <w:pPr>
        <w:pStyle w:val="af4"/>
        <w:ind w:firstLine="708"/>
        <w:jc w:val="both"/>
        <w:rPr>
          <w:b w:val="0"/>
          <w:sz w:val="28"/>
          <w:szCs w:val="28"/>
        </w:rPr>
      </w:pPr>
      <w:r w:rsidRPr="008C6924">
        <w:rPr>
          <w:b w:val="0"/>
          <w:sz w:val="28"/>
          <w:szCs w:val="28"/>
        </w:rPr>
        <w:t xml:space="preserve">В соответствии с п.10.5. Сан </w:t>
      </w:r>
      <w:proofErr w:type="spellStart"/>
      <w:r w:rsidRPr="008C6924">
        <w:rPr>
          <w:b w:val="0"/>
          <w:sz w:val="28"/>
          <w:szCs w:val="28"/>
        </w:rPr>
        <w:t>ПиН</w:t>
      </w:r>
      <w:proofErr w:type="spellEnd"/>
      <w:r w:rsidRPr="008C6924">
        <w:rPr>
          <w:b w:val="0"/>
          <w:sz w:val="28"/>
          <w:szCs w:val="28"/>
        </w:rPr>
        <w:t xml:space="preserve">  2.4.2.2821-10  лицей определяет продолжительность учебных недель в год:</w:t>
      </w:r>
    </w:p>
    <w:p w:rsidR="007D2FF7" w:rsidRPr="008C6924" w:rsidRDefault="007D2FF7" w:rsidP="008C6924">
      <w:pPr>
        <w:pStyle w:val="af4"/>
        <w:ind w:firstLine="708"/>
        <w:jc w:val="both"/>
        <w:rPr>
          <w:b w:val="0"/>
          <w:sz w:val="28"/>
          <w:szCs w:val="28"/>
        </w:rPr>
      </w:pPr>
      <w:r w:rsidRPr="008C6924">
        <w:rPr>
          <w:b w:val="0"/>
          <w:sz w:val="28"/>
          <w:szCs w:val="28"/>
        </w:rPr>
        <w:t>10 классы -  35 учебных недель     11 классы – 34 учебные недели.</w:t>
      </w:r>
    </w:p>
    <w:p w:rsidR="007D2FF7" w:rsidRPr="008C6924" w:rsidRDefault="007D2FF7" w:rsidP="008C6924">
      <w:pPr>
        <w:pStyle w:val="af4"/>
        <w:ind w:firstLine="708"/>
        <w:jc w:val="both"/>
        <w:rPr>
          <w:b w:val="0"/>
          <w:sz w:val="28"/>
          <w:szCs w:val="28"/>
        </w:rPr>
      </w:pPr>
      <w:r w:rsidRPr="008C6924">
        <w:rPr>
          <w:b w:val="0"/>
          <w:sz w:val="28"/>
          <w:szCs w:val="28"/>
        </w:rPr>
        <w:t xml:space="preserve">Образовательный процесс для 10-11 классов в  школе осуществляется по 6-ти дневной учебной недели, продолжительность уроков – 45 минут, поэтому в учебном плане нагрузка школьников соответствует предельно допустимой аудиторной нагрузке. Объём домашних заданий ( по всем предметам) должен быть таким, чтобы затраты времени на его выполнение не превышали ( в астрономических часах): в 10-11 классах </w:t>
      </w:r>
      <w:proofErr w:type="gramStart"/>
      <w:r w:rsidRPr="008C6924">
        <w:rPr>
          <w:b w:val="0"/>
          <w:sz w:val="28"/>
          <w:szCs w:val="28"/>
        </w:rPr>
        <w:t>–д</w:t>
      </w:r>
      <w:proofErr w:type="gramEnd"/>
      <w:r w:rsidRPr="008C6924">
        <w:rPr>
          <w:b w:val="0"/>
          <w:sz w:val="28"/>
          <w:szCs w:val="28"/>
        </w:rPr>
        <w:t xml:space="preserve">о 3,5ч ( Сан </w:t>
      </w:r>
      <w:proofErr w:type="spellStart"/>
      <w:r w:rsidRPr="008C6924">
        <w:rPr>
          <w:b w:val="0"/>
          <w:sz w:val="28"/>
          <w:szCs w:val="28"/>
        </w:rPr>
        <w:t>ПиН</w:t>
      </w:r>
      <w:proofErr w:type="spellEnd"/>
      <w:r w:rsidRPr="008C6924">
        <w:rPr>
          <w:b w:val="0"/>
          <w:sz w:val="28"/>
          <w:szCs w:val="28"/>
        </w:rPr>
        <w:t xml:space="preserve"> 2.4.2.2821-10, п.10.30).</w:t>
      </w:r>
    </w:p>
    <w:p w:rsidR="007D2FF7" w:rsidRPr="009244D9" w:rsidRDefault="007D2FF7" w:rsidP="008C6924">
      <w:pPr>
        <w:pStyle w:val="af4"/>
        <w:ind w:firstLine="708"/>
        <w:jc w:val="both"/>
        <w:rPr>
          <w:b w:val="0"/>
          <w:sz w:val="28"/>
          <w:szCs w:val="28"/>
        </w:rPr>
      </w:pPr>
      <w:r w:rsidRPr="009244D9">
        <w:rPr>
          <w:b w:val="0"/>
          <w:sz w:val="28"/>
          <w:szCs w:val="28"/>
        </w:rPr>
        <w:t>Иностранным языком обучения в 10-11 классах  является английский язык.</w:t>
      </w:r>
    </w:p>
    <w:p w:rsidR="007D2FF7" w:rsidRPr="008C6924" w:rsidRDefault="007D2FF7" w:rsidP="008C6924">
      <w:pPr>
        <w:pStyle w:val="af4"/>
        <w:ind w:firstLine="708"/>
        <w:jc w:val="both"/>
        <w:rPr>
          <w:b w:val="0"/>
          <w:sz w:val="28"/>
          <w:szCs w:val="28"/>
        </w:rPr>
      </w:pPr>
      <w:r w:rsidRPr="008C6924">
        <w:rPr>
          <w:b w:val="0"/>
          <w:sz w:val="28"/>
          <w:szCs w:val="28"/>
        </w:rPr>
        <w:t>В 10 – 11 классах реализуются учебные программы физико-математического профиля.</w:t>
      </w:r>
    </w:p>
    <w:p w:rsidR="00BF2B27" w:rsidRPr="008C6924" w:rsidRDefault="00BF2B27" w:rsidP="008C6924">
      <w:pPr>
        <w:pStyle w:val="af4"/>
        <w:ind w:firstLine="708"/>
        <w:jc w:val="both"/>
        <w:rPr>
          <w:b w:val="0"/>
          <w:sz w:val="28"/>
          <w:szCs w:val="28"/>
        </w:rPr>
      </w:pPr>
      <w:r w:rsidRPr="008C6924">
        <w:rPr>
          <w:b w:val="0"/>
          <w:sz w:val="28"/>
          <w:szCs w:val="28"/>
        </w:rPr>
        <w:t>Учебный план предусматривает использование компонента образовательной организации для увеличения количества учебных часов, отводимых на предметы образовательных областей «Математика», «Физика».</w:t>
      </w:r>
    </w:p>
    <w:p w:rsidR="00BF2B27" w:rsidRDefault="00BF2B27" w:rsidP="00BF2B27">
      <w:pPr>
        <w:spacing w:after="0" w:line="240" w:lineRule="auto"/>
        <w:ind w:firstLine="709"/>
        <w:jc w:val="both"/>
        <w:rPr>
          <w:rFonts w:ascii="Times New Roman" w:hAnsi="Times New Roman"/>
          <w:sz w:val="28"/>
          <w:szCs w:val="28"/>
        </w:rPr>
      </w:pPr>
      <w:r>
        <w:rPr>
          <w:rFonts w:ascii="Times New Roman" w:hAnsi="Times New Roman"/>
          <w:sz w:val="28"/>
          <w:szCs w:val="28"/>
        </w:rPr>
        <w:t>Преподавание математики в лицее направлено на достижение следующих целей:</w:t>
      </w:r>
    </w:p>
    <w:p w:rsidR="00BF2B27" w:rsidRDefault="00BF2B27" w:rsidP="004D3958">
      <w:pPr>
        <w:pStyle w:val="a5"/>
        <w:numPr>
          <w:ilvl w:val="0"/>
          <w:numId w:val="6"/>
        </w:numPr>
        <w:jc w:val="both"/>
        <w:rPr>
          <w:sz w:val="28"/>
          <w:szCs w:val="28"/>
        </w:rPr>
      </w:pPr>
      <w:r>
        <w:rPr>
          <w:sz w:val="28"/>
          <w:szCs w:val="28"/>
        </w:rPr>
        <w:t>овладение конкретными математическими знаниями, необходимые для изучения смежных дисциплин, продолжения образования в вузе;</w:t>
      </w:r>
    </w:p>
    <w:p w:rsidR="00BF2B27" w:rsidRDefault="00BF2B27" w:rsidP="004D3958">
      <w:pPr>
        <w:pStyle w:val="a5"/>
        <w:numPr>
          <w:ilvl w:val="0"/>
          <w:numId w:val="6"/>
        </w:numPr>
        <w:jc w:val="both"/>
        <w:rPr>
          <w:sz w:val="28"/>
          <w:szCs w:val="28"/>
        </w:rPr>
      </w:pPr>
      <w:r>
        <w:rPr>
          <w:sz w:val="28"/>
          <w:szCs w:val="28"/>
        </w:rPr>
        <w:t>интеллектуальное развитие обучающихся, формирование качеств мышления, характерных для математической деятельности и необходимых для продуктивной жизни в обществе;</w:t>
      </w:r>
    </w:p>
    <w:p w:rsidR="00BF2B27" w:rsidRDefault="00BF2B27" w:rsidP="004D3958">
      <w:pPr>
        <w:pStyle w:val="a5"/>
        <w:numPr>
          <w:ilvl w:val="0"/>
          <w:numId w:val="6"/>
        </w:numPr>
        <w:jc w:val="both"/>
        <w:rPr>
          <w:sz w:val="28"/>
          <w:szCs w:val="28"/>
        </w:rPr>
      </w:pPr>
      <w:r>
        <w:rPr>
          <w:sz w:val="28"/>
          <w:szCs w:val="28"/>
        </w:rPr>
        <w:lastRenderedPageBreak/>
        <w:t>формирование представлений об идеях и методах математики как форме описания и методе познания действительности;</w:t>
      </w:r>
    </w:p>
    <w:p w:rsidR="00BF2B27" w:rsidRDefault="00BF2B27" w:rsidP="004D3958">
      <w:pPr>
        <w:pStyle w:val="a5"/>
        <w:numPr>
          <w:ilvl w:val="0"/>
          <w:numId w:val="6"/>
        </w:numPr>
        <w:jc w:val="both"/>
        <w:rPr>
          <w:sz w:val="28"/>
          <w:szCs w:val="28"/>
        </w:rPr>
      </w:pPr>
      <w:r>
        <w:rPr>
          <w:sz w:val="28"/>
          <w:szCs w:val="28"/>
        </w:rPr>
        <w:t>формирование представления о математике как части общечеловеческой культуры, понимание значимости математики для общественного прогресса;</w:t>
      </w:r>
    </w:p>
    <w:p w:rsidR="00BF2B27" w:rsidRPr="008C6924" w:rsidRDefault="00BF2B27" w:rsidP="008C6924">
      <w:pPr>
        <w:pStyle w:val="af4"/>
        <w:ind w:firstLine="708"/>
        <w:jc w:val="both"/>
        <w:rPr>
          <w:b w:val="0"/>
          <w:sz w:val="28"/>
          <w:szCs w:val="28"/>
        </w:rPr>
      </w:pPr>
      <w:r w:rsidRPr="008C6924">
        <w:rPr>
          <w:b w:val="0"/>
          <w:sz w:val="28"/>
          <w:szCs w:val="28"/>
        </w:rPr>
        <w:t>Преподавание физики как профильного предмета направлено на формирование компетенции подлинно научного мировоззрения с опорой на экспериментальные факты. Для реализации этой цели курс физики ориентирован на выполнение следующих задач:</w:t>
      </w:r>
    </w:p>
    <w:p w:rsidR="00BF2B27" w:rsidRDefault="00BF2B27" w:rsidP="004D3958">
      <w:pPr>
        <w:pStyle w:val="a5"/>
        <w:numPr>
          <w:ilvl w:val="0"/>
          <w:numId w:val="6"/>
        </w:numPr>
        <w:jc w:val="both"/>
        <w:rPr>
          <w:sz w:val="28"/>
          <w:szCs w:val="28"/>
        </w:rPr>
      </w:pPr>
      <w:r>
        <w:rPr>
          <w:sz w:val="28"/>
          <w:szCs w:val="28"/>
        </w:rPr>
        <w:t>дать представление об основных разделах физики;</w:t>
      </w:r>
    </w:p>
    <w:p w:rsidR="00BF2B27" w:rsidRDefault="00BF2B27" w:rsidP="004D3958">
      <w:pPr>
        <w:pStyle w:val="a5"/>
        <w:numPr>
          <w:ilvl w:val="0"/>
          <w:numId w:val="6"/>
        </w:numPr>
        <w:jc w:val="both"/>
        <w:rPr>
          <w:sz w:val="28"/>
          <w:szCs w:val="28"/>
        </w:rPr>
      </w:pPr>
      <w:r>
        <w:rPr>
          <w:sz w:val="28"/>
          <w:szCs w:val="28"/>
        </w:rPr>
        <w:t xml:space="preserve">обеспечить глубокое понимание </w:t>
      </w:r>
      <w:proofErr w:type="gramStart"/>
      <w:r>
        <w:rPr>
          <w:sz w:val="28"/>
          <w:szCs w:val="28"/>
        </w:rPr>
        <w:t>обучающимися</w:t>
      </w:r>
      <w:proofErr w:type="gramEnd"/>
      <w:r>
        <w:rPr>
          <w:sz w:val="28"/>
          <w:szCs w:val="28"/>
        </w:rPr>
        <w:t xml:space="preserve"> физических понятий;</w:t>
      </w:r>
    </w:p>
    <w:p w:rsidR="00BF2B27" w:rsidRDefault="00BF2B27" w:rsidP="004D3958">
      <w:pPr>
        <w:pStyle w:val="a5"/>
        <w:numPr>
          <w:ilvl w:val="0"/>
          <w:numId w:val="6"/>
        </w:numPr>
        <w:jc w:val="both"/>
        <w:rPr>
          <w:sz w:val="28"/>
          <w:szCs w:val="28"/>
        </w:rPr>
      </w:pPr>
      <w:r>
        <w:rPr>
          <w:sz w:val="28"/>
          <w:szCs w:val="28"/>
        </w:rPr>
        <w:t xml:space="preserve">познакомить </w:t>
      </w:r>
      <w:proofErr w:type="gramStart"/>
      <w:r>
        <w:rPr>
          <w:sz w:val="28"/>
          <w:szCs w:val="28"/>
        </w:rPr>
        <w:t>обучающихся</w:t>
      </w:r>
      <w:proofErr w:type="gramEnd"/>
      <w:r>
        <w:rPr>
          <w:sz w:val="28"/>
          <w:szCs w:val="28"/>
        </w:rPr>
        <w:t xml:space="preserve"> с научными методами познания и основами научно-исследовательской деятельности;</w:t>
      </w:r>
    </w:p>
    <w:p w:rsidR="00BF2B27" w:rsidRDefault="00BF2B27" w:rsidP="004D3958">
      <w:pPr>
        <w:pStyle w:val="a5"/>
        <w:numPr>
          <w:ilvl w:val="0"/>
          <w:numId w:val="6"/>
        </w:numPr>
        <w:jc w:val="both"/>
        <w:rPr>
          <w:sz w:val="28"/>
          <w:szCs w:val="28"/>
        </w:rPr>
      </w:pPr>
      <w:r>
        <w:rPr>
          <w:sz w:val="28"/>
          <w:szCs w:val="28"/>
        </w:rPr>
        <w:t xml:space="preserve">показать место физических методов исследования в современной науке и технике и роль физического эксперимента как основного </w:t>
      </w:r>
      <w:r w:rsidR="008C6924">
        <w:rPr>
          <w:sz w:val="28"/>
          <w:szCs w:val="28"/>
        </w:rPr>
        <w:t>источника</w:t>
      </w:r>
      <w:r>
        <w:rPr>
          <w:sz w:val="28"/>
          <w:szCs w:val="28"/>
        </w:rPr>
        <w:t xml:space="preserve"> знания;</w:t>
      </w:r>
    </w:p>
    <w:p w:rsidR="00BF2B27" w:rsidRDefault="00BF2B27" w:rsidP="004D3958">
      <w:pPr>
        <w:pStyle w:val="a5"/>
        <w:numPr>
          <w:ilvl w:val="0"/>
          <w:numId w:val="6"/>
        </w:numPr>
        <w:jc w:val="both"/>
        <w:rPr>
          <w:sz w:val="28"/>
          <w:szCs w:val="28"/>
        </w:rPr>
      </w:pPr>
      <w:r>
        <w:rPr>
          <w:sz w:val="28"/>
          <w:szCs w:val="28"/>
        </w:rPr>
        <w:t xml:space="preserve">познакомить </w:t>
      </w:r>
      <w:proofErr w:type="gramStart"/>
      <w:r>
        <w:rPr>
          <w:sz w:val="28"/>
          <w:szCs w:val="28"/>
        </w:rPr>
        <w:t>обучающихся</w:t>
      </w:r>
      <w:proofErr w:type="gramEnd"/>
      <w:r>
        <w:rPr>
          <w:sz w:val="28"/>
          <w:szCs w:val="28"/>
        </w:rPr>
        <w:t xml:space="preserve"> с наиболее важными экспериментальными и теоретическими результатами;</w:t>
      </w:r>
    </w:p>
    <w:p w:rsidR="00BF2B27" w:rsidRDefault="00BF2B27" w:rsidP="004D3958">
      <w:pPr>
        <w:pStyle w:val="a5"/>
        <w:numPr>
          <w:ilvl w:val="0"/>
          <w:numId w:val="6"/>
        </w:numPr>
        <w:jc w:val="both"/>
        <w:rPr>
          <w:sz w:val="28"/>
          <w:szCs w:val="28"/>
        </w:rPr>
      </w:pPr>
      <w:r>
        <w:rPr>
          <w:sz w:val="28"/>
          <w:szCs w:val="28"/>
        </w:rPr>
        <w:t>сформировать основные экспериментальные умения;</w:t>
      </w:r>
    </w:p>
    <w:p w:rsidR="00BF2B27" w:rsidRDefault="00BF2B27" w:rsidP="004D3958">
      <w:pPr>
        <w:pStyle w:val="a5"/>
        <w:numPr>
          <w:ilvl w:val="0"/>
          <w:numId w:val="6"/>
        </w:numPr>
        <w:jc w:val="both"/>
        <w:rPr>
          <w:sz w:val="28"/>
          <w:szCs w:val="28"/>
        </w:rPr>
      </w:pPr>
      <w:r>
        <w:rPr>
          <w:sz w:val="28"/>
          <w:szCs w:val="28"/>
        </w:rPr>
        <w:t>научить строить физические модели происходящего и устанавливать причинно-следственные связи между явлениями;</w:t>
      </w:r>
    </w:p>
    <w:p w:rsidR="00BF2B27" w:rsidRDefault="00BF2B27" w:rsidP="004D3958">
      <w:pPr>
        <w:pStyle w:val="a5"/>
        <w:numPr>
          <w:ilvl w:val="0"/>
          <w:numId w:val="6"/>
        </w:numPr>
        <w:jc w:val="both"/>
        <w:rPr>
          <w:sz w:val="28"/>
          <w:szCs w:val="28"/>
        </w:rPr>
      </w:pPr>
      <w:r>
        <w:rPr>
          <w:sz w:val="28"/>
          <w:szCs w:val="28"/>
        </w:rPr>
        <w:t>способствовать развитию творческих способностей и интереса обучающихся к изучению физических явлений;</w:t>
      </w:r>
    </w:p>
    <w:p w:rsidR="00BF2B27" w:rsidRDefault="00BF2B27" w:rsidP="004D3958">
      <w:pPr>
        <w:pStyle w:val="a5"/>
        <w:numPr>
          <w:ilvl w:val="0"/>
          <w:numId w:val="6"/>
        </w:numPr>
        <w:jc w:val="both"/>
        <w:rPr>
          <w:sz w:val="28"/>
          <w:szCs w:val="28"/>
        </w:rPr>
      </w:pPr>
      <w:r>
        <w:rPr>
          <w:sz w:val="28"/>
          <w:szCs w:val="28"/>
        </w:rPr>
        <w:t>создать условия для профессионального самоопределения обучающихся и их адаптации к обучению в технических вузах.</w:t>
      </w:r>
    </w:p>
    <w:p w:rsidR="00BF2B27" w:rsidRDefault="00BF2B27" w:rsidP="00BF2B27">
      <w:pPr>
        <w:pStyle w:val="a5"/>
        <w:jc w:val="both"/>
        <w:rPr>
          <w:sz w:val="28"/>
          <w:szCs w:val="28"/>
        </w:rPr>
      </w:pPr>
    </w:p>
    <w:p w:rsidR="00BF2B27" w:rsidRPr="00860247" w:rsidRDefault="00BF2B27" w:rsidP="00860247">
      <w:pPr>
        <w:pStyle w:val="af4"/>
        <w:ind w:firstLine="708"/>
        <w:jc w:val="both"/>
        <w:rPr>
          <w:b w:val="0"/>
          <w:sz w:val="28"/>
          <w:szCs w:val="28"/>
        </w:rPr>
      </w:pPr>
      <w:r w:rsidRPr="00860247">
        <w:rPr>
          <w:b w:val="0"/>
          <w:sz w:val="28"/>
          <w:szCs w:val="28"/>
        </w:rPr>
        <w:t xml:space="preserve">Несмотря на то, что математика и физика изучаются как отдельные предметы, при разработке учебных программ этих дисциплин предусмотрена их согласованность и </w:t>
      </w:r>
      <w:proofErr w:type="spellStart"/>
      <w:r w:rsidRPr="00860247">
        <w:rPr>
          <w:b w:val="0"/>
          <w:sz w:val="28"/>
          <w:szCs w:val="28"/>
        </w:rPr>
        <w:t>метапредметная</w:t>
      </w:r>
      <w:proofErr w:type="spellEnd"/>
      <w:r w:rsidRPr="00860247">
        <w:rPr>
          <w:b w:val="0"/>
          <w:sz w:val="28"/>
          <w:szCs w:val="28"/>
        </w:rPr>
        <w:t xml:space="preserve"> интеграция.</w:t>
      </w:r>
    </w:p>
    <w:p w:rsidR="00BF2B27" w:rsidRPr="00860247" w:rsidRDefault="00BF2B27" w:rsidP="00860247">
      <w:pPr>
        <w:pStyle w:val="af4"/>
        <w:ind w:firstLine="708"/>
        <w:jc w:val="both"/>
        <w:rPr>
          <w:b w:val="0"/>
          <w:sz w:val="28"/>
          <w:szCs w:val="28"/>
        </w:rPr>
      </w:pPr>
      <w:r w:rsidRPr="00860247">
        <w:rPr>
          <w:b w:val="0"/>
          <w:sz w:val="28"/>
          <w:szCs w:val="28"/>
        </w:rPr>
        <w:t>Формы контроля и промежуточной аттестации по профильным предметам, помимо традиционных контрольных работ, включает стендовые (индивидуальные домашние) задания, зачеты.</w:t>
      </w:r>
    </w:p>
    <w:p w:rsidR="00BF2B27" w:rsidRPr="00860247" w:rsidRDefault="00BF2B27" w:rsidP="00860247">
      <w:pPr>
        <w:pStyle w:val="af4"/>
        <w:ind w:firstLine="708"/>
        <w:jc w:val="both"/>
        <w:rPr>
          <w:b w:val="0"/>
          <w:sz w:val="28"/>
          <w:szCs w:val="28"/>
        </w:rPr>
      </w:pPr>
      <w:r w:rsidRPr="00860247">
        <w:rPr>
          <w:b w:val="0"/>
          <w:sz w:val="28"/>
          <w:szCs w:val="28"/>
        </w:rPr>
        <w:t>Стендовые задание по физике и математике являются частью традиционных домашних заданий по профильным предметам в 10-11 классах, однако на их выполнение дается 2-3 недели.</w:t>
      </w:r>
    </w:p>
    <w:p w:rsidR="00BF2B27" w:rsidRPr="00860247" w:rsidRDefault="00BF2B27" w:rsidP="00860247">
      <w:pPr>
        <w:pStyle w:val="af4"/>
        <w:ind w:firstLine="708"/>
        <w:jc w:val="both"/>
        <w:rPr>
          <w:b w:val="0"/>
          <w:sz w:val="28"/>
          <w:szCs w:val="28"/>
        </w:rPr>
      </w:pPr>
      <w:r w:rsidRPr="00860247">
        <w:rPr>
          <w:b w:val="0"/>
          <w:sz w:val="28"/>
          <w:szCs w:val="28"/>
        </w:rPr>
        <w:t>Защита индивидуальной работы может проходить  в форме собеседования с учителем или форме публичной защиты с привлечением соответствующего теоретического материала и демонстрации результатов своего проекта.</w:t>
      </w:r>
    </w:p>
    <w:p w:rsidR="00BF2B27" w:rsidRPr="00F36A37" w:rsidRDefault="00BF2B27" w:rsidP="00860247">
      <w:pPr>
        <w:pStyle w:val="af4"/>
        <w:ind w:firstLine="708"/>
        <w:jc w:val="both"/>
        <w:rPr>
          <w:b w:val="0"/>
          <w:sz w:val="28"/>
          <w:szCs w:val="28"/>
        </w:rPr>
      </w:pPr>
      <w:r w:rsidRPr="00860247">
        <w:rPr>
          <w:b w:val="0"/>
          <w:sz w:val="28"/>
          <w:szCs w:val="28"/>
        </w:rPr>
        <w:t>В дальнейшем будут рассматриваться возможные модификации учебного плана, которые уже на уровне базового образования должны решать следующие задачи:</w:t>
      </w:r>
    </w:p>
    <w:p w:rsidR="00BF2B27" w:rsidRPr="004D32BA" w:rsidRDefault="00BF2B27"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 xml:space="preserve">ввести предметы, обеспечивающие индивидуализацию обучения (предметы по выбору </w:t>
      </w:r>
      <w:proofErr w:type="gramStart"/>
      <w:r>
        <w:rPr>
          <w:rFonts w:ascii="Times New Roman" w:hAnsi="Times New Roman"/>
          <w:sz w:val="28"/>
          <w:szCs w:val="28"/>
        </w:rPr>
        <w:t>обучаю</w:t>
      </w:r>
      <w:r w:rsidRPr="004D32BA">
        <w:rPr>
          <w:rFonts w:ascii="Times New Roman" w:hAnsi="Times New Roman"/>
          <w:sz w:val="28"/>
          <w:szCs w:val="28"/>
        </w:rPr>
        <w:t>щихся</w:t>
      </w:r>
      <w:proofErr w:type="gramEnd"/>
      <w:r w:rsidRPr="004D32BA">
        <w:rPr>
          <w:rFonts w:ascii="Times New Roman" w:hAnsi="Times New Roman"/>
          <w:sz w:val="28"/>
          <w:szCs w:val="28"/>
        </w:rPr>
        <w:t>);</w:t>
      </w:r>
    </w:p>
    <w:p w:rsidR="00BF2B27" w:rsidRPr="004D32BA" w:rsidRDefault="00BF2B27"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продолжить преем</w:t>
      </w:r>
      <w:r>
        <w:rPr>
          <w:rFonts w:ascii="Times New Roman" w:hAnsi="Times New Roman"/>
          <w:sz w:val="28"/>
          <w:szCs w:val="28"/>
        </w:rPr>
        <w:t xml:space="preserve">ственность курсов базовой и </w:t>
      </w:r>
      <w:r w:rsidRPr="004D32BA">
        <w:rPr>
          <w:rFonts w:ascii="Times New Roman" w:hAnsi="Times New Roman"/>
          <w:sz w:val="28"/>
          <w:szCs w:val="28"/>
        </w:rPr>
        <w:t>профильной подготовки;</w:t>
      </w:r>
    </w:p>
    <w:p w:rsidR="00BF2B27" w:rsidRDefault="00BF2B27" w:rsidP="00ED6B0E">
      <w:pPr>
        <w:numPr>
          <w:ilvl w:val="0"/>
          <w:numId w:val="3"/>
        </w:numPr>
        <w:suppressAutoHyphens/>
        <w:spacing w:after="0" w:line="240" w:lineRule="auto"/>
        <w:jc w:val="both"/>
        <w:rPr>
          <w:rFonts w:ascii="Times New Roman" w:hAnsi="Times New Roman"/>
          <w:sz w:val="28"/>
          <w:szCs w:val="28"/>
        </w:rPr>
      </w:pPr>
      <w:r w:rsidRPr="004D32BA">
        <w:rPr>
          <w:rFonts w:ascii="Times New Roman" w:hAnsi="Times New Roman"/>
          <w:sz w:val="28"/>
          <w:szCs w:val="28"/>
        </w:rPr>
        <w:t>организация проектной деятельности обучающихся по различным областям знаний на основе интеграции научных знаний и видов деятельности</w:t>
      </w:r>
    </w:p>
    <w:p w:rsidR="00BF2B27" w:rsidRPr="004D32BA" w:rsidRDefault="00BF2B27" w:rsidP="00BF2B27">
      <w:pPr>
        <w:suppressAutoHyphens/>
        <w:spacing w:after="0" w:line="240" w:lineRule="auto"/>
        <w:ind w:left="720"/>
        <w:jc w:val="both"/>
        <w:rPr>
          <w:rFonts w:ascii="Times New Roman" w:hAnsi="Times New Roman"/>
          <w:sz w:val="28"/>
          <w:szCs w:val="28"/>
        </w:rPr>
      </w:pPr>
    </w:p>
    <w:p w:rsidR="00BF2B27" w:rsidRPr="009244D9" w:rsidRDefault="00BF2B27" w:rsidP="000B1FC9">
      <w:pPr>
        <w:spacing w:after="0" w:line="240" w:lineRule="auto"/>
        <w:ind w:firstLine="709"/>
        <w:jc w:val="both"/>
        <w:rPr>
          <w:rFonts w:ascii="Times New Roman" w:hAnsi="Times New Roman"/>
          <w:sz w:val="28"/>
          <w:szCs w:val="28"/>
        </w:rPr>
      </w:pPr>
      <w:r w:rsidRPr="00F36A37">
        <w:rPr>
          <w:rFonts w:ascii="Times New Roman" w:hAnsi="Times New Roman"/>
          <w:sz w:val="28"/>
          <w:szCs w:val="28"/>
        </w:rPr>
        <w:t>Любая модификация учебного плана будет тесным образом связана с развитием в лицее дополнительного образования</w:t>
      </w:r>
      <w:r>
        <w:rPr>
          <w:rFonts w:ascii="Times New Roman" w:hAnsi="Times New Roman"/>
          <w:sz w:val="28"/>
          <w:szCs w:val="28"/>
        </w:rPr>
        <w:t xml:space="preserve"> </w:t>
      </w:r>
      <w:r w:rsidRPr="00F36A37">
        <w:rPr>
          <w:rFonts w:ascii="Times New Roman" w:hAnsi="Times New Roman"/>
          <w:sz w:val="28"/>
          <w:szCs w:val="28"/>
        </w:rPr>
        <w:t xml:space="preserve"> </w:t>
      </w:r>
      <w:r>
        <w:rPr>
          <w:rFonts w:ascii="Times New Roman" w:hAnsi="Times New Roman"/>
          <w:sz w:val="28"/>
          <w:szCs w:val="28"/>
        </w:rPr>
        <w:t xml:space="preserve">  </w:t>
      </w:r>
      <w:r w:rsidRPr="00F36A37">
        <w:rPr>
          <w:rFonts w:ascii="Times New Roman" w:hAnsi="Times New Roman"/>
          <w:sz w:val="28"/>
          <w:szCs w:val="28"/>
        </w:rPr>
        <w:t xml:space="preserve"> и профильной подготовки.</w:t>
      </w:r>
    </w:p>
    <w:p w:rsidR="007D2FF7" w:rsidRPr="008C6924" w:rsidRDefault="007D2FF7" w:rsidP="008C6924">
      <w:pPr>
        <w:pStyle w:val="af4"/>
        <w:ind w:firstLine="708"/>
        <w:jc w:val="both"/>
        <w:rPr>
          <w:b w:val="0"/>
          <w:sz w:val="28"/>
          <w:szCs w:val="28"/>
        </w:rPr>
      </w:pPr>
      <w:r w:rsidRPr="008C6924">
        <w:rPr>
          <w:b w:val="0"/>
          <w:sz w:val="28"/>
          <w:szCs w:val="28"/>
        </w:rPr>
        <w:lastRenderedPageBreak/>
        <w:t>Среднее общее образование – завершает общее образование, призвано обеспечить функциональную грамотность и социальную адаптацию обучающихся, содействовать их общественному и гражданскому самоопределению.</w:t>
      </w:r>
    </w:p>
    <w:p w:rsidR="007D2FF7" w:rsidRPr="008C6924" w:rsidRDefault="007D2FF7" w:rsidP="008C6924">
      <w:pPr>
        <w:pStyle w:val="af4"/>
        <w:ind w:firstLine="708"/>
        <w:jc w:val="both"/>
        <w:rPr>
          <w:b w:val="0"/>
          <w:sz w:val="28"/>
          <w:szCs w:val="28"/>
        </w:rPr>
      </w:pPr>
      <w:r w:rsidRPr="008C6924">
        <w:rPr>
          <w:b w:val="0"/>
          <w:sz w:val="28"/>
          <w:szCs w:val="28"/>
        </w:rPr>
        <w:t xml:space="preserve">Базовые учебные предметы – учебные предметы федерального компонента, направленные на завершение общеобразовательной подготовки </w:t>
      </w:r>
      <w:proofErr w:type="gramStart"/>
      <w:r w:rsidRPr="008C6924">
        <w:rPr>
          <w:b w:val="0"/>
          <w:sz w:val="28"/>
          <w:szCs w:val="28"/>
        </w:rPr>
        <w:t>обучающихся</w:t>
      </w:r>
      <w:proofErr w:type="gramEnd"/>
      <w:r w:rsidRPr="008C6924">
        <w:rPr>
          <w:b w:val="0"/>
          <w:sz w:val="28"/>
          <w:szCs w:val="28"/>
        </w:rPr>
        <w:t>.</w:t>
      </w:r>
    </w:p>
    <w:p w:rsidR="007D2FF7" w:rsidRPr="008C6924" w:rsidRDefault="007D2FF7" w:rsidP="008C6924">
      <w:pPr>
        <w:pStyle w:val="af4"/>
        <w:ind w:firstLine="708"/>
        <w:jc w:val="both"/>
        <w:rPr>
          <w:b w:val="0"/>
          <w:sz w:val="28"/>
          <w:szCs w:val="28"/>
        </w:rPr>
      </w:pPr>
      <w:r w:rsidRPr="008C6924">
        <w:rPr>
          <w:b w:val="0"/>
          <w:sz w:val="28"/>
          <w:szCs w:val="28"/>
        </w:rPr>
        <w:t xml:space="preserve">Учебные предметы предметной области «Математика» в 10-11 классах именуются </w:t>
      </w:r>
    </w:p>
    <w:p w:rsidR="007D2FF7" w:rsidRPr="008C6924" w:rsidRDefault="007D2FF7" w:rsidP="008C6924">
      <w:pPr>
        <w:pStyle w:val="af4"/>
        <w:ind w:firstLine="708"/>
        <w:jc w:val="both"/>
        <w:rPr>
          <w:b w:val="0"/>
          <w:sz w:val="28"/>
          <w:szCs w:val="28"/>
        </w:rPr>
      </w:pPr>
      <w:r w:rsidRPr="008C6924">
        <w:rPr>
          <w:b w:val="0"/>
          <w:sz w:val="28"/>
          <w:szCs w:val="28"/>
        </w:rPr>
        <w:t xml:space="preserve">«Математика </w:t>
      </w:r>
      <w:proofErr w:type="gramStart"/>
      <w:r w:rsidRPr="008C6924">
        <w:rPr>
          <w:b w:val="0"/>
          <w:sz w:val="28"/>
          <w:szCs w:val="28"/>
        </w:rPr>
        <w:t xml:space="preserve">( </w:t>
      </w:r>
      <w:proofErr w:type="gramEnd"/>
      <w:r w:rsidRPr="008C6924">
        <w:rPr>
          <w:b w:val="0"/>
          <w:sz w:val="28"/>
          <w:szCs w:val="28"/>
        </w:rPr>
        <w:t>алгебра и начала анализа)», «Математика ( геометрия)».</w:t>
      </w:r>
    </w:p>
    <w:p w:rsidR="007D2FF7" w:rsidRPr="008C6924" w:rsidRDefault="007D2FF7" w:rsidP="008C6924">
      <w:pPr>
        <w:pStyle w:val="af4"/>
        <w:ind w:firstLine="708"/>
        <w:jc w:val="both"/>
        <w:rPr>
          <w:b w:val="0"/>
          <w:sz w:val="28"/>
          <w:szCs w:val="28"/>
        </w:rPr>
      </w:pPr>
      <w:r w:rsidRPr="008C6924">
        <w:rPr>
          <w:b w:val="0"/>
          <w:sz w:val="28"/>
          <w:szCs w:val="28"/>
        </w:rPr>
        <w:t>Учебные предметы предметной области «История» в 10-11 классах  именуются   «История (история России)», «История (всеобщая история)»,  им  отводятся отдельные листы классных журналов.</w:t>
      </w:r>
    </w:p>
    <w:p w:rsidR="007D2FF7" w:rsidRPr="009244D9" w:rsidRDefault="007D2FF7" w:rsidP="007D2FF7">
      <w:pPr>
        <w:pStyle w:val="af4"/>
        <w:ind w:firstLine="708"/>
        <w:jc w:val="both"/>
        <w:rPr>
          <w:b w:val="0"/>
          <w:sz w:val="28"/>
          <w:szCs w:val="28"/>
        </w:rPr>
      </w:pPr>
      <w:r w:rsidRPr="009244D9">
        <w:rPr>
          <w:b w:val="0"/>
          <w:sz w:val="28"/>
          <w:szCs w:val="28"/>
        </w:rPr>
        <w:t>Интегрированный  уч</w:t>
      </w:r>
      <w:r>
        <w:rPr>
          <w:b w:val="0"/>
          <w:sz w:val="28"/>
          <w:szCs w:val="28"/>
        </w:rPr>
        <w:t xml:space="preserve">ебный предмет "Обществознание" </w:t>
      </w:r>
      <w:r w:rsidRPr="009244D9">
        <w:rPr>
          <w:b w:val="0"/>
          <w:sz w:val="28"/>
          <w:szCs w:val="28"/>
        </w:rPr>
        <w:t>на базовом уровне включает разделы "Право", "Экономика",  которые преподают</w:t>
      </w:r>
      <w:r w:rsidR="008C6924">
        <w:rPr>
          <w:b w:val="0"/>
          <w:sz w:val="28"/>
          <w:szCs w:val="28"/>
        </w:rPr>
        <w:t>ся в составе данного предмета.</w:t>
      </w:r>
    </w:p>
    <w:p w:rsidR="007D2FF7" w:rsidRPr="009244D9" w:rsidRDefault="007D2FF7" w:rsidP="007D2FF7">
      <w:pPr>
        <w:pStyle w:val="af4"/>
        <w:ind w:firstLine="708"/>
        <w:jc w:val="both"/>
        <w:rPr>
          <w:b w:val="0"/>
          <w:sz w:val="28"/>
          <w:szCs w:val="28"/>
        </w:rPr>
      </w:pPr>
      <w:r w:rsidRPr="009244D9">
        <w:rPr>
          <w:b w:val="0"/>
          <w:sz w:val="28"/>
          <w:szCs w:val="28"/>
        </w:rPr>
        <w:t>Вариативная часть учебного плана среднего общего образования направлена  на реализацию  социального запроса, сохранение линий преемственности и подготовку старшеклассников к сознательному выбору последующего  профессионального образования.</w:t>
      </w:r>
    </w:p>
    <w:p w:rsidR="007D2FF7" w:rsidRPr="009244D9" w:rsidRDefault="007D2FF7" w:rsidP="007D2FF7">
      <w:pPr>
        <w:pStyle w:val="af4"/>
        <w:jc w:val="both"/>
        <w:rPr>
          <w:b w:val="0"/>
          <w:sz w:val="28"/>
          <w:szCs w:val="28"/>
        </w:rPr>
      </w:pPr>
      <w:r w:rsidRPr="009244D9">
        <w:rPr>
          <w:b w:val="0"/>
          <w:sz w:val="28"/>
          <w:szCs w:val="28"/>
        </w:rPr>
        <w:t>В вариативной части учебного плана в 10 классе предусмотрено 10 ч. на реализацию профильного уровня обучения; в 11 классе – 11 часов</w:t>
      </w:r>
      <w:proofErr w:type="gramStart"/>
      <w:r w:rsidRPr="009244D9">
        <w:rPr>
          <w:b w:val="0"/>
          <w:sz w:val="28"/>
          <w:szCs w:val="28"/>
        </w:rPr>
        <w:t xml:space="preserve"> .</w:t>
      </w:r>
      <w:proofErr w:type="gramEnd"/>
    </w:p>
    <w:p w:rsidR="007D2FF7" w:rsidRPr="009244D9" w:rsidRDefault="007D2FF7" w:rsidP="007D2FF7">
      <w:pPr>
        <w:pStyle w:val="af4"/>
        <w:ind w:firstLine="708"/>
        <w:jc w:val="both"/>
        <w:rPr>
          <w:b w:val="0"/>
          <w:sz w:val="28"/>
          <w:szCs w:val="28"/>
        </w:rPr>
      </w:pPr>
    </w:p>
    <w:p w:rsidR="007D2FF7" w:rsidRPr="009244D9" w:rsidRDefault="007D2FF7" w:rsidP="008C6924">
      <w:pPr>
        <w:pStyle w:val="af4"/>
        <w:ind w:firstLine="708"/>
        <w:jc w:val="both"/>
        <w:rPr>
          <w:b w:val="0"/>
          <w:sz w:val="28"/>
          <w:szCs w:val="28"/>
        </w:rPr>
      </w:pPr>
      <w:r w:rsidRPr="009244D9">
        <w:rPr>
          <w:b w:val="0"/>
          <w:sz w:val="28"/>
          <w:szCs w:val="28"/>
        </w:rPr>
        <w:t>В 10 классах часы регионального компонента (2ч.) выделены на развитие содержания образования следующих предметов:</w:t>
      </w:r>
    </w:p>
    <w:p w:rsidR="007D2FF7" w:rsidRDefault="007D2FF7" w:rsidP="004D3958">
      <w:pPr>
        <w:pStyle w:val="af4"/>
        <w:numPr>
          <w:ilvl w:val="0"/>
          <w:numId w:val="30"/>
        </w:numPr>
        <w:jc w:val="both"/>
        <w:rPr>
          <w:b w:val="0"/>
          <w:sz w:val="28"/>
          <w:szCs w:val="28"/>
        </w:rPr>
      </w:pPr>
      <w:r w:rsidRPr="009244D9">
        <w:rPr>
          <w:b w:val="0"/>
          <w:sz w:val="28"/>
          <w:szCs w:val="28"/>
        </w:rPr>
        <w:t>«История (история России)» – 1 час (с целью изучения проблемных вопросов отечественной истории)</w:t>
      </w:r>
    </w:p>
    <w:p w:rsidR="007D2FF7" w:rsidRPr="009244D9" w:rsidRDefault="007D2FF7" w:rsidP="004D3958">
      <w:pPr>
        <w:pStyle w:val="af4"/>
        <w:numPr>
          <w:ilvl w:val="0"/>
          <w:numId w:val="30"/>
        </w:numPr>
        <w:jc w:val="both"/>
        <w:rPr>
          <w:b w:val="0"/>
          <w:sz w:val="28"/>
          <w:szCs w:val="28"/>
        </w:rPr>
      </w:pPr>
      <w:r w:rsidRPr="009244D9">
        <w:rPr>
          <w:b w:val="0"/>
          <w:sz w:val="28"/>
          <w:szCs w:val="28"/>
        </w:rPr>
        <w:t xml:space="preserve">Русский </w:t>
      </w:r>
      <w:proofErr w:type="spellStart"/>
      <w:r w:rsidRPr="009244D9">
        <w:rPr>
          <w:b w:val="0"/>
          <w:sz w:val="28"/>
          <w:szCs w:val="28"/>
        </w:rPr>
        <w:t>яык</w:t>
      </w:r>
      <w:proofErr w:type="spellEnd"/>
      <w:r w:rsidRPr="009244D9">
        <w:rPr>
          <w:b w:val="0"/>
          <w:sz w:val="28"/>
          <w:szCs w:val="28"/>
        </w:rPr>
        <w:t xml:space="preserve">– 1 час  (для развития содержания учебного предмета на базовом уровне, расширения  и углубления знаний о языке как системе). </w:t>
      </w:r>
    </w:p>
    <w:p w:rsidR="007D2FF7" w:rsidRPr="009244D9" w:rsidRDefault="007D2FF7" w:rsidP="008C6924">
      <w:pPr>
        <w:pStyle w:val="af4"/>
        <w:ind w:firstLine="708"/>
        <w:jc w:val="both"/>
        <w:rPr>
          <w:b w:val="0"/>
          <w:sz w:val="28"/>
          <w:szCs w:val="28"/>
        </w:rPr>
      </w:pPr>
      <w:r w:rsidRPr="009244D9">
        <w:rPr>
          <w:b w:val="0"/>
          <w:sz w:val="28"/>
          <w:szCs w:val="28"/>
        </w:rPr>
        <w:t>В 11 классах часы регионального компонента (2ч.) выделены на развитие содержания образования следующих предметов:</w:t>
      </w:r>
    </w:p>
    <w:p w:rsidR="007D2FF7" w:rsidRDefault="007D2FF7" w:rsidP="004D3958">
      <w:pPr>
        <w:pStyle w:val="af4"/>
        <w:numPr>
          <w:ilvl w:val="0"/>
          <w:numId w:val="44"/>
        </w:numPr>
        <w:jc w:val="both"/>
        <w:rPr>
          <w:b w:val="0"/>
          <w:sz w:val="28"/>
          <w:szCs w:val="28"/>
        </w:rPr>
      </w:pPr>
      <w:r w:rsidRPr="009244D9">
        <w:rPr>
          <w:b w:val="0"/>
          <w:sz w:val="28"/>
          <w:szCs w:val="28"/>
        </w:rPr>
        <w:t xml:space="preserve">«История (история России)» – 1 час (с целью изучения проблемных </w:t>
      </w:r>
      <w:r>
        <w:rPr>
          <w:b w:val="0"/>
          <w:sz w:val="28"/>
          <w:szCs w:val="28"/>
        </w:rPr>
        <w:t>вопросов отечественной истории)</w:t>
      </w:r>
    </w:p>
    <w:p w:rsidR="007D2FF7" w:rsidRPr="009244D9" w:rsidRDefault="007D2FF7" w:rsidP="004D3958">
      <w:pPr>
        <w:pStyle w:val="af4"/>
        <w:numPr>
          <w:ilvl w:val="0"/>
          <w:numId w:val="44"/>
        </w:numPr>
        <w:jc w:val="both"/>
        <w:rPr>
          <w:b w:val="0"/>
          <w:sz w:val="28"/>
          <w:szCs w:val="28"/>
        </w:rPr>
      </w:pPr>
      <w:r w:rsidRPr="009244D9">
        <w:rPr>
          <w:b w:val="0"/>
          <w:sz w:val="28"/>
          <w:szCs w:val="28"/>
        </w:rPr>
        <w:t xml:space="preserve">Русский </w:t>
      </w:r>
      <w:proofErr w:type="spellStart"/>
      <w:r w:rsidRPr="009244D9">
        <w:rPr>
          <w:b w:val="0"/>
          <w:sz w:val="28"/>
          <w:szCs w:val="28"/>
        </w:rPr>
        <w:t>яык</w:t>
      </w:r>
      <w:proofErr w:type="spellEnd"/>
      <w:r w:rsidRPr="009244D9">
        <w:rPr>
          <w:b w:val="0"/>
          <w:sz w:val="28"/>
          <w:szCs w:val="28"/>
        </w:rPr>
        <w:t xml:space="preserve">– 1 час  (для развития содержания учебного предмета на базовом уровне, расширения  и углубления знаний о языке как системе). </w:t>
      </w:r>
    </w:p>
    <w:p w:rsidR="007D2FF7" w:rsidRPr="009244D9" w:rsidRDefault="007D2FF7" w:rsidP="007D2FF7">
      <w:pPr>
        <w:pStyle w:val="af4"/>
        <w:jc w:val="both"/>
        <w:rPr>
          <w:b w:val="0"/>
          <w:sz w:val="28"/>
          <w:szCs w:val="28"/>
        </w:rPr>
      </w:pPr>
    </w:p>
    <w:p w:rsidR="007D2FF7" w:rsidRPr="009244D9" w:rsidRDefault="007D2FF7" w:rsidP="00860247">
      <w:pPr>
        <w:pStyle w:val="af4"/>
        <w:ind w:firstLine="708"/>
        <w:jc w:val="both"/>
        <w:rPr>
          <w:b w:val="0"/>
          <w:sz w:val="28"/>
          <w:szCs w:val="28"/>
        </w:rPr>
      </w:pPr>
      <w:r w:rsidRPr="009244D9">
        <w:rPr>
          <w:b w:val="0"/>
          <w:sz w:val="28"/>
          <w:szCs w:val="28"/>
        </w:rPr>
        <w:t>Часы компонента образовательной организации (4ч) выделены на развитие содержания образования следующих предметов и курсов:</w:t>
      </w:r>
    </w:p>
    <w:p w:rsidR="007D2FF7" w:rsidRPr="009244D9" w:rsidRDefault="007D2FF7" w:rsidP="004D3958">
      <w:pPr>
        <w:pStyle w:val="af4"/>
        <w:numPr>
          <w:ilvl w:val="0"/>
          <w:numId w:val="45"/>
        </w:numPr>
        <w:jc w:val="both"/>
        <w:rPr>
          <w:b w:val="0"/>
          <w:sz w:val="28"/>
          <w:szCs w:val="28"/>
        </w:rPr>
      </w:pPr>
      <w:r w:rsidRPr="009244D9">
        <w:rPr>
          <w:b w:val="0"/>
          <w:sz w:val="28"/>
          <w:szCs w:val="28"/>
        </w:rPr>
        <w:t>Математика</w:t>
      </w:r>
      <w:r>
        <w:rPr>
          <w:b w:val="0"/>
          <w:sz w:val="28"/>
          <w:szCs w:val="28"/>
        </w:rPr>
        <w:t xml:space="preserve"> </w:t>
      </w:r>
      <w:r w:rsidRPr="009244D9">
        <w:rPr>
          <w:b w:val="0"/>
          <w:sz w:val="28"/>
          <w:szCs w:val="28"/>
        </w:rPr>
        <w:t>(алгебра и начала анализа) – 1 час в 10-11 класса</w:t>
      </w:r>
      <w:proofErr w:type="gramStart"/>
      <w:r w:rsidRPr="009244D9">
        <w:rPr>
          <w:b w:val="0"/>
          <w:sz w:val="28"/>
          <w:szCs w:val="28"/>
        </w:rPr>
        <w:t>х(</w:t>
      </w:r>
      <w:proofErr w:type="gramEnd"/>
      <w:r w:rsidRPr="009244D9">
        <w:rPr>
          <w:b w:val="0"/>
          <w:sz w:val="28"/>
          <w:szCs w:val="28"/>
        </w:rPr>
        <w:t>для  развития содержания  учебного предмета на профильном уровне ).</w:t>
      </w:r>
    </w:p>
    <w:p w:rsidR="007D2FF7" w:rsidRDefault="007D2FF7" w:rsidP="004D3958">
      <w:pPr>
        <w:pStyle w:val="af4"/>
        <w:numPr>
          <w:ilvl w:val="0"/>
          <w:numId w:val="45"/>
        </w:numPr>
        <w:jc w:val="both"/>
        <w:rPr>
          <w:b w:val="0"/>
          <w:sz w:val="28"/>
          <w:szCs w:val="28"/>
        </w:rPr>
      </w:pPr>
      <w:r w:rsidRPr="009244D9">
        <w:rPr>
          <w:b w:val="0"/>
          <w:sz w:val="28"/>
          <w:szCs w:val="28"/>
        </w:rPr>
        <w:t>Математика (геометрия) – 1 час (для  развития содержания  учебного предмета на профильном уровне</w:t>
      </w:r>
      <w:proofErr w:type="gramStart"/>
      <w:r w:rsidRPr="009244D9">
        <w:rPr>
          <w:b w:val="0"/>
          <w:sz w:val="28"/>
          <w:szCs w:val="28"/>
        </w:rPr>
        <w:t xml:space="preserve"> )</w:t>
      </w:r>
      <w:proofErr w:type="gramEnd"/>
      <w:r w:rsidRPr="009244D9">
        <w:rPr>
          <w:b w:val="0"/>
          <w:sz w:val="28"/>
          <w:szCs w:val="28"/>
        </w:rPr>
        <w:t>.</w:t>
      </w:r>
    </w:p>
    <w:p w:rsidR="007D2FF7" w:rsidRDefault="007D2FF7" w:rsidP="004D3958">
      <w:pPr>
        <w:pStyle w:val="af4"/>
        <w:numPr>
          <w:ilvl w:val="0"/>
          <w:numId w:val="45"/>
        </w:numPr>
        <w:jc w:val="both"/>
        <w:rPr>
          <w:b w:val="0"/>
          <w:sz w:val="28"/>
          <w:szCs w:val="28"/>
        </w:rPr>
      </w:pPr>
      <w:r w:rsidRPr="009244D9">
        <w:rPr>
          <w:b w:val="0"/>
          <w:sz w:val="28"/>
          <w:szCs w:val="28"/>
        </w:rPr>
        <w:t xml:space="preserve">География </w:t>
      </w:r>
      <w:proofErr w:type="gramStart"/>
      <w:r w:rsidRPr="009244D9">
        <w:rPr>
          <w:b w:val="0"/>
          <w:sz w:val="28"/>
          <w:szCs w:val="28"/>
        </w:rPr>
        <w:t>–в</w:t>
      </w:r>
      <w:proofErr w:type="gramEnd"/>
      <w:r w:rsidRPr="009244D9">
        <w:rPr>
          <w:b w:val="0"/>
          <w:sz w:val="28"/>
          <w:szCs w:val="28"/>
        </w:rPr>
        <w:t xml:space="preserve"> 10 классе 1 час  (для развития содержания учебного предмета на базовом уровне).</w:t>
      </w:r>
    </w:p>
    <w:p w:rsidR="007D2FF7" w:rsidRPr="009244D9" w:rsidRDefault="007D2FF7" w:rsidP="004D3958">
      <w:pPr>
        <w:pStyle w:val="af4"/>
        <w:numPr>
          <w:ilvl w:val="0"/>
          <w:numId w:val="45"/>
        </w:numPr>
        <w:jc w:val="both"/>
        <w:rPr>
          <w:b w:val="0"/>
          <w:sz w:val="28"/>
          <w:szCs w:val="28"/>
        </w:rPr>
      </w:pPr>
      <w:r w:rsidRPr="009244D9">
        <w:rPr>
          <w:b w:val="0"/>
          <w:sz w:val="28"/>
          <w:szCs w:val="28"/>
        </w:rPr>
        <w:t>Элективный курс</w:t>
      </w:r>
      <w:r>
        <w:rPr>
          <w:b w:val="0"/>
          <w:sz w:val="28"/>
          <w:szCs w:val="28"/>
        </w:rPr>
        <w:t xml:space="preserve"> «</w:t>
      </w:r>
      <w:r w:rsidRPr="009244D9">
        <w:rPr>
          <w:b w:val="0"/>
          <w:sz w:val="28"/>
          <w:szCs w:val="28"/>
        </w:rPr>
        <w:t>Стилистика русского языка</w:t>
      </w:r>
      <w:r>
        <w:rPr>
          <w:b w:val="0"/>
          <w:sz w:val="28"/>
          <w:szCs w:val="28"/>
        </w:rPr>
        <w:t xml:space="preserve">» </w:t>
      </w:r>
      <w:r w:rsidRPr="009244D9">
        <w:rPr>
          <w:b w:val="0"/>
          <w:sz w:val="28"/>
          <w:szCs w:val="28"/>
        </w:rPr>
        <w:t>-1 час (для</w:t>
      </w:r>
      <w:r>
        <w:rPr>
          <w:b w:val="0"/>
          <w:sz w:val="28"/>
          <w:szCs w:val="28"/>
        </w:rPr>
        <w:t xml:space="preserve"> </w:t>
      </w:r>
      <w:r w:rsidRPr="009244D9">
        <w:rPr>
          <w:b w:val="0"/>
          <w:sz w:val="28"/>
          <w:szCs w:val="28"/>
        </w:rPr>
        <w:t xml:space="preserve">расширения  и углубления знаний о языке как системе). </w:t>
      </w:r>
    </w:p>
    <w:p w:rsidR="007D2FF7" w:rsidRPr="009244D9" w:rsidRDefault="007D2FF7" w:rsidP="004D3958">
      <w:pPr>
        <w:pStyle w:val="af4"/>
        <w:numPr>
          <w:ilvl w:val="0"/>
          <w:numId w:val="45"/>
        </w:numPr>
        <w:jc w:val="both"/>
        <w:rPr>
          <w:b w:val="0"/>
          <w:sz w:val="28"/>
          <w:szCs w:val="28"/>
        </w:rPr>
      </w:pPr>
      <w:r w:rsidRPr="009244D9">
        <w:rPr>
          <w:b w:val="0"/>
          <w:sz w:val="28"/>
          <w:szCs w:val="28"/>
        </w:rPr>
        <w:t>Химия-11 класс, 1 час</w:t>
      </w:r>
      <w:r>
        <w:rPr>
          <w:b w:val="0"/>
          <w:sz w:val="28"/>
          <w:szCs w:val="28"/>
        </w:rPr>
        <w:t xml:space="preserve"> </w:t>
      </w:r>
      <w:r w:rsidRPr="009244D9">
        <w:rPr>
          <w:b w:val="0"/>
          <w:sz w:val="28"/>
          <w:szCs w:val="28"/>
        </w:rPr>
        <w:t>(для развития содержания учебного предмета на базовом уровне).</w:t>
      </w:r>
    </w:p>
    <w:p w:rsidR="007D2FF7" w:rsidRPr="009244D9" w:rsidRDefault="007D2FF7" w:rsidP="004D3958">
      <w:pPr>
        <w:pStyle w:val="af4"/>
        <w:numPr>
          <w:ilvl w:val="0"/>
          <w:numId w:val="45"/>
        </w:numPr>
        <w:jc w:val="both"/>
        <w:rPr>
          <w:b w:val="0"/>
          <w:sz w:val="28"/>
          <w:szCs w:val="28"/>
        </w:rPr>
      </w:pPr>
      <w:r w:rsidRPr="009244D9">
        <w:rPr>
          <w:b w:val="0"/>
          <w:sz w:val="28"/>
          <w:szCs w:val="28"/>
        </w:rPr>
        <w:t xml:space="preserve">Элективный курс </w:t>
      </w:r>
      <w:r>
        <w:rPr>
          <w:b w:val="0"/>
          <w:sz w:val="28"/>
          <w:szCs w:val="28"/>
        </w:rPr>
        <w:t>«С</w:t>
      </w:r>
      <w:r w:rsidRPr="009244D9">
        <w:rPr>
          <w:b w:val="0"/>
          <w:sz w:val="28"/>
          <w:szCs w:val="28"/>
        </w:rPr>
        <w:t>тилистика русского языка</w:t>
      </w:r>
      <w:r>
        <w:rPr>
          <w:b w:val="0"/>
          <w:sz w:val="28"/>
          <w:szCs w:val="28"/>
        </w:rPr>
        <w:t xml:space="preserve">» </w:t>
      </w:r>
      <w:r w:rsidRPr="009244D9">
        <w:rPr>
          <w:b w:val="0"/>
          <w:sz w:val="28"/>
          <w:szCs w:val="28"/>
        </w:rPr>
        <w:t>-1 час (для расширения  и углубления знаний о языке как системе).</w:t>
      </w:r>
    </w:p>
    <w:p w:rsidR="007D2FF7" w:rsidRPr="009244D9" w:rsidRDefault="007D2FF7" w:rsidP="007D2FF7">
      <w:pPr>
        <w:pStyle w:val="af4"/>
        <w:jc w:val="both"/>
        <w:rPr>
          <w:sz w:val="28"/>
          <w:szCs w:val="28"/>
        </w:rPr>
      </w:pPr>
    </w:p>
    <w:p w:rsidR="007D2FF7" w:rsidRDefault="007D2FF7" w:rsidP="008C6924">
      <w:pPr>
        <w:pStyle w:val="af4"/>
        <w:ind w:firstLine="708"/>
        <w:jc w:val="both"/>
        <w:rPr>
          <w:b w:val="0"/>
          <w:sz w:val="28"/>
          <w:szCs w:val="28"/>
        </w:rPr>
      </w:pPr>
      <w:r w:rsidRPr="008C6924">
        <w:rPr>
          <w:b w:val="0"/>
          <w:sz w:val="28"/>
          <w:szCs w:val="28"/>
        </w:rPr>
        <w:t>Учебный план школы реализуется в полном объёме.</w:t>
      </w:r>
    </w:p>
    <w:p w:rsidR="008C6924" w:rsidRPr="008C6924" w:rsidRDefault="008C6924" w:rsidP="008C6924">
      <w:pPr>
        <w:pStyle w:val="af4"/>
        <w:ind w:firstLine="708"/>
        <w:jc w:val="both"/>
        <w:rPr>
          <w:b w:val="0"/>
          <w:sz w:val="28"/>
          <w:szCs w:val="28"/>
        </w:rPr>
      </w:pPr>
    </w:p>
    <w:p w:rsidR="007D2FF7" w:rsidRPr="009244D9" w:rsidRDefault="007D2FF7" w:rsidP="007D2FF7">
      <w:pPr>
        <w:pStyle w:val="af4"/>
        <w:ind w:firstLine="708"/>
        <w:jc w:val="both"/>
        <w:rPr>
          <w:b w:val="0"/>
          <w:sz w:val="28"/>
          <w:szCs w:val="28"/>
        </w:rPr>
      </w:pPr>
      <w:r w:rsidRPr="009244D9">
        <w:rPr>
          <w:b w:val="0"/>
          <w:sz w:val="28"/>
          <w:szCs w:val="28"/>
        </w:rPr>
        <w:t>Реализация учебного плана обеспечена необходимым количеством педагогических кадров. В школе работает  36 преподавателей, из них  23  учителя имеют высшую квалификационную категорию, 12</w:t>
      </w:r>
      <w:r>
        <w:rPr>
          <w:b w:val="0"/>
          <w:sz w:val="28"/>
          <w:szCs w:val="28"/>
        </w:rPr>
        <w:t xml:space="preserve"> </w:t>
      </w:r>
      <w:r w:rsidRPr="009244D9">
        <w:rPr>
          <w:b w:val="0"/>
          <w:sz w:val="28"/>
          <w:szCs w:val="28"/>
        </w:rPr>
        <w:t xml:space="preserve">- первую квалификационную категорию, 1 - по стажу. </w:t>
      </w:r>
      <w:proofErr w:type="gramStart"/>
      <w:r w:rsidRPr="009244D9">
        <w:rPr>
          <w:b w:val="0"/>
          <w:sz w:val="28"/>
          <w:szCs w:val="28"/>
        </w:rPr>
        <w:t>Организация учебного процесса осуществляется в полном соответствии  с рабочими программами по общеобразовательным предметам, Федеральным перечнем учебников,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на 2014-2015 учебный год  (утверждён приказом Министерства образования и науки России от 31.03.2014 года № 253), дидактическими материалами по базовому и</w:t>
      </w:r>
      <w:proofErr w:type="gramEnd"/>
      <w:r w:rsidRPr="009244D9">
        <w:rPr>
          <w:b w:val="0"/>
          <w:sz w:val="28"/>
          <w:szCs w:val="28"/>
        </w:rPr>
        <w:t xml:space="preserve"> </w:t>
      </w:r>
      <w:proofErr w:type="gramStart"/>
      <w:r w:rsidRPr="009244D9">
        <w:rPr>
          <w:b w:val="0"/>
          <w:sz w:val="28"/>
          <w:szCs w:val="28"/>
        </w:rPr>
        <w:t>школьному</w:t>
      </w:r>
      <w:proofErr w:type="gramEnd"/>
      <w:r w:rsidRPr="009244D9">
        <w:rPr>
          <w:b w:val="0"/>
          <w:sz w:val="28"/>
          <w:szCs w:val="28"/>
        </w:rPr>
        <w:t xml:space="preserve"> компонентам, методическими рекомендациями для изучения учебных предметов.</w:t>
      </w:r>
    </w:p>
    <w:p w:rsidR="007D2FF7" w:rsidRDefault="007D2FF7" w:rsidP="007D2FF7">
      <w:pPr>
        <w:pStyle w:val="af4"/>
        <w:jc w:val="both"/>
        <w:rPr>
          <w:b w:val="0"/>
          <w:sz w:val="28"/>
          <w:szCs w:val="28"/>
        </w:rPr>
      </w:pPr>
      <w:r w:rsidRPr="009244D9">
        <w:rPr>
          <w:b w:val="0"/>
          <w:sz w:val="28"/>
          <w:szCs w:val="28"/>
        </w:rPr>
        <w:t>Учебный план имеет стандартное государственное финансирование в соответстви</w:t>
      </w:r>
      <w:r>
        <w:rPr>
          <w:b w:val="0"/>
          <w:sz w:val="28"/>
          <w:szCs w:val="28"/>
        </w:rPr>
        <w:t>и</w:t>
      </w:r>
      <w:r w:rsidRPr="009244D9">
        <w:rPr>
          <w:b w:val="0"/>
          <w:sz w:val="28"/>
          <w:szCs w:val="28"/>
        </w:rPr>
        <w:t xml:space="preserve"> со статусом школы.</w:t>
      </w:r>
    </w:p>
    <w:p w:rsidR="007D2FF7" w:rsidRPr="009244D9" w:rsidRDefault="007D2FF7" w:rsidP="007D2FF7">
      <w:pPr>
        <w:pStyle w:val="af4"/>
        <w:jc w:val="both"/>
        <w:rPr>
          <w:b w:val="0"/>
          <w:sz w:val="28"/>
          <w:szCs w:val="28"/>
        </w:rPr>
      </w:pPr>
    </w:p>
    <w:p w:rsidR="007D2FF7" w:rsidRDefault="007D2FF7" w:rsidP="00860247">
      <w:pPr>
        <w:pStyle w:val="af4"/>
        <w:ind w:firstLine="708"/>
        <w:jc w:val="both"/>
        <w:rPr>
          <w:b w:val="0"/>
          <w:sz w:val="28"/>
          <w:szCs w:val="28"/>
        </w:rPr>
      </w:pPr>
      <w:r w:rsidRPr="00860247">
        <w:rPr>
          <w:b w:val="0"/>
          <w:sz w:val="28"/>
          <w:szCs w:val="28"/>
        </w:rPr>
        <w:t>В соответствии с Законом об образовании Российской Федерации (ст.58 п.1) и Устава  лицея промежуточная аттестация обучающихся осуществляется в следующих формах: контрольные работы, тематические срезы, тестирование, диагностические работы, защита проектов</w:t>
      </w:r>
    </w:p>
    <w:p w:rsidR="008C6924" w:rsidRDefault="008C6924" w:rsidP="00860247">
      <w:pPr>
        <w:pStyle w:val="af4"/>
        <w:ind w:firstLine="708"/>
        <w:jc w:val="both"/>
        <w:rPr>
          <w:b w:val="0"/>
          <w:sz w:val="28"/>
          <w:szCs w:val="28"/>
        </w:rPr>
      </w:pPr>
    </w:p>
    <w:p w:rsidR="008C6924" w:rsidRPr="00860247" w:rsidRDefault="008C6924" w:rsidP="00860247">
      <w:pPr>
        <w:pStyle w:val="af4"/>
        <w:ind w:firstLine="708"/>
        <w:jc w:val="both"/>
        <w:rPr>
          <w:b w:val="0"/>
          <w:sz w:val="28"/>
          <w:szCs w:val="28"/>
        </w:rPr>
      </w:pPr>
    </w:p>
    <w:p w:rsidR="007D2FF7" w:rsidRPr="00BA64BD" w:rsidRDefault="00D934FD" w:rsidP="009C196F">
      <w:pPr>
        <w:pStyle w:val="2"/>
      </w:pPr>
      <w:bookmarkStart w:id="33" w:name="_Toc407623597"/>
      <w:r w:rsidRPr="009C196F">
        <w:t xml:space="preserve">4.2. </w:t>
      </w:r>
      <w:r w:rsidR="007D2FF7" w:rsidRPr="009C196F">
        <w:t>Учебный план</w:t>
      </w:r>
      <w:bookmarkEnd w:id="33"/>
    </w:p>
    <w:p w:rsidR="007D2FF7" w:rsidRPr="00BA64BD" w:rsidRDefault="007D2FF7" w:rsidP="007D2FF7">
      <w:pPr>
        <w:spacing w:line="240" w:lineRule="auto"/>
        <w:jc w:val="center"/>
        <w:rPr>
          <w:rFonts w:ascii="Times New Roman" w:hAnsi="Times New Roman"/>
          <w:b/>
          <w:sz w:val="28"/>
          <w:szCs w:val="28"/>
        </w:rPr>
      </w:pPr>
      <w:r w:rsidRPr="00BA64BD">
        <w:rPr>
          <w:rFonts w:ascii="Times New Roman" w:hAnsi="Times New Roman"/>
          <w:b/>
          <w:sz w:val="28"/>
          <w:szCs w:val="28"/>
        </w:rPr>
        <w:t xml:space="preserve">10 класс  </w:t>
      </w:r>
      <w:r>
        <w:rPr>
          <w:rFonts w:ascii="Times New Roman" w:hAnsi="Times New Roman"/>
          <w:b/>
          <w:sz w:val="28"/>
          <w:szCs w:val="28"/>
        </w:rPr>
        <w:t>(физико-математический профиль)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1518"/>
        <w:gridCol w:w="1043"/>
        <w:gridCol w:w="1453"/>
        <w:gridCol w:w="1612"/>
        <w:gridCol w:w="1355"/>
        <w:gridCol w:w="808"/>
      </w:tblGrid>
      <w:tr w:rsidR="007D2FF7" w:rsidRPr="008C6924" w:rsidTr="008C6924">
        <w:tc>
          <w:tcPr>
            <w:tcW w:w="1851" w:type="pct"/>
            <w:vMerge w:val="restar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Учебные предметы</w:t>
            </w:r>
          </w:p>
          <w:p w:rsidR="007D2FF7" w:rsidRPr="008C6924" w:rsidRDefault="007D2FF7" w:rsidP="00860247">
            <w:pPr>
              <w:spacing w:after="0" w:line="240" w:lineRule="auto"/>
              <w:rPr>
                <w:rFonts w:ascii="Times New Roman" w:hAnsi="Times New Roman"/>
                <w:sz w:val="24"/>
                <w:szCs w:val="24"/>
              </w:rPr>
            </w:pPr>
          </w:p>
        </w:tc>
        <w:tc>
          <w:tcPr>
            <w:tcW w:w="3149" w:type="pct"/>
            <w:gridSpan w:val="6"/>
          </w:tcPr>
          <w:p w:rsidR="007D2FF7" w:rsidRPr="008C6924" w:rsidRDefault="007D2FF7" w:rsidP="00860247">
            <w:pPr>
              <w:spacing w:after="0" w:line="240" w:lineRule="auto"/>
              <w:jc w:val="center"/>
              <w:rPr>
                <w:rFonts w:ascii="Times New Roman" w:hAnsi="Times New Roman"/>
                <w:sz w:val="24"/>
                <w:szCs w:val="24"/>
              </w:rPr>
            </w:pPr>
            <w:r w:rsidRPr="008C6924">
              <w:rPr>
                <w:rFonts w:ascii="Times New Roman" w:hAnsi="Times New Roman"/>
                <w:sz w:val="24"/>
                <w:szCs w:val="24"/>
              </w:rPr>
              <w:t>Количество часов в неделю</w:t>
            </w:r>
          </w:p>
        </w:tc>
      </w:tr>
      <w:tr w:rsidR="007D2FF7" w:rsidRPr="008C6924" w:rsidTr="008C6924">
        <w:trPr>
          <w:trHeight w:val="165"/>
        </w:trPr>
        <w:tc>
          <w:tcPr>
            <w:tcW w:w="1851" w:type="pct"/>
            <w:vMerge/>
          </w:tcPr>
          <w:p w:rsidR="007D2FF7" w:rsidRPr="008C6924" w:rsidRDefault="007D2FF7" w:rsidP="00860247">
            <w:pPr>
              <w:spacing w:after="0" w:line="240" w:lineRule="auto"/>
              <w:rPr>
                <w:rFonts w:ascii="Times New Roman" w:hAnsi="Times New Roman"/>
                <w:sz w:val="24"/>
                <w:szCs w:val="24"/>
              </w:rPr>
            </w:pPr>
          </w:p>
        </w:tc>
        <w:tc>
          <w:tcPr>
            <w:tcW w:w="608" w:type="pct"/>
            <w:vMerge w:val="restart"/>
            <w:tcBorders>
              <w:right w:val="dotted" w:sz="4" w:space="0" w:color="auto"/>
            </w:tcBorders>
          </w:tcPr>
          <w:p w:rsidR="007D2FF7" w:rsidRPr="008C6924" w:rsidRDefault="007D2FF7" w:rsidP="00860247">
            <w:pPr>
              <w:spacing w:after="0" w:line="240" w:lineRule="auto"/>
              <w:ind w:hanging="97"/>
              <w:jc w:val="center"/>
              <w:rPr>
                <w:rFonts w:ascii="Times New Roman" w:hAnsi="Times New Roman"/>
                <w:sz w:val="24"/>
                <w:szCs w:val="24"/>
              </w:rPr>
            </w:pPr>
            <w:r w:rsidRPr="008C6924">
              <w:rPr>
                <w:rFonts w:ascii="Times New Roman" w:hAnsi="Times New Roman"/>
                <w:sz w:val="24"/>
                <w:szCs w:val="24"/>
              </w:rPr>
              <w:t>Федеральный</w:t>
            </w:r>
          </w:p>
          <w:p w:rsidR="007D2FF7" w:rsidRPr="008C6924" w:rsidRDefault="007D2FF7" w:rsidP="00860247">
            <w:pPr>
              <w:spacing w:after="0" w:line="240" w:lineRule="auto"/>
              <w:ind w:hanging="97"/>
              <w:jc w:val="center"/>
              <w:rPr>
                <w:rFonts w:ascii="Times New Roman" w:hAnsi="Times New Roman"/>
                <w:sz w:val="24"/>
                <w:szCs w:val="24"/>
              </w:rPr>
            </w:pPr>
            <w:r w:rsidRPr="008C6924">
              <w:rPr>
                <w:rFonts w:ascii="Times New Roman" w:hAnsi="Times New Roman"/>
                <w:sz w:val="24"/>
                <w:szCs w:val="24"/>
              </w:rPr>
              <w:t>компонент</w:t>
            </w:r>
          </w:p>
        </w:tc>
        <w:tc>
          <w:tcPr>
            <w:tcW w:w="2541" w:type="pct"/>
            <w:gridSpan w:val="5"/>
            <w:tcBorders>
              <w:left w:val="dotted" w:sz="4" w:space="0" w:color="auto"/>
              <w:bottom w:val="dotted" w:sz="4" w:space="0" w:color="auto"/>
            </w:tcBorders>
          </w:tcPr>
          <w:p w:rsidR="007D2FF7" w:rsidRPr="008C6924" w:rsidRDefault="007D2FF7" w:rsidP="00860247">
            <w:pPr>
              <w:spacing w:after="0" w:line="240" w:lineRule="auto"/>
              <w:jc w:val="center"/>
              <w:rPr>
                <w:rFonts w:ascii="Times New Roman" w:hAnsi="Times New Roman"/>
                <w:sz w:val="24"/>
                <w:szCs w:val="24"/>
              </w:rPr>
            </w:pPr>
            <w:r w:rsidRPr="008C6924">
              <w:rPr>
                <w:rFonts w:ascii="Times New Roman" w:hAnsi="Times New Roman"/>
                <w:sz w:val="24"/>
                <w:szCs w:val="24"/>
              </w:rPr>
              <w:t>Вариативная часть</w:t>
            </w:r>
          </w:p>
        </w:tc>
      </w:tr>
      <w:tr w:rsidR="007D2FF7" w:rsidRPr="008C6924" w:rsidTr="008C6924">
        <w:trPr>
          <w:trHeight w:val="330"/>
        </w:trPr>
        <w:tc>
          <w:tcPr>
            <w:tcW w:w="1851" w:type="pct"/>
            <w:vMerge/>
          </w:tcPr>
          <w:p w:rsidR="007D2FF7" w:rsidRPr="008C6924" w:rsidRDefault="007D2FF7" w:rsidP="00860247">
            <w:pPr>
              <w:spacing w:after="0" w:line="240" w:lineRule="auto"/>
              <w:rPr>
                <w:rFonts w:ascii="Times New Roman" w:hAnsi="Times New Roman"/>
                <w:sz w:val="24"/>
                <w:szCs w:val="24"/>
              </w:rPr>
            </w:pPr>
          </w:p>
        </w:tc>
        <w:tc>
          <w:tcPr>
            <w:tcW w:w="608" w:type="pct"/>
            <w:vMerge/>
            <w:tcBorders>
              <w:right w:val="dotted" w:sz="4" w:space="0" w:color="auto"/>
            </w:tcBorders>
          </w:tcPr>
          <w:p w:rsidR="007D2FF7" w:rsidRPr="008C6924" w:rsidRDefault="007D2FF7" w:rsidP="00860247">
            <w:pPr>
              <w:spacing w:after="0" w:line="240" w:lineRule="auto"/>
              <w:jc w:val="center"/>
              <w:rPr>
                <w:rFonts w:ascii="Times New Roman" w:hAnsi="Times New Roman"/>
                <w:sz w:val="24"/>
                <w:szCs w:val="24"/>
              </w:rPr>
            </w:pPr>
          </w:p>
        </w:tc>
        <w:tc>
          <w:tcPr>
            <w:tcW w:w="426" w:type="pct"/>
            <w:tcBorders>
              <w:top w:val="dotted" w:sz="4" w:space="0" w:color="auto"/>
              <w:left w:val="dotted" w:sz="4" w:space="0" w:color="auto"/>
              <w:right w:val="dotted" w:sz="4" w:space="0" w:color="auto"/>
            </w:tcBorders>
          </w:tcPr>
          <w:p w:rsidR="007D2FF7" w:rsidRPr="008C6924" w:rsidRDefault="007D2FF7" w:rsidP="00860247">
            <w:pPr>
              <w:spacing w:after="0" w:line="240" w:lineRule="auto"/>
              <w:ind w:right="72" w:hanging="108"/>
              <w:jc w:val="center"/>
              <w:rPr>
                <w:rFonts w:ascii="Times New Roman" w:hAnsi="Times New Roman"/>
                <w:sz w:val="24"/>
                <w:szCs w:val="24"/>
              </w:rPr>
            </w:pPr>
            <w:r w:rsidRPr="008C6924">
              <w:rPr>
                <w:rFonts w:ascii="Times New Roman" w:hAnsi="Times New Roman"/>
                <w:sz w:val="24"/>
                <w:szCs w:val="24"/>
              </w:rPr>
              <w:t>Базовый</w:t>
            </w:r>
          </w:p>
          <w:p w:rsidR="007D2FF7" w:rsidRPr="008C6924" w:rsidRDefault="007D2FF7" w:rsidP="00860247">
            <w:pPr>
              <w:spacing w:after="0" w:line="240" w:lineRule="auto"/>
              <w:jc w:val="center"/>
              <w:rPr>
                <w:rFonts w:ascii="Times New Roman" w:hAnsi="Times New Roman"/>
                <w:sz w:val="24"/>
                <w:szCs w:val="24"/>
              </w:rPr>
            </w:pPr>
            <w:r w:rsidRPr="008C6924">
              <w:rPr>
                <w:rFonts w:ascii="Times New Roman" w:hAnsi="Times New Roman"/>
                <w:sz w:val="24"/>
                <w:szCs w:val="24"/>
              </w:rPr>
              <w:t>уровень</w:t>
            </w:r>
          </w:p>
        </w:tc>
        <w:tc>
          <w:tcPr>
            <w:tcW w:w="582" w:type="pct"/>
            <w:tcBorders>
              <w:top w:val="dotted" w:sz="4" w:space="0" w:color="auto"/>
              <w:left w:val="dotted" w:sz="4" w:space="0" w:color="auto"/>
              <w:right w:val="dotted" w:sz="4" w:space="0" w:color="auto"/>
            </w:tcBorders>
          </w:tcPr>
          <w:p w:rsidR="007D2FF7" w:rsidRPr="008C6924" w:rsidRDefault="007D2FF7" w:rsidP="00860247">
            <w:pPr>
              <w:spacing w:after="0" w:line="240" w:lineRule="auto"/>
              <w:ind w:hanging="108"/>
              <w:jc w:val="center"/>
              <w:rPr>
                <w:rFonts w:ascii="Times New Roman" w:hAnsi="Times New Roman"/>
                <w:sz w:val="24"/>
                <w:szCs w:val="24"/>
              </w:rPr>
            </w:pPr>
            <w:r w:rsidRPr="008C6924">
              <w:rPr>
                <w:rFonts w:ascii="Times New Roman" w:hAnsi="Times New Roman"/>
                <w:sz w:val="24"/>
                <w:szCs w:val="24"/>
              </w:rPr>
              <w:t xml:space="preserve">Профильный </w:t>
            </w:r>
          </w:p>
          <w:p w:rsidR="007D2FF7" w:rsidRPr="008C6924" w:rsidRDefault="007D2FF7" w:rsidP="00860247">
            <w:pPr>
              <w:spacing w:after="0" w:line="240" w:lineRule="auto"/>
              <w:ind w:firstLine="288"/>
              <w:jc w:val="center"/>
              <w:rPr>
                <w:rFonts w:ascii="Times New Roman" w:hAnsi="Times New Roman"/>
                <w:sz w:val="24"/>
                <w:szCs w:val="24"/>
              </w:rPr>
            </w:pPr>
            <w:r w:rsidRPr="008C6924">
              <w:rPr>
                <w:rFonts w:ascii="Times New Roman" w:hAnsi="Times New Roman"/>
                <w:sz w:val="24"/>
                <w:szCs w:val="24"/>
              </w:rPr>
              <w:t>уровень</w:t>
            </w:r>
          </w:p>
        </w:tc>
        <w:tc>
          <w:tcPr>
            <w:tcW w:w="647" w:type="pct"/>
            <w:tcBorders>
              <w:top w:val="dotted" w:sz="4" w:space="0" w:color="auto"/>
              <w:left w:val="dotted" w:sz="4" w:space="0" w:color="auto"/>
              <w:right w:val="dotted" w:sz="4" w:space="0" w:color="auto"/>
            </w:tcBorders>
          </w:tcPr>
          <w:p w:rsidR="007D2FF7" w:rsidRPr="008C6924" w:rsidRDefault="007D2FF7" w:rsidP="00860247">
            <w:pPr>
              <w:tabs>
                <w:tab w:val="left" w:pos="1167"/>
              </w:tabs>
              <w:spacing w:after="0" w:line="240" w:lineRule="auto"/>
              <w:ind w:right="34" w:hanging="108"/>
              <w:rPr>
                <w:rFonts w:ascii="Times New Roman" w:hAnsi="Times New Roman"/>
                <w:sz w:val="24"/>
                <w:szCs w:val="24"/>
              </w:rPr>
            </w:pPr>
            <w:r w:rsidRPr="008C6924">
              <w:rPr>
                <w:rFonts w:ascii="Times New Roman" w:hAnsi="Times New Roman"/>
                <w:sz w:val="24"/>
                <w:szCs w:val="24"/>
              </w:rPr>
              <w:t>Региональный компонент</w:t>
            </w:r>
          </w:p>
        </w:tc>
        <w:tc>
          <w:tcPr>
            <w:tcW w:w="551" w:type="pct"/>
            <w:tcBorders>
              <w:top w:val="dotted" w:sz="4" w:space="0" w:color="auto"/>
              <w:left w:val="dotted" w:sz="4" w:space="0" w:color="auto"/>
              <w:right w:val="dotted" w:sz="4" w:space="0" w:color="auto"/>
            </w:tcBorders>
          </w:tcPr>
          <w:p w:rsidR="007D2FF7" w:rsidRPr="008C6924" w:rsidRDefault="007D2FF7" w:rsidP="00860247">
            <w:pPr>
              <w:spacing w:after="0" w:line="240" w:lineRule="auto"/>
              <w:ind w:right="98" w:hanging="108"/>
              <w:jc w:val="center"/>
              <w:rPr>
                <w:rFonts w:ascii="Times New Roman" w:hAnsi="Times New Roman"/>
                <w:sz w:val="24"/>
                <w:szCs w:val="24"/>
              </w:rPr>
            </w:pPr>
            <w:r w:rsidRPr="008C6924">
              <w:rPr>
                <w:rFonts w:ascii="Times New Roman" w:hAnsi="Times New Roman"/>
                <w:sz w:val="24"/>
                <w:szCs w:val="24"/>
              </w:rPr>
              <w:t xml:space="preserve"> Компонент</w:t>
            </w:r>
          </w:p>
          <w:p w:rsidR="007D2FF7" w:rsidRPr="008C6924" w:rsidRDefault="007D2FF7" w:rsidP="00860247">
            <w:pPr>
              <w:spacing w:after="0" w:line="240" w:lineRule="auto"/>
              <w:jc w:val="center"/>
              <w:rPr>
                <w:rFonts w:ascii="Times New Roman" w:hAnsi="Times New Roman"/>
                <w:sz w:val="24"/>
                <w:szCs w:val="24"/>
              </w:rPr>
            </w:pPr>
            <w:r w:rsidRPr="008C6924">
              <w:rPr>
                <w:rFonts w:ascii="Times New Roman" w:hAnsi="Times New Roman"/>
                <w:sz w:val="24"/>
                <w:szCs w:val="24"/>
              </w:rPr>
              <w:t>ОУ</w:t>
            </w:r>
          </w:p>
        </w:tc>
        <w:tc>
          <w:tcPr>
            <w:tcW w:w="336" w:type="pct"/>
            <w:tcBorders>
              <w:top w:val="dotted" w:sz="4" w:space="0" w:color="auto"/>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Всего</w:t>
            </w:r>
          </w:p>
          <w:p w:rsidR="007D2FF7" w:rsidRPr="008C6924" w:rsidRDefault="007D2FF7" w:rsidP="00860247">
            <w:pPr>
              <w:spacing w:after="0" w:line="240" w:lineRule="auto"/>
              <w:rPr>
                <w:rFonts w:ascii="Times New Roman" w:hAnsi="Times New Roman"/>
                <w:sz w:val="24"/>
                <w:szCs w:val="24"/>
              </w:rPr>
            </w:pPr>
          </w:p>
        </w:tc>
      </w:tr>
      <w:tr w:rsidR="007D2FF7" w:rsidRPr="008C6924" w:rsidTr="008C6924">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Русский язык</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647" w:type="pct"/>
            <w:tcBorders>
              <w:left w:val="dotted" w:sz="4" w:space="0" w:color="auto"/>
              <w:right w:val="dotted" w:sz="4" w:space="0" w:color="auto"/>
            </w:tcBorders>
          </w:tcPr>
          <w:p w:rsidR="007D2FF7" w:rsidRPr="008C6924" w:rsidRDefault="007D2FF7" w:rsidP="00860247">
            <w:pPr>
              <w:spacing w:after="0" w:line="240" w:lineRule="auto"/>
              <w:jc w:val="center"/>
              <w:rPr>
                <w:rFonts w:ascii="Times New Roman" w:hAnsi="Times New Roman"/>
                <w:sz w:val="24"/>
                <w:szCs w:val="24"/>
              </w:rPr>
            </w:pPr>
            <w:r w:rsidRPr="008C6924">
              <w:rPr>
                <w:rFonts w:ascii="Times New Roman" w:hAnsi="Times New Roman"/>
                <w:sz w:val="24"/>
                <w:szCs w:val="24"/>
              </w:rPr>
              <w:t>1</w:t>
            </w: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2</w:t>
            </w:r>
          </w:p>
        </w:tc>
      </w:tr>
      <w:tr w:rsidR="007D2FF7" w:rsidRPr="008C6924" w:rsidTr="008C6924">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Литература</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3</w:t>
            </w: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3</w:t>
            </w:r>
          </w:p>
        </w:tc>
      </w:tr>
      <w:tr w:rsidR="007D2FF7" w:rsidRPr="008C6924" w:rsidTr="008C6924">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Иностранный язык (английский)</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3</w:t>
            </w: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3</w:t>
            </w:r>
          </w:p>
        </w:tc>
      </w:tr>
      <w:tr w:rsidR="007D2FF7" w:rsidRPr="008C6924" w:rsidTr="008C6924">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Математика (алгебра и начала анализа)</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4</w:t>
            </w: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5</w:t>
            </w:r>
          </w:p>
        </w:tc>
      </w:tr>
      <w:tr w:rsidR="007D2FF7" w:rsidRPr="008C6924" w:rsidTr="008C6924">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Математика (геометрия)</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2</w:t>
            </w: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3</w:t>
            </w:r>
          </w:p>
        </w:tc>
      </w:tr>
      <w:tr w:rsidR="007D2FF7" w:rsidRPr="008C6924" w:rsidTr="008C6924">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 xml:space="preserve">История </w:t>
            </w:r>
            <w:proofErr w:type="gramStart"/>
            <w:r w:rsidRPr="008C6924">
              <w:rPr>
                <w:rFonts w:ascii="Times New Roman" w:hAnsi="Times New Roman"/>
                <w:sz w:val="24"/>
                <w:szCs w:val="24"/>
              </w:rPr>
              <w:t xml:space="preserve">( </w:t>
            </w:r>
            <w:proofErr w:type="gramEnd"/>
            <w:r w:rsidRPr="008C6924">
              <w:rPr>
                <w:rFonts w:ascii="Times New Roman" w:hAnsi="Times New Roman"/>
                <w:sz w:val="24"/>
                <w:szCs w:val="24"/>
              </w:rPr>
              <w:t xml:space="preserve">всеобщая история) </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r>
      <w:tr w:rsidR="007D2FF7" w:rsidRPr="008C6924" w:rsidTr="008C6924">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 xml:space="preserve">История </w:t>
            </w:r>
            <w:proofErr w:type="gramStart"/>
            <w:r w:rsidRPr="008C6924">
              <w:rPr>
                <w:rFonts w:ascii="Times New Roman" w:hAnsi="Times New Roman"/>
                <w:sz w:val="24"/>
                <w:szCs w:val="24"/>
              </w:rPr>
              <w:t xml:space="preserve">( </w:t>
            </w:r>
            <w:proofErr w:type="gramEnd"/>
            <w:r w:rsidRPr="008C6924">
              <w:rPr>
                <w:rFonts w:ascii="Times New Roman" w:hAnsi="Times New Roman"/>
                <w:sz w:val="24"/>
                <w:szCs w:val="24"/>
              </w:rPr>
              <w:t>история России)</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2</w:t>
            </w:r>
          </w:p>
        </w:tc>
      </w:tr>
      <w:tr w:rsidR="007D2FF7" w:rsidRPr="008C6924" w:rsidTr="008C6924">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Обществознание (включая экономику и право)</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2</w:t>
            </w: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2</w:t>
            </w:r>
          </w:p>
        </w:tc>
      </w:tr>
      <w:tr w:rsidR="007D2FF7" w:rsidRPr="008C6924" w:rsidTr="008C6924">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География</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2</w:t>
            </w:r>
          </w:p>
        </w:tc>
      </w:tr>
      <w:tr w:rsidR="007D2FF7" w:rsidRPr="008C6924" w:rsidTr="008C6924">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Физика</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4</w:t>
            </w: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4</w:t>
            </w:r>
          </w:p>
        </w:tc>
      </w:tr>
      <w:tr w:rsidR="007D2FF7" w:rsidRPr="008C6924" w:rsidTr="008C6924">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Химия</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r>
      <w:tr w:rsidR="007D2FF7" w:rsidRPr="008C6924" w:rsidTr="008C6924">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Биология</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r>
      <w:tr w:rsidR="007D2FF7" w:rsidRPr="008C6924" w:rsidTr="008C6924">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lastRenderedPageBreak/>
              <w:t>Информатика и ИКТ</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r>
      <w:tr w:rsidR="007D2FF7" w:rsidRPr="008C6924" w:rsidTr="008C6924">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Искусство (МХК)</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r>
      <w:tr w:rsidR="007D2FF7" w:rsidRPr="008C6924" w:rsidTr="008C6924">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Технология</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r>
      <w:tr w:rsidR="007D2FF7" w:rsidRPr="008C6924" w:rsidTr="008C6924">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Основы безопасности жизнедеятельности</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r>
      <w:tr w:rsidR="007D2FF7" w:rsidRPr="008C6924" w:rsidTr="008C6924">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Физическая культура</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3</w:t>
            </w: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3</w:t>
            </w:r>
          </w:p>
        </w:tc>
      </w:tr>
      <w:tr w:rsidR="007D2FF7" w:rsidRPr="008C6924" w:rsidTr="008C6924">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Предметы регионального компонента:</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p>
        </w:tc>
      </w:tr>
      <w:tr w:rsidR="007D2FF7" w:rsidRPr="008C6924" w:rsidTr="008C6924">
        <w:trPr>
          <w:trHeight w:val="994"/>
        </w:trPr>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Компонент образовательного учреждения:</w:t>
            </w:r>
          </w:p>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 xml:space="preserve">Элективные курсы </w:t>
            </w:r>
            <w:proofErr w:type="gramStart"/>
            <w:r w:rsidRPr="008C6924">
              <w:rPr>
                <w:rFonts w:ascii="Times New Roman" w:hAnsi="Times New Roman"/>
                <w:sz w:val="24"/>
                <w:szCs w:val="24"/>
              </w:rPr>
              <w:t xml:space="preserve">( </w:t>
            </w:r>
            <w:proofErr w:type="gramEnd"/>
            <w:r w:rsidRPr="008C6924">
              <w:rPr>
                <w:rFonts w:ascii="Times New Roman" w:hAnsi="Times New Roman"/>
                <w:sz w:val="24"/>
                <w:szCs w:val="24"/>
              </w:rPr>
              <w:t>Приложение 2)</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p>
        </w:tc>
        <w:tc>
          <w:tcPr>
            <w:tcW w:w="551"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w:t>
            </w:r>
          </w:p>
        </w:tc>
      </w:tr>
      <w:tr w:rsidR="007D2FF7" w:rsidRPr="008C6924" w:rsidTr="008C6924">
        <w:trPr>
          <w:trHeight w:val="70"/>
        </w:trPr>
        <w:tc>
          <w:tcPr>
            <w:tcW w:w="1851" w:type="pct"/>
          </w:tcPr>
          <w:p w:rsidR="007D2FF7" w:rsidRPr="008C6924" w:rsidRDefault="007D2FF7" w:rsidP="00860247">
            <w:pPr>
              <w:spacing w:after="0" w:line="240" w:lineRule="auto"/>
              <w:rPr>
                <w:rFonts w:ascii="Times New Roman" w:hAnsi="Times New Roman"/>
                <w:b/>
                <w:sz w:val="24"/>
                <w:szCs w:val="24"/>
              </w:rPr>
            </w:pPr>
            <w:r w:rsidRPr="008C6924">
              <w:rPr>
                <w:rFonts w:ascii="Times New Roman" w:hAnsi="Times New Roman"/>
                <w:b/>
                <w:sz w:val="24"/>
                <w:szCs w:val="24"/>
              </w:rPr>
              <w:t>ИТОГО:</w:t>
            </w:r>
          </w:p>
        </w:tc>
        <w:tc>
          <w:tcPr>
            <w:tcW w:w="608" w:type="pct"/>
            <w:tcBorders>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15</w:t>
            </w:r>
          </w:p>
        </w:tc>
        <w:tc>
          <w:tcPr>
            <w:tcW w:w="426"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6</w:t>
            </w:r>
          </w:p>
        </w:tc>
        <w:tc>
          <w:tcPr>
            <w:tcW w:w="582"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10</w:t>
            </w:r>
          </w:p>
        </w:tc>
        <w:tc>
          <w:tcPr>
            <w:tcW w:w="647" w:type="pct"/>
            <w:tcBorders>
              <w:left w:val="dotted" w:sz="4" w:space="0" w:color="auto"/>
              <w:righ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2</w:t>
            </w:r>
          </w:p>
        </w:tc>
        <w:tc>
          <w:tcPr>
            <w:tcW w:w="551" w:type="pct"/>
            <w:tcBorders>
              <w:left w:val="dotted" w:sz="4" w:space="0" w:color="auto"/>
              <w:right w:val="dotted" w:sz="4" w:space="0" w:color="auto"/>
            </w:tcBorders>
          </w:tcPr>
          <w:p w:rsidR="007D2FF7" w:rsidRPr="008C6924" w:rsidRDefault="007D2FF7" w:rsidP="00860247">
            <w:pPr>
              <w:spacing w:after="0" w:line="240" w:lineRule="auto"/>
              <w:ind w:right="98"/>
              <w:rPr>
                <w:rFonts w:ascii="Times New Roman" w:hAnsi="Times New Roman"/>
                <w:sz w:val="24"/>
                <w:szCs w:val="24"/>
              </w:rPr>
            </w:pPr>
            <w:r w:rsidRPr="008C6924">
              <w:rPr>
                <w:rFonts w:ascii="Times New Roman" w:hAnsi="Times New Roman"/>
                <w:sz w:val="24"/>
                <w:szCs w:val="24"/>
              </w:rPr>
              <w:t>4</w:t>
            </w:r>
          </w:p>
        </w:tc>
        <w:tc>
          <w:tcPr>
            <w:tcW w:w="336" w:type="pct"/>
            <w:tcBorders>
              <w:left w:val="dotted" w:sz="4" w:space="0" w:color="auto"/>
            </w:tcBorders>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37</w:t>
            </w:r>
          </w:p>
        </w:tc>
      </w:tr>
      <w:tr w:rsidR="007D2FF7" w:rsidRPr="008C6924" w:rsidTr="008C6924">
        <w:trPr>
          <w:trHeight w:val="834"/>
        </w:trPr>
        <w:tc>
          <w:tcPr>
            <w:tcW w:w="1851" w:type="pct"/>
          </w:tcPr>
          <w:p w:rsidR="007D2FF7" w:rsidRPr="008C6924" w:rsidRDefault="007D2FF7" w:rsidP="00860247">
            <w:pPr>
              <w:spacing w:after="0" w:line="240" w:lineRule="auto"/>
              <w:rPr>
                <w:rFonts w:ascii="Times New Roman" w:hAnsi="Times New Roman"/>
                <w:sz w:val="24"/>
                <w:szCs w:val="24"/>
              </w:rPr>
            </w:pPr>
            <w:r w:rsidRPr="008C6924">
              <w:rPr>
                <w:rFonts w:ascii="Times New Roman" w:hAnsi="Times New Roman"/>
                <w:sz w:val="24"/>
                <w:szCs w:val="24"/>
              </w:rPr>
              <w:t>Предельно допустимая аудиторная нагрузка при 6-дневной учебной недели</w:t>
            </w:r>
          </w:p>
        </w:tc>
        <w:tc>
          <w:tcPr>
            <w:tcW w:w="3149" w:type="pct"/>
            <w:gridSpan w:val="6"/>
          </w:tcPr>
          <w:p w:rsidR="007D2FF7" w:rsidRPr="008C6924" w:rsidRDefault="007D2FF7" w:rsidP="00860247">
            <w:pPr>
              <w:tabs>
                <w:tab w:val="left" w:pos="2607"/>
              </w:tabs>
              <w:spacing w:after="0" w:line="240" w:lineRule="auto"/>
              <w:rPr>
                <w:rFonts w:ascii="Times New Roman" w:hAnsi="Times New Roman"/>
                <w:sz w:val="24"/>
                <w:szCs w:val="24"/>
              </w:rPr>
            </w:pPr>
          </w:p>
          <w:p w:rsidR="007D2FF7" w:rsidRPr="008C6924" w:rsidRDefault="007D2FF7" w:rsidP="008C6924">
            <w:pPr>
              <w:tabs>
                <w:tab w:val="left" w:pos="2607"/>
              </w:tabs>
              <w:spacing w:after="0" w:line="240" w:lineRule="auto"/>
              <w:jc w:val="center"/>
              <w:rPr>
                <w:rFonts w:ascii="Times New Roman" w:hAnsi="Times New Roman"/>
                <w:sz w:val="24"/>
                <w:szCs w:val="24"/>
              </w:rPr>
            </w:pPr>
            <w:r w:rsidRPr="008C6924">
              <w:rPr>
                <w:rFonts w:ascii="Times New Roman" w:hAnsi="Times New Roman"/>
                <w:sz w:val="24"/>
                <w:szCs w:val="24"/>
              </w:rPr>
              <w:t>37</w:t>
            </w:r>
          </w:p>
        </w:tc>
      </w:tr>
    </w:tbl>
    <w:p w:rsidR="008C6924" w:rsidRDefault="008C6924"/>
    <w:p w:rsidR="00DB77FA" w:rsidRPr="00BA64BD" w:rsidRDefault="00DB77FA" w:rsidP="008C6924">
      <w:pPr>
        <w:pageBreakBefore/>
        <w:spacing w:line="240" w:lineRule="auto"/>
        <w:jc w:val="center"/>
        <w:rPr>
          <w:rFonts w:ascii="Times New Roman" w:hAnsi="Times New Roman"/>
          <w:b/>
          <w:sz w:val="28"/>
          <w:szCs w:val="28"/>
        </w:rPr>
      </w:pPr>
      <w:r>
        <w:rPr>
          <w:rFonts w:ascii="Times New Roman" w:hAnsi="Times New Roman"/>
          <w:b/>
          <w:sz w:val="28"/>
          <w:szCs w:val="28"/>
        </w:rPr>
        <w:lastRenderedPageBreak/>
        <w:t xml:space="preserve">11 </w:t>
      </w:r>
      <w:r w:rsidRPr="00BA64BD">
        <w:rPr>
          <w:rFonts w:ascii="Times New Roman" w:hAnsi="Times New Roman"/>
          <w:b/>
          <w:sz w:val="28"/>
          <w:szCs w:val="28"/>
        </w:rPr>
        <w:t xml:space="preserve">класс  </w:t>
      </w:r>
      <w:r>
        <w:rPr>
          <w:rFonts w:ascii="Times New Roman" w:hAnsi="Times New Roman"/>
          <w:b/>
          <w:sz w:val="28"/>
          <w:szCs w:val="28"/>
        </w:rPr>
        <w:t>(физико-математический профиль)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5"/>
        <w:gridCol w:w="1518"/>
        <w:gridCol w:w="1034"/>
        <w:gridCol w:w="1453"/>
        <w:gridCol w:w="1578"/>
        <w:gridCol w:w="1257"/>
        <w:gridCol w:w="808"/>
      </w:tblGrid>
      <w:tr w:rsidR="008C6924" w:rsidRPr="008C6924" w:rsidTr="00511B7E">
        <w:tc>
          <w:tcPr>
            <w:tcW w:w="1850" w:type="pct"/>
            <w:vMerge w:val="restart"/>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Учебные предметы</w:t>
            </w:r>
          </w:p>
          <w:p w:rsidR="008C6924" w:rsidRPr="008C6924" w:rsidRDefault="008C6924" w:rsidP="008C6924">
            <w:pPr>
              <w:spacing w:after="0" w:line="240" w:lineRule="auto"/>
              <w:rPr>
                <w:rFonts w:ascii="Times New Roman" w:hAnsi="Times New Roman"/>
                <w:sz w:val="24"/>
                <w:szCs w:val="24"/>
              </w:rPr>
            </w:pPr>
          </w:p>
        </w:tc>
        <w:tc>
          <w:tcPr>
            <w:tcW w:w="3150" w:type="pct"/>
            <w:gridSpan w:val="6"/>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Количество часов в неделю</w:t>
            </w:r>
          </w:p>
        </w:tc>
      </w:tr>
      <w:tr w:rsidR="008C6924" w:rsidRPr="008C6924" w:rsidTr="00511B7E">
        <w:trPr>
          <w:trHeight w:val="165"/>
        </w:trPr>
        <w:tc>
          <w:tcPr>
            <w:tcW w:w="1850" w:type="pct"/>
            <w:vMerge/>
          </w:tcPr>
          <w:p w:rsidR="008C6924" w:rsidRPr="008C6924" w:rsidRDefault="008C6924" w:rsidP="008C6924">
            <w:pPr>
              <w:spacing w:after="0" w:line="240" w:lineRule="auto"/>
              <w:rPr>
                <w:rFonts w:ascii="Times New Roman" w:hAnsi="Times New Roman"/>
                <w:sz w:val="24"/>
                <w:szCs w:val="24"/>
              </w:rPr>
            </w:pPr>
          </w:p>
        </w:tc>
        <w:tc>
          <w:tcPr>
            <w:tcW w:w="608" w:type="pct"/>
            <w:vMerge w:val="restart"/>
            <w:tcBorders>
              <w:right w:val="dotted" w:sz="4" w:space="0" w:color="auto"/>
            </w:tcBorders>
          </w:tcPr>
          <w:p w:rsidR="008C6924" w:rsidRPr="008C6924" w:rsidRDefault="008C6924" w:rsidP="008C6924">
            <w:pPr>
              <w:spacing w:after="0" w:line="240" w:lineRule="auto"/>
              <w:ind w:hanging="97"/>
              <w:jc w:val="center"/>
              <w:rPr>
                <w:rFonts w:ascii="Times New Roman" w:hAnsi="Times New Roman"/>
                <w:sz w:val="24"/>
                <w:szCs w:val="24"/>
              </w:rPr>
            </w:pPr>
            <w:r w:rsidRPr="008C6924">
              <w:rPr>
                <w:rFonts w:ascii="Times New Roman" w:hAnsi="Times New Roman"/>
                <w:sz w:val="24"/>
                <w:szCs w:val="24"/>
              </w:rPr>
              <w:t>Федеральный</w:t>
            </w:r>
          </w:p>
          <w:p w:rsidR="008C6924" w:rsidRPr="008C6924" w:rsidRDefault="008C6924" w:rsidP="008C6924">
            <w:pPr>
              <w:spacing w:after="0" w:line="240" w:lineRule="auto"/>
              <w:ind w:hanging="97"/>
              <w:jc w:val="center"/>
              <w:rPr>
                <w:rFonts w:ascii="Times New Roman" w:hAnsi="Times New Roman"/>
                <w:sz w:val="24"/>
                <w:szCs w:val="24"/>
              </w:rPr>
            </w:pPr>
            <w:r w:rsidRPr="008C6924">
              <w:rPr>
                <w:rFonts w:ascii="Times New Roman" w:hAnsi="Times New Roman"/>
                <w:sz w:val="24"/>
                <w:szCs w:val="24"/>
              </w:rPr>
              <w:t>компонент</w:t>
            </w:r>
          </w:p>
        </w:tc>
        <w:tc>
          <w:tcPr>
            <w:tcW w:w="2541" w:type="pct"/>
            <w:gridSpan w:val="5"/>
            <w:tcBorders>
              <w:left w:val="dotted" w:sz="4" w:space="0" w:color="auto"/>
              <w:bottom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Вариативная часть</w:t>
            </w:r>
          </w:p>
        </w:tc>
      </w:tr>
      <w:tr w:rsidR="008C6924" w:rsidRPr="008C6924" w:rsidTr="00511B7E">
        <w:trPr>
          <w:trHeight w:val="1032"/>
        </w:trPr>
        <w:tc>
          <w:tcPr>
            <w:tcW w:w="1850" w:type="pct"/>
            <w:vMerge/>
          </w:tcPr>
          <w:p w:rsidR="008C6924" w:rsidRPr="008C6924" w:rsidRDefault="008C6924" w:rsidP="008C6924">
            <w:pPr>
              <w:spacing w:after="0" w:line="240" w:lineRule="auto"/>
              <w:rPr>
                <w:rFonts w:ascii="Times New Roman" w:hAnsi="Times New Roman"/>
                <w:sz w:val="24"/>
                <w:szCs w:val="24"/>
              </w:rPr>
            </w:pPr>
          </w:p>
        </w:tc>
        <w:tc>
          <w:tcPr>
            <w:tcW w:w="608" w:type="pct"/>
            <w:vMerge/>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426" w:type="pct"/>
            <w:tcBorders>
              <w:top w:val="dotted" w:sz="4" w:space="0" w:color="auto"/>
              <w:left w:val="dotted" w:sz="4" w:space="0" w:color="auto"/>
              <w:right w:val="dotted" w:sz="4" w:space="0" w:color="auto"/>
            </w:tcBorders>
          </w:tcPr>
          <w:p w:rsidR="008C6924" w:rsidRPr="008C6924" w:rsidRDefault="008C6924" w:rsidP="008C6924">
            <w:pPr>
              <w:spacing w:after="0" w:line="240" w:lineRule="auto"/>
              <w:ind w:hanging="108"/>
              <w:jc w:val="center"/>
              <w:rPr>
                <w:rFonts w:ascii="Times New Roman" w:hAnsi="Times New Roman"/>
                <w:sz w:val="24"/>
                <w:szCs w:val="24"/>
              </w:rPr>
            </w:pPr>
            <w:r w:rsidRPr="008C6924">
              <w:rPr>
                <w:rFonts w:ascii="Times New Roman" w:hAnsi="Times New Roman"/>
                <w:sz w:val="24"/>
                <w:szCs w:val="24"/>
              </w:rPr>
              <w:t>Базовый</w:t>
            </w:r>
          </w:p>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уровень</w:t>
            </w:r>
          </w:p>
        </w:tc>
        <w:tc>
          <w:tcPr>
            <w:tcW w:w="582" w:type="pct"/>
            <w:tcBorders>
              <w:top w:val="dotted" w:sz="4" w:space="0" w:color="auto"/>
              <w:left w:val="dotted" w:sz="4" w:space="0" w:color="auto"/>
              <w:right w:val="dotted" w:sz="4" w:space="0" w:color="auto"/>
            </w:tcBorders>
          </w:tcPr>
          <w:p w:rsidR="008C6924" w:rsidRPr="008C6924" w:rsidRDefault="008C6924" w:rsidP="008C6924">
            <w:pPr>
              <w:spacing w:after="0" w:line="240" w:lineRule="auto"/>
              <w:ind w:hanging="108"/>
              <w:jc w:val="center"/>
              <w:rPr>
                <w:rFonts w:ascii="Times New Roman" w:hAnsi="Times New Roman"/>
                <w:sz w:val="24"/>
                <w:szCs w:val="24"/>
              </w:rPr>
            </w:pPr>
            <w:r w:rsidRPr="008C6924">
              <w:rPr>
                <w:rFonts w:ascii="Times New Roman" w:hAnsi="Times New Roman"/>
                <w:sz w:val="24"/>
                <w:szCs w:val="24"/>
              </w:rPr>
              <w:t xml:space="preserve">Профильный </w:t>
            </w:r>
          </w:p>
          <w:p w:rsidR="008C6924" w:rsidRPr="008C6924" w:rsidRDefault="008C6924" w:rsidP="008C6924">
            <w:pPr>
              <w:spacing w:after="0" w:line="240" w:lineRule="auto"/>
              <w:ind w:firstLine="288"/>
              <w:jc w:val="center"/>
              <w:rPr>
                <w:rFonts w:ascii="Times New Roman" w:hAnsi="Times New Roman"/>
                <w:sz w:val="24"/>
                <w:szCs w:val="24"/>
              </w:rPr>
            </w:pPr>
            <w:r w:rsidRPr="008C6924">
              <w:rPr>
                <w:rFonts w:ascii="Times New Roman" w:hAnsi="Times New Roman"/>
                <w:sz w:val="24"/>
                <w:szCs w:val="24"/>
              </w:rPr>
              <w:t>уровень</w:t>
            </w:r>
          </w:p>
        </w:tc>
        <w:tc>
          <w:tcPr>
            <w:tcW w:w="647" w:type="pct"/>
            <w:tcBorders>
              <w:top w:val="dotted" w:sz="4" w:space="0" w:color="auto"/>
              <w:left w:val="dotted" w:sz="4" w:space="0" w:color="auto"/>
              <w:right w:val="dotted" w:sz="4" w:space="0" w:color="auto"/>
            </w:tcBorders>
          </w:tcPr>
          <w:p w:rsidR="008C6924" w:rsidRPr="008C6924" w:rsidRDefault="008C6924" w:rsidP="008C6924">
            <w:pPr>
              <w:tabs>
                <w:tab w:val="left" w:pos="1167"/>
              </w:tabs>
              <w:spacing w:after="0" w:line="240" w:lineRule="auto"/>
              <w:ind w:hanging="108"/>
              <w:rPr>
                <w:rFonts w:ascii="Times New Roman" w:hAnsi="Times New Roman"/>
                <w:sz w:val="24"/>
                <w:szCs w:val="24"/>
              </w:rPr>
            </w:pPr>
            <w:r w:rsidRPr="008C6924">
              <w:rPr>
                <w:rFonts w:ascii="Times New Roman" w:hAnsi="Times New Roman"/>
                <w:sz w:val="24"/>
                <w:szCs w:val="24"/>
              </w:rPr>
              <w:t>Региональный компонент</w:t>
            </w:r>
          </w:p>
        </w:tc>
        <w:tc>
          <w:tcPr>
            <w:tcW w:w="551" w:type="pct"/>
            <w:tcBorders>
              <w:top w:val="dotted" w:sz="4" w:space="0" w:color="auto"/>
              <w:left w:val="dotted" w:sz="4" w:space="0" w:color="auto"/>
              <w:right w:val="dotted" w:sz="4" w:space="0" w:color="auto"/>
            </w:tcBorders>
          </w:tcPr>
          <w:p w:rsidR="008C6924" w:rsidRPr="008C6924" w:rsidRDefault="008C6924" w:rsidP="008C6924">
            <w:pPr>
              <w:spacing w:after="0" w:line="240" w:lineRule="auto"/>
              <w:ind w:hanging="108"/>
              <w:jc w:val="center"/>
              <w:rPr>
                <w:rFonts w:ascii="Times New Roman" w:hAnsi="Times New Roman"/>
                <w:sz w:val="24"/>
                <w:szCs w:val="24"/>
              </w:rPr>
            </w:pPr>
            <w:r w:rsidRPr="008C6924">
              <w:rPr>
                <w:rFonts w:ascii="Times New Roman" w:hAnsi="Times New Roman"/>
                <w:sz w:val="24"/>
                <w:szCs w:val="24"/>
              </w:rPr>
              <w:t xml:space="preserve"> Компонент</w:t>
            </w:r>
          </w:p>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ОУ</w:t>
            </w:r>
          </w:p>
        </w:tc>
        <w:tc>
          <w:tcPr>
            <w:tcW w:w="336" w:type="pct"/>
            <w:tcBorders>
              <w:top w:val="dotted" w:sz="4" w:space="0" w:color="auto"/>
              <w:left w:val="dotted" w:sz="4" w:space="0" w:color="auto"/>
            </w:tcBorders>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Всего</w:t>
            </w:r>
          </w:p>
          <w:p w:rsidR="008C6924" w:rsidRPr="008C6924" w:rsidRDefault="008C6924" w:rsidP="008C6924">
            <w:pPr>
              <w:spacing w:after="0" w:line="240" w:lineRule="auto"/>
              <w:rPr>
                <w:rFonts w:ascii="Times New Roman" w:hAnsi="Times New Roman"/>
                <w:sz w:val="24"/>
                <w:szCs w:val="24"/>
              </w:rPr>
            </w:pPr>
          </w:p>
        </w:tc>
      </w:tr>
      <w:tr w:rsidR="008C6924" w:rsidRPr="008C6924" w:rsidTr="00511B7E">
        <w:tc>
          <w:tcPr>
            <w:tcW w:w="1850" w:type="pct"/>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Русский язык</w:t>
            </w:r>
          </w:p>
        </w:tc>
        <w:tc>
          <w:tcPr>
            <w:tcW w:w="608" w:type="pct"/>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c>
          <w:tcPr>
            <w:tcW w:w="426"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82"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647"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c>
          <w:tcPr>
            <w:tcW w:w="551"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336" w:type="pct"/>
            <w:tcBorders>
              <w:lef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2</w:t>
            </w:r>
          </w:p>
        </w:tc>
      </w:tr>
      <w:tr w:rsidR="008C6924" w:rsidRPr="008C6924" w:rsidTr="00511B7E">
        <w:tc>
          <w:tcPr>
            <w:tcW w:w="1850" w:type="pct"/>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Литература</w:t>
            </w:r>
          </w:p>
        </w:tc>
        <w:tc>
          <w:tcPr>
            <w:tcW w:w="608" w:type="pct"/>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3</w:t>
            </w:r>
          </w:p>
        </w:tc>
        <w:tc>
          <w:tcPr>
            <w:tcW w:w="426"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82"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647"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51"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336" w:type="pct"/>
            <w:tcBorders>
              <w:lef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3</w:t>
            </w:r>
          </w:p>
        </w:tc>
      </w:tr>
      <w:tr w:rsidR="008C6924" w:rsidRPr="008C6924" w:rsidTr="00511B7E">
        <w:tc>
          <w:tcPr>
            <w:tcW w:w="1850" w:type="pct"/>
            <w:shd w:val="clear" w:color="auto" w:fill="FFFFFF"/>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Иностранный язык (английский)</w:t>
            </w:r>
          </w:p>
        </w:tc>
        <w:tc>
          <w:tcPr>
            <w:tcW w:w="608" w:type="pct"/>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3</w:t>
            </w:r>
          </w:p>
        </w:tc>
        <w:tc>
          <w:tcPr>
            <w:tcW w:w="426"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82"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647"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51"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336" w:type="pct"/>
            <w:tcBorders>
              <w:lef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3</w:t>
            </w:r>
          </w:p>
        </w:tc>
      </w:tr>
      <w:tr w:rsidR="008C6924" w:rsidRPr="008C6924" w:rsidTr="00511B7E">
        <w:tc>
          <w:tcPr>
            <w:tcW w:w="1850" w:type="pct"/>
            <w:shd w:val="clear" w:color="auto" w:fill="FFFFFF"/>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Математика (алгебра и начала анализа)</w:t>
            </w:r>
          </w:p>
        </w:tc>
        <w:tc>
          <w:tcPr>
            <w:tcW w:w="608" w:type="pct"/>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426"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82"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4</w:t>
            </w:r>
          </w:p>
        </w:tc>
        <w:tc>
          <w:tcPr>
            <w:tcW w:w="647"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51"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c>
          <w:tcPr>
            <w:tcW w:w="336" w:type="pct"/>
            <w:tcBorders>
              <w:lef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5</w:t>
            </w:r>
          </w:p>
        </w:tc>
      </w:tr>
      <w:tr w:rsidR="008C6924" w:rsidRPr="008C6924" w:rsidTr="00511B7E">
        <w:tc>
          <w:tcPr>
            <w:tcW w:w="1850" w:type="pct"/>
            <w:shd w:val="clear" w:color="auto" w:fill="FFFFFF"/>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Математика (геометрия)</w:t>
            </w:r>
          </w:p>
        </w:tc>
        <w:tc>
          <w:tcPr>
            <w:tcW w:w="608" w:type="pct"/>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426"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82"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2</w:t>
            </w:r>
          </w:p>
        </w:tc>
        <w:tc>
          <w:tcPr>
            <w:tcW w:w="647"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51"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c>
          <w:tcPr>
            <w:tcW w:w="336" w:type="pct"/>
            <w:tcBorders>
              <w:lef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3</w:t>
            </w:r>
          </w:p>
        </w:tc>
      </w:tr>
      <w:tr w:rsidR="008C6924" w:rsidRPr="008C6924" w:rsidTr="00511B7E">
        <w:tc>
          <w:tcPr>
            <w:tcW w:w="1850" w:type="pct"/>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 xml:space="preserve">История (всеобщая история) </w:t>
            </w:r>
          </w:p>
        </w:tc>
        <w:tc>
          <w:tcPr>
            <w:tcW w:w="608" w:type="pct"/>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c>
          <w:tcPr>
            <w:tcW w:w="426"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82"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647"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51"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336" w:type="pct"/>
            <w:tcBorders>
              <w:lef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r>
      <w:tr w:rsidR="008C6924" w:rsidRPr="008C6924" w:rsidTr="00511B7E">
        <w:tc>
          <w:tcPr>
            <w:tcW w:w="1850" w:type="pct"/>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 xml:space="preserve"> История (история России)</w:t>
            </w:r>
          </w:p>
        </w:tc>
        <w:tc>
          <w:tcPr>
            <w:tcW w:w="608" w:type="pct"/>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2</w:t>
            </w:r>
          </w:p>
        </w:tc>
        <w:tc>
          <w:tcPr>
            <w:tcW w:w="426"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82"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647"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c>
          <w:tcPr>
            <w:tcW w:w="551"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336" w:type="pct"/>
            <w:tcBorders>
              <w:lef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3</w:t>
            </w:r>
          </w:p>
        </w:tc>
      </w:tr>
      <w:tr w:rsidR="008C6924" w:rsidRPr="008C6924" w:rsidTr="00511B7E">
        <w:tc>
          <w:tcPr>
            <w:tcW w:w="1850" w:type="pct"/>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Обществознание (включая экономику и право)</w:t>
            </w:r>
          </w:p>
        </w:tc>
        <w:tc>
          <w:tcPr>
            <w:tcW w:w="608" w:type="pct"/>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426"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82"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647"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51"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336" w:type="pct"/>
            <w:tcBorders>
              <w:lef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2</w:t>
            </w:r>
          </w:p>
        </w:tc>
      </w:tr>
      <w:tr w:rsidR="008C6924" w:rsidRPr="008C6924" w:rsidTr="00511B7E">
        <w:tc>
          <w:tcPr>
            <w:tcW w:w="1850" w:type="pct"/>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Физика</w:t>
            </w:r>
          </w:p>
        </w:tc>
        <w:tc>
          <w:tcPr>
            <w:tcW w:w="608" w:type="pct"/>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426"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82"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5</w:t>
            </w:r>
          </w:p>
        </w:tc>
        <w:tc>
          <w:tcPr>
            <w:tcW w:w="647"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51"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336" w:type="pct"/>
            <w:tcBorders>
              <w:lef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5</w:t>
            </w:r>
          </w:p>
        </w:tc>
      </w:tr>
      <w:tr w:rsidR="008C6924" w:rsidRPr="008C6924" w:rsidTr="00511B7E">
        <w:tc>
          <w:tcPr>
            <w:tcW w:w="1850" w:type="pct"/>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Химия</w:t>
            </w:r>
          </w:p>
        </w:tc>
        <w:tc>
          <w:tcPr>
            <w:tcW w:w="608" w:type="pct"/>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426"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c>
          <w:tcPr>
            <w:tcW w:w="582"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647"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51"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c>
          <w:tcPr>
            <w:tcW w:w="336" w:type="pct"/>
            <w:tcBorders>
              <w:lef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2</w:t>
            </w:r>
          </w:p>
        </w:tc>
      </w:tr>
      <w:tr w:rsidR="008C6924" w:rsidRPr="008C6924" w:rsidTr="00511B7E">
        <w:tc>
          <w:tcPr>
            <w:tcW w:w="1850" w:type="pct"/>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Биология</w:t>
            </w:r>
          </w:p>
        </w:tc>
        <w:tc>
          <w:tcPr>
            <w:tcW w:w="608" w:type="pct"/>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426"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c>
          <w:tcPr>
            <w:tcW w:w="582"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647"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51"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336" w:type="pct"/>
            <w:tcBorders>
              <w:lef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r>
      <w:tr w:rsidR="008C6924" w:rsidRPr="008C6924" w:rsidTr="00511B7E">
        <w:tc>
          <w:tcPr>
            <w:tcW w:w="1850" w:type="pct"/>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Информатика и ИКТ</w:t>
            </w:r>
          </w:p>
        </w:tc>
        <w:tc>
          <w:tcPr>
            <w:tcW w:w="608" w:type="pct"/>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426"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c>
          <w:tcPr>
            <w:tcW w:w="582"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647"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51"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336" w:type="pct"/>
            <w:tcBorders>
              <w:lef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r>
      <w:tr w:rsidR="008C6924" w:rsidRPr="008C6924" w:rsidTr="00511B7E">
        <w:tc>
          <w:tcPr>
            <w:tcW w:w="1850" w:type="pct"/>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Искусство (МХК)</w:t>
            </w:r>
          </w:p>
        </w:tc>
        <w:tc>
          <w:tcPr>
            <w:tcW w:w="608" w:type="pct"/>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426"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c>
          <w:tcPr>
            <w:tcW w:w="582"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647"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51"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336" w:type="pct"/>
            <w:tcBorders>
              <w:lef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r>
      <w:tr w:rsidR="008C6924" w:rsidRPr="008C6924" w:rsidTr="00511B7E">
        <w:tc>
          <w:tcPr>
            <w:tcW w:w="1850" w:type="pct"/>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Технология</w:t>
            </w:r>
          </w:p>
        </w:tc>
        <w:tc>
          <w:tcPr>
            <w:tcW w:w="608" w:type="pct"/>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426"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c>
          <w:tcPr>
            <w:tcW w:w="582"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647"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51"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336" w:type="pct"/>
            <w:tcBorders>
              <w:lef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r>
      <w:tr w:rsidR="008C6924" w:rsidRPr="008C6924" w:rsidTr="00511B7E">
        <w:tc>
          <w:tcPr>
            <w:tcW w:w="1850" w:type="pct"/>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Основы безопасности жизнедеятельности</w:t>
            </w:r>
          </w:p>
        </w:tc>
        <w:tc>
          <w:tcPr>
            <w:tcW w:w="608" w:type="pct"/>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c>
          <w:tcPr>
            <w:tcW w:w="426"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82"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647"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51"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336" w:type="pct"/>
            <w:tcBorders>
              <w:lef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r>
      <w:tr w:rsidR="008C6924" w:rsidRPr="008C6924" w:rsidTr="00511B7E">
        <w:tc>
          <w:tcPr>
            <w:tcW w:w="1850" w:type="pct"/>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Физическая культура</w:t>
            </w:r>
          </w:p>
        </w:tc>
        <w:tc>
          <w:tcPr>
            <w:tcW w:w="608" w:type="pct"/>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3</w:t>
            </w:r>
          </w:p>
        </w:tc>
        <w:tc>
          <w:tcPr>
            <w:tcW w:w="426"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82"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647"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51"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336" w:type="pct"/>
            <w:tcBorders>
              <w:lef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3</w:t>
            </w:r>
          </w:p>
        </w:tc>
      </w:tr>
      <w:tr w:rsidR="008C6924" w:rsidRPr="008C6924" w:rsidTr="00511B7E">
        <w:tc>
          <w:tcPr>
            <w:tcW w:w="1850" w:type="pct"/>
            <w:shd w:val="clear" w:color="auto" w:fill="FFFFFF"/>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 xml:space="preserve">Компонент образовательного учреждения: Элективные курсы </w:t>
            </w:r>
            <w:proofErr w:type="gramStart"/>
            <w:r w:rsidRPr="008C6924">
              <w:rPr>
                <w:rFonts w:ascii="Times New Roman" w:hAnsi="Times New Roman"/>
                <w:sz w:val="24"/>
                <w:szCs w:val="24"/>
              </w:rPr>
              <w:t xml:space="preserve">( </w:t>
            </w:r>
            <w:proofErr w:type="gramEnd"/>
            <w:r w:rsidRPr="008C6924">
              <w:rPr>
                <w:rFonts w:ascii="Times New Roman" w:hAnsi="Times New Roman"/>
                <w:sz w:val="24"/>
                <w:szCs w:val="24"/>
              </w:rPr>
              <w:t>Приложение№2)</w:t>
            </w:r>
          </w:p>
        </w:tc>
        <w:tc>
          <w:tcPr>
            <w:tcW w:w="608" w:type="pct"/>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426"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82"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647"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p>
        </w:tc>
        <w:tc>
          <w:tcPr>
            <w:tcW w:w="551"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c>
          <w:tcPr>
            <w:tcW w:w="336" w:type="pct"/>
            <w:tcBorders>
              <w:lef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w:t>
            </w:r>
          </w:p>
        </w:tc>
      </w:tr>
      <w:tr w:rsidR="008C6924" w:rsidRPr="008C6924" w:rsidTr="00511B7E">
        <w:trPr>
          <w:trHeight w:val="70"/>
        </w:trPr>
        <w:tc>
          <w:tcPr>
            <w:tcW w:w="1850" w:type="pct"/>
          </w:tcPr>
          <w:p w:rsidR="008C6924" w:rsidRPr="008C6924" w:rsidRDefault="008C6924" w:rsidP="008C6924">
            <w:pPr>
              <w:spacing w:after="0" w:line="240" w:lineRule="auto"/>
              <w:rPr>
                <w:rFonts w:ascii="Times New Roman" w:hAnsi="Times New Roman"/>
                <w:b/>
                <w:sz w:val="24"/>
                <w:szCs w:val="24"/>
              </w:rPr>
            </w:pPr>
            <w:r w:rsidRPr="008C6924">
              <w:rPr>
                <w:rFonts w:ascii="Times New Roman" w:hAnsi="Times New Roman"/>
                <w:b/>
                <w:sz w:val="24"/>
                <w:szCs w:val="24"/>
              </w:rPr>
              <w:t>ИТОГО:</w:t>
            </w:r>
          </w:p>
        </w:tc>
        <w:tc>
          <w:tcPr>
            <w:tcW w:w="608" w:type="pct"/>
            <w:tcBorders>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15</w:t>
            </w:r>
          </w:p>
        </w:tc>
        <w:tc>
          <w:tcPr>
            <w:tcW w:w="426"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5</w:t>
            </w:r>
          </w:p>
        </w:tc>
        <w:tc>
          <w:tcPr>
            <w:tcW w:w="582"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11</w:t>
            </w:r>
          </w:p>
        </w:tc>
        <w:tc>
          <w:tcPr>
            <w:tcW w:w="647"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2</w:t>
            </w:r>
          </w:p>
        </w:tc>
        <w:tc>
          <w:tcPr>
            <w:tcW w:w="551" w:type="pct"/>
            <w:tcBorders>
              <w:left w:val="dotted" w:sz="4" w:space="0" w:color="auto"/>
              <w:righ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4</w:t>
            </w:r>
          </w:p>
        </w:tc>
        <w:tc>
          <w:tcPr>
            <w:tcW w:w="336" w:type="pct"/>
            <w:tcBorders>
              <w:left w:val="dotted" w:sz="4" w:space="0" w:color="auto"/>
            </w:tcBorders>
          </w:tcPr>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37</w:t>
            </w:r>
          </w:p>
        </w:tc>
      </w:tr>
      <w:tr w:rsidR="008C6924" w:rsidRPr="008C6924" w:rsidTr="00511B7E">
        <w:trPr>
          <w:trHeight w:val="195"/>
        </w:trPr>
        <w:tc>
          <w:tcPr>
            <w:tcW w:w="1850" w:type="pct"/>
          </w:tcPr>
          <w:p w:rsidR="008C6924" w:rsidRPr="008C6924" w:rsidRDefault="008C6924" w:rsidP="008C6924">
            <w:pPr>
              <w:spacing w:after="0" w:line="240" w:lineRule="auto"/>
              <w:rPr>
                <w:rFonts w:ascii="Times New Roman" w:hAnsi="Times New Roman"/>
                <w:sz w:val="24"/>
                <w:szCs w:val="24"/>
              </w:rPr>
            </w:pPr>
            <w:r w:rsidRPr="008C6924">
              <w:rPr>
                <w:rFonts w:ascii="Times New Roman" w:hAnsi="Times New Roman"/>
                <w:sz w:val="24"/>
                <w:szCs w:val="24"/>
              </w:rPr>
              <w:t>Предельно допустимая аудиторная нагрузка при 6-дневной учебной недели</w:t>
            </w:r>
          </w:p>
        </w:tc>
        <w:tc>
          <w:tcPr>
            <w:tcW w:w="3150" w:type="pct"/>
            <w:gridSpan w:val="6"/>
          </w:tcPr>
          <w:p w:rsidR="008C6924" w:rsidRPr="008C6924" w:rsidRDefault="008C6924" w:rsidP="008C6924">
            <w:pPr>
              <w:spacing w:after="0" w:line="240" w:lineRule="auto"/>
              <w:rPr>
                <w:rFonts w:ascii="Times New Roman" w:hAnsi="Times New Roman"/>
                <w:sz w:val="24"/>
                <w:szCs w:val="24"/>
              </w:rPr>
            </w:pPr>
          </w:p>
          <w:p w:rsidR="008C6924" w:rsidRPr="008C6924" w:rsidRDefault="008C6924" w:rsidP="008C6924">
            <w:pPr>
              <w:spacing w:after="0" w:line="240" w:lineRule="auto"/>
              <w:jc w:val="center"/>
              <w:rPr>
                <w:rFonts w:ascii="Times New Roman" w:hAnsi="Times New Roman"/>
                <w:sz w:val="24"/>
                <w:szCs w:val="24"/>
              </w:rPr>
            </w:pPr>
            <w:r w:rsidRPr="008C6924">
              <w:rPr>
                <w:rFonts w:ascii="Times New Roman" w:hAnsi="Times New Roman"/>
                <w:sz w:val="24"/>
                <w:szCs w:val="24"/>
              </w:rPr>
              <w:t>37</w:t>
            </w:r>
          </w:p>
        </w:tc>
      </w:tr>
    </w:tbl>
    <w:p w:rsidR="007D2FF7" w:rsidRDefault="007D2FF7" w:rsidP="007D2FF7">
      <w:pPr>
        <w:spacing w:line="240" w:lineRule="auto"/>
        <w:jc w:val="center"/>
        <w:rPr>
          <w:rFonts w:ascii="Times New Roman" w:hAnsi="Times New Roman"/>
          <w:b/>
          <w:sz w:val="28"/>
          <w:szCs w:val="28"/>
        </w:rPr>
      </w:pPr>
    </w:p>
    <w:p w:rsidR="007D2FF7" w:rsidRDefault="007D2FF7" w:rsidP="007D2FF7">
      <w:pPr>
        <w:spacing w:line="240" w:lineRule="auto"/>
        <w:jc w:val="center"/>
        <w:rPr>
          <w:rFonts w:ascii="Times New Roman" w:hAnsi="Times New Roman"/>
          <w:b/>
          <w:sz w:val="28"/>
          <w:szCs w:val="28"/>
        </w:rPr>
      </w:pPr>
    </w:p>
    <w:p w:rsidR="007D2FF7" w:rsidRPr="00724218" w:rsidRDefault="007D2FF7" w:rsidP="007D2FF7">
      <w:pPr>
        <w:pStyle w:val="afb"/>
        <w:spacing w:line="240" w:lineRule="auto"/>
        <w:jc w:val="right"/>
        <w:rPr>
          <w:color w:val="FF0000"/>
          <w:sz w:val="24"/>
          <w:szCs w:val="24"/>
        </w:rPr>
      </w:pPr>
    </w:p>
    <w:p w:rsidR="007D2FF7" w:rsidRPr="009C196F" w:rsidRDefault="00D934FD" w:rsidP="009C196F">
      <w:pPr>
        <w:pStyle w:val="2"/>
      </w:pPr>
      <w:bookmarkStart w:id="34" w:name="_Toc407623598"/>
      <w:r w:rsidRPr="009C196F">
        <w:t>4.3.</w:t>
      </w:r>
      <w:r w:rsidR="007D2FF7" w:rsidRPr="009C196F">
        <w:t xml:space="preserve"> Система условий реализации основной образовательной программы среднего  общего образования</w:t>
      </w:r>
      <w:bookmarkEnd w:id="34"/>
    </w:p>
    <w:p w:rsidR="007D2FF7" w:rsidRPr="009D51B9" w:rsidRDefault="007D2FF7" w:rsidP="007D2FF7">
      <w:pPr>
        <w:spacing w:after="0" w:line="240" w:lineRule="auto"/>
        <w:ind w:right="272"/>
        <w:jc w:val="both"/>
        <w:textAlignment w:val="baseline"/>
        <w:rPr>
          <w:rFonts w:ascii="Times New Roman" w:hAnsi="Times New Roman"/>
          <w:b/>
          <w:sz w:val="28"/>
          <w:szCs w:val="28"/>
        </w:rPr>
      </w:pPr>
    </w:p>
    <w:p w:rsidR="007D2FF7" w:rsidRDefault="007D2FF7" w:rsidP="007D2FF7">
      <w:pPr>
        <w:spacing w:after="0" w:line="240" w:lineRule="auto"/>
        <w:ind w:right="272"/>
        <w:jc w:val="center"/>
        <w:textAlignment w:val="baseline"/>
        <w:rPr>
          <w:rFonts w:ascii="Times New Roman" w:hAnsi="Times New Roman"/>
          <w:b/>
          <w:sz w:val="28"/>
          <w:szCs w:val="28"/>
        </w:rPr>
      </w:pPr>
      <w:r w:rsidRPr="009D51B9">
        <w:rPr>
          <w:rFonts w:ascii="Times New Roman" w:hAnsi="Times New Roman"/>
          <w:b/>
          <w:sz w:val="28"/>
          <w:szCs w:val="28"/>
        </w:rPr>
        <w:t>Перечень учебников и программ, обеспечивающих реализацию  учебного плана для 10-11 классов.</w:t>
      </w:r>
    </w:p>
    <w:p w:rsidR="003C416A" w:rsidRDefault="003C416A" w:rsidP="007D2FF7">
      <w:pPr>
        <w:spacing w:after="0" w:line="240" w:lineRule="auto"/>
        <w:ind w:right="272"/>
        <w:jc w:val="center"/>
        <w:textAlignment w:val="baseline"/>
        <w:rPr>
          <w:rFonts w:ascii="Times New Roman" w:hAnsi="Times New Roman"/>
          <w:b/>
          <w:sz w:val="28"/>
          <w:szCs w:val="28"/>
        </w:rPr>
      </w:pPr>
    </w:p>
    <w:tbl>
      <w:tblPr>
        <w:tblStyle w:val="a6"/>
        <w:tblW w:w="10493" w:type="dxa"/>
        <w:tblLayout w:type="fixed"/>
        <w:tblLook w:val="04A0"/>
      </w:tblPr>
      <w:tblGrid>
        <w:gridCol w:w="1156"/>
        <w:gridCol w:w="1185"/>
        <w:gridCol w:w="3547"/>
        <w:gridCol w:w="3547"/>
        <w:gridCol w:w="1058"/>
      </w:tblGrid>
      <w:tr w:rsidR="003C416A" w:rsidRPr="0004302F" w:rsidTr="003C416A">
        <w:tc>
          <w:tcPr>
            <w:tcW w:w="1156" w:type="dxa"/>
          </w:tcPr>
          <w:p w:rsidR="003C416A" w:rsidRPr="0020395F" w:rsidRDefault="003C416A" w:rsidP="004C2F85">
            <w:pPr>
              <w:rPr>
                <w:rFonts w:ascii="Times New Roman" w:hAnsi="Times New Roman"/>
                <w:b/>
                <w:sz w:val="24"/>
                <w:szCs w:val="24"/>
              </w:rPr>
            </w:pPr>
            <w:r w:rsidRPr="0020395F">
              <w:rPr>
                <w:rFonts w:ascii="Times New Roman" w:hAnsi="Times New Roman"/>
                <w:b/>
                <w:sz w:val="24"/>
                <w:szCs w:val="24"/>
              </w:rPr>
              <w:t>10/4</w:t>
            </w:r>
            <w:r>
              <w:rPr>
                <w:rFonts w:ascii="Times New Roman" w:hAnsi="Times New Roman"/>
                <w:b/>
                <w:sz w:val="24"/>
                <w:szCs w:val="24"/>
              </w:rPr>
              <w:t>1</w:t>
            </w:r>
          </w:p>
        </w:tc>
        <w:tc>
          <w:tcPr>
            <w:tcW w:w="1185" w:type="dxa"/>
          </w:tcPr>
          <w:p w:rsidR="003C416A" w:rsidRPr="0004302F" w:rsidRDefault="003C416A" w:rsidP="004C2F85">
            <w:pPr>
              <w:rPr>
                <w:rFonts w:ascii="Times New Roman" w:hAnsi="Times New Roman"/>
                <w:sz w:val="24"/>
                <w:szCs w:val="24"/>
              </w:rPr>
            </w:pPr>
            <w:r>
              <w:rPr>
                <w:rFonts w:ascii="Times New Roman" w:hAnsi="Times New Roman"/>
                <w:sz w:val="24"/>
                <w:szCs w:val="24"/>
              </w:rPr>
              <w:t>Базовый уровень</w:t>
            </w:r>
          </w:p>
        </w:tc>
        <w:tc>
          <w:tcPr>
            <w:tcW w:w="3547" w:type="dxa"/>
          </w:tcPr>
          <w:p w:rsidR="003C416A" w:rsidRPr="00983784" w:rsidRDefault="003C416A" w:rsidP="004C2F85">
            <w:pPr>
              <w:rPr>
                <w:rFonts w:ascii="Times New Roman" w:hAnsi="Times New Roman"/>
                <w:b/>
                <w:sz w:val="24"/>
                <w:szCs w:val="24"/>
              </w:rPr>
            </w:pPr>
            <w:r>
              <w:rPr>
                <w:rFonts w:ascii="Times New Roman" w:hAnsi="Times New Roman"/>
                <w:b/>
                <w:sz w:val="24"/>
                <w:szCs w:val="24"/>
              </w:rPr>
              <w:t>Русский язык.</w:t>
            </w:r>
          </w:p>
          <w:p w:rsidR="003C416A" w:rsidRDefault="003C416A" w:rsidP="004C2F85">
            <w:pPr>
              <w:rPr>
                <w:rFonts w:ascii="Times New Roman" w:hAnsi="Times New Roman"/>
                <w:sz w:val="24"/>
                <w:szCs w:val="24"/>
              </w:rPr>
            </w:pPr>
            <w:r>
              <w:rPr>
                <w:rFonts w:ascii="Times New Roman" w:hAnsi="Times New Roman"/>
                <w:sz w:val="24"/>
                <w:szCs w:val="24"/>
              </w:rPr>
              <w:t xml:space="preserve">Программа </w:t>
            </w:r>
            <w:r>
              <w:rPr>
                <w:rFonts w:ascii="Times New Roman" w:hAnsi="Times New Roman"/>
                <w:sz w:val="24"/>
                <w:szCs w:val="24"/>
              </w:rPr>
              <w:lastRenderedPageBreak/>
              <w:t>общеобразовательных учреждений.</w:t>
            </w:r>
          </w:p>
          <w:p w:rsidR="003C416A" w:rsidRDefault="003C416A" w:rsidP="004C2F85">
            <w:pPr>
              <w:rPr>
                <w:rFonts w:ascii="Times New Roman" w:hAnsi="Times New Roman"/>
                <w:sz w:val="24"/>
                <w:szCs w:val="24"/>
              </w:rPr>
            </w:pPr>
            <w:r>
              <w:rPr>
                <w:rFonts w:ascii="Times New Roman" w:hAnsi="Times New Roman"/>
                <w:sz w:val="24"/>
                <w:szCs w:val="24"/>
              </w:rPr>
              <w:t>Русский язык 10-11 классы.</w:t>
            </w:r>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Автор Г.Ф. </w:t>
            </w:r>
            <w:proofErr w:type="spellStart"/>
            <w:r>
              <w:rPr>
                <w:rFonts w:ascii="Times New Roman" w:hAnsi="Times New Roman"/>
                <w:sz w:val="24"/>
                <w:szCs w:val="24"/>
              </w:rPr>
              <w:t>Хлебинская</w:t>
            </w:r>
            <w:proofErr w:type="spellEnd"/>
            <w:r>
              <w:rPr>
                <w:rFonts w:ascii="Times New Roman" w:hAnsi="Times New Roman"/>
                <w:sz w:val="24"/>
                <w:szCs w:val="24"/>
              </w:rPr>
              <w:t xml:space="preserve"> М., «Просвещение», 2012г.</w:t>
            </w:r>
          </w:p>
        </w:tc>
        <w:tc>
          <w:tcPr>
            <w:tcW w:w="3547" w:type="dxa"/>
          </w:tcPr>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r>
              <w:rPr>
                <w:rFonts w:ascii="Times New Roman" w:hAnsi="Times New Roman"/>
                <w:sz w:val="24"/>
                <w:szCs w:val="24"/>
              </w:rPr>
              <w:t xml:space="preserve">УМК: Г.Ф. </w:t>
            </w:r>
            <w:proofErr w:type="spellStart"/>
            <w:r>
              <w:rPr>
                <w:rFonts w:ascii="Times New Roman" w:hAnsi="Times New Roman"/>
                <w:sz w:val="24"/>
                <w:szCs w:val="24"/>
              </w:rPr>
              <w:t>Хлебинская</w:t>
            </w:r>
            <w:proofErr w:type="spellEnd"/>
          </w:p>
          <w:p w:rsidR="003C416A" w:rsidRDefault="003C416A" w:rsidP="004C2F85">
            <w:pPr>
              <w:rPr>
                <w:rFonts w:ascii="Times New Roman" w:hAnsi="Times New Roman"/>
                <w:sz w:val="24"/>
                <w:szCs w:val="24"/>
              </w:rPr>
            </w:pPr>
            <w:r>
              <w:rPr>
                <w:rFonts w:ascii="Times New Roman" w:hAnsi="Times New Roman"/>
                <w:sz w:val="24"/>
                <w:szCs w:val="24"/>
              </w:rPr>
              <w:lastRenderedPageBreak/>
              <w:t xml:space="preserve"> «Русский язык», 10  класс.</w:t>
            </w:r>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М., «Просвещение», 2013г. </w:t>
            </w: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lastRenderedPageBreak/>
              <w:t>2</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r>
              <w:rPr>
                <w:rFonts w:ascii="Times New Roman" w:hAnsi="Times New Roman"/>
                <w:sz w:val="24"/>
                <w:szCs w:val="24"/>
              </w:rPr>
              <w:t xml:space="preserve"> </w:t>
            </w:r>
          </w:p>
        </w:tc>
        <w:tc>
          <w:tcPr>
            <w:tcW w:w="3547" w:type="dxa"/>
          </w:tcPr>
          <w:p w:rsidR="003C416A" w:rsidRPr="00983784" w:rsidRDefault="003C416A" w:rsidP="004C2F85">
            <w:pPr>
              <w:rPr>
                <w:rFonts w:ascii="Times New Roman" w:hAnsi="Times New Roman"/>
                <w:b/>
                <w:sz w:val="24"/>
                <w:szCs w:val="24"/>
              </w:rPr>
            </w:pPr>
            <w:r>
              <w:rPr>
                <w:rFonts w:ascii="Times New Roman" w:hAnsi="Times New Roman"/>
                <w:b/>
                <w:sz w:val="24"/>
                <w:szCs w:val="24"/>
              </w:rPr>
              <w:t>Литература.</w:t>
            </w:r>
          </w:p>
          <w:p w:rsidR="003C416A" w:rsidRDefault="003C416A" w:rsidP="004C2F85">
            <w:pPr>
              <w:rPr>
                <w:rFonts w:ascii="Times New Roman" w:hAnsi="Times New Roman"/>
                <w:sz w:val="24"/>
                <w:szCs w:val="24"/>
              </w:rPr>
            </w:pPr>
            <w:r>
              <w:rPr>
                <w:rFonts w:ascii="Times New Roman" w:hAnsi="Times New Roman"/>
                <w:sz w:val="24"/>
                <w:szCs w:val="24"/>
              </w:rPr>
              <w:t>Программа общеобразовательных учреждений.</w:t>
            </w:r>
          </w:p>
          <w:p w:rsidR="003C416A" w:rsidRDefault="003C416A" w:rsidP="004C2F85">
            <w:pPr>
              <w:rPr>
                <w:rFonts w:ascii="Times New Roman" w:hAnsi="Times New Roman"/>
                <w:sz w:val="24"/>
                <w:szCs w:val="24"/>
              </w:rPr>
            </w:pPr>
            <w:r>
              <w:rPr>
                <w:rFonts w:ascii="Times New Roman" w:hAnsi="Times New Roman"/>
                <w:sz w:val="24"/>
                <w:szCs w:val="24"/>
              </w:rPr>
              <w:t>Литература  10-11 классы.</w:t>
            </w:r>
          </w:p>
          <w:p w:rsidR="003C416A" w:rsidRDefault="003C416A" w:rsidP="004C2F85">
            <w:pPr>
              <w:rPr>
                <w:rFonts w:ascii="Times New Roman" w:hAnsi="Times New Roman"/>
                <w:sz w:val="24"/>
                <w:szCs w:val="24"/>
              </w:rPr>
            </w:pPr>
            <w:r>
              <w:rPr>
                <w:rFonts w:ascii="Times New Roman" w:hAnsi="Times New Roman"/>
                <w:sz w:val="24"/>
                <w:szCs w:val="24"/>
              </w:rPr>
              <w:t xml:space="preserve">Автор: В.Я. Коровина </w:t>
            </w:r>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М., «Просвещение», 2007г. </w:t>
            </w:r>
          </w:p>
        </w:tc>
        <w:tc>
          <w:tcPr>
            <w:tcW w:w="3547" w:type="dxa"/>
          </w:tcPr>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r>
              <w:rPr>
                <w:rFonts w:ascii="Times New Roman" w:hAnsi="Times New Roman"/>
                <w:sz w:val="24"/>
                <w:szCs w:val="24"/>
              </w:rPr>
              <w:t xml:space="preserve">УМК: В.Я. Коровина </w:t>
            </w:r>
          </w:p>
          <w:p w:rsidR="003C416A" w:rsidRDefault="003C416A" w:rsidP="004C2F85">
            <w:pPr>
              <w:rPr>
                <w:rFonts w:ascii="Times New Roman" w:hAnsi="Times New Roman"/>
                <w:sz w:val="24"/>
                <w:szCs w:val="24"/>
              </w:rPr>
            </w:pPr>
            <w:r>
              <w:rPr>
                <w:rFonts w:ascii="Times New Roman" w:hAnsi="Times New Roman"/>
                <w:sz w:val="24"/>
                <w:szCs w:val="24"/>
              </w:rPr>
              <w:t>«Литература », 10 класс в 2-х ч</w:t>
            </w:r>
            <w:proofErr w:type="gramStart"/>
            <w:r>
              <w:rPr>
                <w:rFonts w:ascii="Times New Roman" w:hAnsi="Times New Roman"/>
                <w:sz w:val="24"/>
                <w:szCs w:val="24"/>
              </w:rPr>
              <w:t>..</w:t>
            </w:r>
            <w:proofErr w:type="gramEnd"/>
          </w:p>
          <w:p w:rsidR="003C416A" w:rsidRDefault="003C416A" w:rsidP="004C2F85">
            <w:pPr>
              <w:rPr>
                <w:rFonts w:ascii="Times New Roman" w:hAnsi="Times New Roman"/>
                <w:sz w:val="24"/>
                <w:szCs w:val="24"/>
              </w:rPr>
            </w:pPr>
            <w:r>
              <w:rPr>
                <w:rFonts w:ascii="Times New Roman" w:hAnsi="Times New Roman"/>
                <w:sz w:val="24"/>
                <w:szCs w:val="24"/>
              </w:rPr>
              <w:t xml:space="preserve">М., «Просвещение», 2007г. </w:t>
            </w:r>
          </w:p>
          <w:p w:rsidR="003C416A" w:rsidRPr="0004302F" w:rsidRDefault="003C416A" w:rsidP="004C2F85">
            <w:pPr>
              <w:rPr>
                <w:rFonts w:ascii="Times New Roman" w:hAnsi="Times New Roman"/>
                <w:sz w:val="24"/>
                <w:szCs w:val="24"/>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3</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Pr="00983784" w:rsidRDefault="003C416A" w:rsidP="004C2F85">
            <w:pPr>
              <w:rPr>
                <w:rFonts w:ascii="Times New Roman" w:hAnsi="Times New Roman"/>
                <w:b/>
                <w:sz w:val="24"/>
                <w:szCs w:val="24"/>
              </w:rPr>
            </w:pPr>
            <w:r>
              <w:rPr>
                <w:rFonts w:ascii="Times New Roman" w:hAnsi="Times New Roman"/>
                <w:b/>
                <w:sz w:val="24"/>
                <w:szCs w:val="24"/>
              </w:rPr>
              <w:t>Химия.</w:t>
            </w:r>
          </w:p>
          <w:p w:rsidR="003C416A" w:rsidRDefault="003C416A" w:rsidP="004C2F85">
            <w:pPr>
              <w:rPr>
                <w:rFonts w:ascii="Times New Roman" w:hAnsi="Times New Roman"/>
                <w:sz w:val="24"/>
                <w:szCs w:val="24"/>
              </w:rPr>
            </w:pPr>
            <w:r>
              <w:rPr>
                <w:rFonts w:ascii="Times New Roman" w:hAnsi="Times New Roman"/>
                <w:sz w:val="24"/>
                <w:szCs w:val="24"/>
              </w:rPr>
              <w:t>Программа общеобразовательных учреждений.</w:t>
            </w:r>
          </w:p>
          <w:p w:rsidR="003C416A" w:rsidRDefault="003C416A" w:rsidP="004C2F85">
            <w:pPr>
              <w:rPr>
                <w:rFonts w:ascii="Times New Roman" w:hAnsi="Times New Roman"/>
                <w:sz w:val="24"/>
                <w:szCs w:val="24"/>
              </w:rPr>
            </w:pPr>
            <w:r>
              <w:rPr>
                <w:rFonts w:ascii="Times New Roman" w:hAnsi="Times New Roman"/>
                <w:sz w:val="24"/>
                <w:szCs w:val="24"/>
              </w:rPr>
              <w:t>Химия  10-11 классы.</w:t>
            </w:r>
          </w:p>
          <w:p w:rsidR="003C416A" w:rsidRDefault="003C416A" w:rsidP="004C2F85">
            <w:pPr>
              <w:rPr>
                <w:rFonts w:ascii="Times New Roman" w:hAnsi="Times New Roman"/>
                <w:sz w:val="24"/>
                <w:szCs w:val="24"/>
              </w:rPr>
            </w:pPr>
            <w:r>
              <w:rPr>
                <w:rFonts w:ascii="Times New Roman" w:hAnsi="Times New Roman"/>
                <w:sz w:val="24"/>
                <w:szCs w:val="24"/>
              </w:rPr>
              <w:t xml:space="preserve">Автор: О.С. Габриелян </w:t>
            </w:r>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М., «Дрофа», 2012г. </w:t>
            </w:r>
          </w:p>
        </w:tc>
        <w:tc>
          <w:tcPr>
            <w:tcW w:w="3547" w:type="dxa"/>
          </w:tcPr>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r>
              <w:rPr>
                <w:rFonts w:ascii="Times New Roman" w:hAnsi="Times New Roman"/>
                <w:sz w:val="24"/>
                <w:szCs w:val="24"/>
              </w:rPr>
              <w:t xml:space="preserve">УМК: О.С. Габриелян </w:t>
            </w:r>
          </w:p>
          <w:p w:rsidR="003C416A" w:rsidRDefault="003C416A" w:rsidP="004C2F85">
            <w:pPr>
              <w:rPr>
                <w:rFonts w:ascii="Times New Roman" w:hAnsi="Times New Roman"/>
                <w:sz w:val="24"/>
                <w:szCs w:val="24"/>
              </w:rPr>
            </w:pPr>
            <w:r>
              <w:rPr>
                <w:rFonts w:ascii="Times New Roman" w:hAnsi="Times New Roman"/>
                <w:sz w:val="24"/>
                <w:szCs w:val="24"/>
              </w:rPr>
              <w:t>«Химия »,10  класс.</w:t>
            </w:r>
          </w:p>
          <w:p w:rsidR="003C416A" w:rsidRDefault="003C416A" w:rsidP="004C2F85">
            <w:pPr>
              <w:rPr>
                <w:rFonts w:ascii="Times New Roman" w:hAnsi="Times New Roman"/>
                <w:sz w:val="24"/>
                <w:szCs w:val="24"/>
              </w:rPr>
            </w:pPr>
            <w:r>
              <w:rPr>
                <w:rFonts w:ascii="Times New Roman" w:hAnsi="Times New Roman"/>
                <w:sz w:val="24"/>
                <w:szCs w:val="24"/>
              </w:rPr>
              <w:t xml:space="preserve">М., «Дрофа», 2012г.  </w:t>
            </w:r>
          </w:p>
          <w:p w:rsidR="003C416A" w:rsidRPr="0004302F" w:rsidRDefault="003C416A" w:rsidP="004C2F85">
            <w:pPr>
              <w:rPr>
                <w:rFonts w:ascii="Times New Roman" w:hAnsi="Times New Roman"/>
                <w:sz w:val="24"/>
                <w:szCs w:val="24"/>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1</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Pr="00983784" w:rsidRDefault="003C416A" w:rsidP="004C2F85">
            <w:pPr>
              <w:rPr>
                <w:rFonts w:ascii="Times New Roman" w:hAnsi="Times New Roman"/>
                <w:b/>
                <w:sz w:val="24"/>
                <w:szCs w:val="24"/>
              </w:rPr>
            </w:pPr>
            <w:r>
              <w:rPr>
                <w:rFonts w:ascii="Times New Roman" w:hAnsi="Times New Roman"/>
                <w:b/>
                <w:sz w:val="24"/>
                <w:szCs w:val="24"/>
              </w:rPr>
              <w:t>Биология.</w:t>
            </w:r>
          </w:p>
          <w:p w:rsidR="003C416A" w:rsidRDefault="003C416A" w:rsidP="004C2F85">
            <w:pPr>
              <w:rPr>
                <w:rFonts w:ascii="Times New Roman" w:hAnsi="Times New Roman"/>
                <w:sz w:val="24"/>
                <w:szCs w:val="24"/>
              </w:rPr>
            </w:pPr>
            <w:r>
              <w:rPr>
                <w:rFonts w:ascii="Times New Roman" w:hAnsi="Times New Roman"/>
                <w:sz w:val="24"/>
                <w:szCs w:val="24"/>
              </w:rPr>
              <w:t>Программа общеобразовательных учреждений.</w:t>
            </w:r>
          </w:p>
          <w:p w:rsidR="003C416A" w:rsidRDefault="003C416A" w:rsidP="004C2F85">
            <w:pPr>
              <w:rPr>
                <w:rFonts w:ascii="Times New Roman" w:hAnsi="Times New Roman"/>
                <w:sz w:val="24"/>
                <w:szCs w:val="24"/>
              </w:rPr>
            </w:pPr>
            <w:r>
              <w:rPr>
                <w:rFonts w:ascii="Times New Roman" w:hAnsi="Times New Roman"/>
                <w:sz w:val="24"/>
                <w:szCs w:val="24"/>
              </w:rPr>
              <w:t>Биология 10-11 классы.</w:t>
            </w:r>
          </w:p>
          <w:p w:rsidR="003C416A" w:rsidRDefault="003C416A" w:rsidP="004C2F85">
            <w:pPr>
              <w:rPr>
                <w:rFonts w:ascii="Times New Roman" w:hAnsi="Times New Roman"/>
                <w:sz w:val="24"/>
                <w:szCs w:val="24"/>
              </w:rPr>
            </w:pPr>
            <w:r>
              <w:rPr>
                <w:rFonts w:ascii="Times New Roman" w:hAnsi="Times New Roman"/>
                <w:sz w:val="24"/>
                <w:szCs w:val="24"/>
              </w:rPr>
              <w:t>Автор: В.В. Пасечник, А.А. Каменский и др</w:t>
            </w:r>
            <w:proofErr w:type="gramStart"/>
            <w:r>
              <w:rPr>
                <w:rFonts w:ascii="Times New Roman" w:hAnsi="Times New Roman"/>
                <w:sz w:val="24"/>
                <w:szCs w:val="24"/>
              </w:rPr>
              <w:t>..</w:t>
            </w:r>
            <w:proofErr w:type="gramEnd"/>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М., «Просвещение», 2012г.  </w:t>
            </w:r>
          </w:p>
        </w:tc>
        <w:tc>
          <w:tcPr>
            <w:tcW w:w="3547" w:type="dxa"/>
          </w:tcPr>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r>
              <w:rPr>
                <w:rFonts w:ascii="Times New Roman" w:hAnsi="Times New Roman"/>
                <w:sz w:val="24"/>
                <w:szCs w:val="24"/>
              </w:rPr>
              <w:t>УМК: В.В. Пасечник</w:t>
            </w:r>
          </w:p>
          <w:p w:rsidR="003C416A" w:rsidRDefault="003C416A" w:rsidP="004C2F85">
            <w:pPr>
              <w:rPr>
                <w:rFonts w:ascii="Times New Roman" w:hAnsi="Times New Roman"/>
                <w:sz w:val="24"/>
                <w:szCs w:val="24"/>
              </w:rPr>
            </w:pPr>
            <w:r>
              <w:rPr>
                <w:rFonts w:ascii="Times New Roman" w:hAnsi="Times New Roman"/>
                <w:sz w:val="24"/>
                <w:szCs w:val="24"/>
              </w:rPr>
              <w:t>«Биология», 10-11 класс.</w:t>
            </w:r>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М., «Просвещение», 2012г. </w:t>
            </w: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1</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Pr="004C372B" w:rsidRDefault="003C416A" w:rsidP="004C2F85">
            <w:pPr>
              <w:rPr>
                <w:rFonts w:ascii="Times New Roman" w:hAnsi="Times New Roman"/>
                <w:b/>
                <w:sz w:val="24"/>
                <w:szCs w:val="24"/>
              </w:rPr>
            </w:pPr>
            <w:r w:rsidRPr="004C372B">
              <w:rPr>
                <w:rFonts w:ascii="Times New Roman" w:hAnsi="Times New Roman"/>
                <w:b/>
                <w:sz w:val="24"/>
                <w:szCs w:val="24"/>
              </w:rPr>
              <w:t>Английский язык.</w:t>
            </w:r>
          </w:p>
          <w:p w:rsidR="003C416A" w:rsidRPr="00091108" w:rsidRDefault="003C416A" w:rsidP="004C2F85">
            <w:pPr>
              <w:rPr>
                <w:rFonts w:ascii="Times New Roman" w:hAnsi="Times New Roman"/>
                <w:sz w:val="24"/>
                <w:szCs w:val="24"/>
              </w:rPr>
            </w:pPr>
            <w:r w:rsidRPr="00B74738">
              <w:rPr>
                <w:rFonts w:ascii="Times New Roman" w:hAnsi="Times New Roman"/>
                <w:sz w:val="24"/>
                <w:szCs w:val="24"/>
              </w:rPr>
              <w:t xml:space="preserve">Программа общеобразовательных </w:t>
            </w:r>
            <w:r>
              <w:rPr>
                <w:rFonts w:ascii="Times New Roman" w:hAnsi="Times New Roman"/>
                <w:sz w:val="24"/>
                <w:szCs w:val="24"/>
              </w:rPr>
              <w:t xml:space="preserve"> учреждений.   </w:t>
            </w:r>
          </w:p>
          <w:p w:rsidR="003C416A" w:rsidRDefault="003C416A" w:rsidP="004C2F85">
            <w:pPr>
              <w:rPr>
                <w:rFonts w:ascii="Times New Roman" w:hAnsi="Times New Roman"/>
                <w:sz w:val="24"/>
                <w:szCs w:val="24"/>
              </w:rPr>
            </w:pPr>
            <w:r>
              <w:rPr>
                <w:rFonts w:ascii="Times New Roman" w:hAnsi="Times New Roman"/>
                <w:sz w:val="24"/>
                <w:szCs w:val="24"/>
              </w:rPr>
              <w:t xml:space="preserve">Английский язык 5-11 классы. </w:t>
            </w:r>
          </w:p>
          <w:p w:rsidR="003C416A" w:rsidRDefault="003C416A" w:rsidP="004C2F85">
            <w:pPr>
              <w:rPr>
                <w:rFonts w:ascii="Times New Roman" w:hAnsi="Times New Roman"/>
                <w:sz w:val="24"/>
                <w:szCs w:val="24"/>
              </w:rPr>
            </w:pPr>
            <w:r>
              <w:rPr>
                <w:rFonts w:ascii="Times New Roman" w:hAnsi="Times New Roman"/>
                <w:sz w:val="24"/>
                <w:szCs w:val="24"/>
              </w:rPr>
              <w:t>Автор: Е.Ю. Ваулина.</w:t>
            </w:r>
          </w:p>
          <w:p w:rsidR="003C416A" w:rsidRPr="0004302F" w:rsidRDefault="003C416A" w:rsidP="004C2F85">
            <w:pPr>
              <w:rPr>
                <w:rFonts w:ascii="Times New Roman" w:hAnsi="Times New Roman"/>
                <w:sz w:val="24"/>
                <w:szCs w:val="24"/>
              </w:rPr>
            </w:pPr>
            <w:r>
              <w:rPr>
                <w:rFonts w:ascii="Times New Roman" w:hAnsi="Times New Roman"/>
                <w:sz w:val="24"/>
                <w:szCs w:val="24"/>
              </w:rPr>
              <w:t>М., «Просвещение» 2011г.(+)</w:t>
            </w:r>
          </w:p>
        </w:tc>
        <w:tc>
          <w:tcPr>
            <w:tcW w:w="3547" w:type="dxa"/>
          </w:tcPr>
          <w:p w:rsidR="003C416A" w:rsidRDefault="003C416A" w:rsidP="004C2F85">
            <w:pPr>
              <w:rPr>
                <w:rFonts w:ascii="Times New Roman" w:hAnsi="Times New Roman"/>
                <w:sz w:val="24"/>
                <w:szCs w:val="24"/>
              </w:rPr>
            </w:pPr>
            <w:r>
              <w:rPr>
                <w:rFonts w:ascii="Times New Roman" w:hAnsi="Times New Roman"/>
                <w:sz w:val="24"/>
                <w:szCs w:val="24"/>
              </w:rPr>
              <w:t>УМК: Е.Ю. Ваулина ., Дули</w:t>
            </w:r>
            <w:proofErr w:type="gramStart"/>
            <w:r>
              <w:rPr>
                <w:rFonts w:ascii="Times New Roman" w:hAnsi="Times New Roman"/>
                <w:sz w:val="24"/>
                <w:szCs w:val="24"/>
              </w:rPr>
              <w:t xml:space="preserve"> Д</w:t>
            </w:r>
            <w:proofErr w:type="gramEnd"/>
            <w:r>
              <w:rPr>
                <w:rFonts w:ascii="Times New Roman" w:hAnsi="Times New Roman"/>
                <w:sz w:val="24"/>
                <w:szCs w:val="24"/>
              </w:rPr>
              <w:t xml:space="preserve">, О.Е. </w:t>
            </w:r>
            <w:proofErr w:type="spellStart"/>
            <w:r>
              <w:rPr>
                <w:rFonts w:ascii="Times New Roman" w:hAnsi="Times New Roman"/>
                <w:sz w:val="24"/>
                <w:szCs w:val="24"/>
              </w:rPr>
              <w:t>Подоляко</w:t>
            </w:r>
            <w:proofErr w:type="spellEnd"/>
            <w:r>
              <w:rPr>
                <w:rFonts w:ascii="Times New Roman" w:hAnsi="Times New Roman"/>
                <w:sz w:val="24"/>
                <w:szCs w:val="24"/>
              </w:rPr>
              <w:t>.</w:t>
            </w:r>
          </w:p>
          <w:p w:rsidR="003C416A" w:rsidRDefault="003C416A" w:rsidP="004C2F85">
            <w:pPr>
              <w:rPr>
                <w:rFonts w:ascii="Times New Roman" w:hAnsi="Times New Roman"/>
                <w:sz w:val="24"/>
                <w:szCs w:val="24"/>
              </w:rPr>
            </w:pPr>
            <w:r>
              <w:rPr>
                <w:rFonts w:ascii="Times New Roman" w:hAnsi="Times New Roman"/>
                <w:sz w:val="24"/>
                <w:szCs w:val="24"/>
              </w:rPr>
              <w:t>«Английский язык.  Английский  в фокусе», 10 класс.</w:t>
            </w:r>
          </w:p>
          <w:p w:rsidR="003C416A" w:rsidRDefault="003C416A" w:rsidP="004C2F85">
            <w:pPr>
              <w:rPr>
                <w:rFonts w:ascii="Times New Roman" w:hAnsi="Times New Roman"/>
                <w:sz w:val="24"/>
                <w:szCs w:val="24"/>
              </w:rPr>
            </w:pPr>
            <w:r>
              <w:rPr>
                <w:rFonts w:ascii="Times New Roman" w:hAnsi="Times New Roman"/>
                <w:sz w:val="24"/>
                <w:szCs w:val="24"/>
              </w:rPr>
              <w:t xml:space="preserve">М., «Просвещение», 2013г. </w:t>
            </w:r>
          </w:p>
          <w:p w:rsidR="003C416A" w:rsidRPr="0004302F" w:rsidRDefault="003C416A" w:rsidP="004C2F85">
            <w:pPr>
              <w:rPr>
                <w:rFonts w:ascii="Times New Roman" w:hAnsi="Times New Roman"/>
                <w:sz w:val="24"/>
                <w:szCs w:val="24"/>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3</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Pr="00051597" w:rsidRDefault="003C416A" w:rsidP="004C2F85">
            <w:pPr>
              <w:rPr>
                <w:rFonts w:ascii="Times New Roman" w:hAnsi="Times New Roman"/>
                <w:b/>
                <w:sz w:val="24"/>
                <w:szCs w:val="24"/>
              </w:rPr>
            </w:pPr>
            <w:r w:rsidRPr="00051597">
              <w:rPr>
                <w:rFonts w:ascii="Times New Roman" w:hAnsi="Times New Roman"/>
                <w:b/>
                <w:sz w:val="24"/>
                <w:szCs w:val="24"/>
              </w:rPr>
              <w:t xml:space="preserve">Всеобщая история. </w:t>
            </w:r>
            <w:r>
              <w:rPr>
                <w:rFonts w:ascii="Times New Roman" w:hAnsi="Times New Roman"/>
                <w:b/>
                <w:sz w:val="24"/>
                <w:szCs w:val="24"/>
              </w:rPr>
              <w:t xml:space="preserve"> </w:t>
            </w:r>
          </w:p>
          <w:p w:rsidR="003C416A" w:rsidRDefault="003C416A" w:rsidP="004C2F85">
            <w:pPr>
              <w:rPr>
                <w:rFonts w:ascii="Times New Roman" w:hAnsi="Times New Roman"/>
                <w:sz w:val="24"/>
                <w:szCs w:val="24"/>
              </w:rPr>
            </w:pPr>
            <w:r>
              <w:rPr>
                <w:rFonts w:ascii="Times New Roman" w:hAnsi="Times New Roman"/>
                <w:sz w:val="24"/>
                <w:szCs w:val="24"/>
              </w:rPr>
              <w:t>Программа общеобразовательных учреждений.</w:t>
            </w:r>
          </w:p>
          <w:p w:rsidR="003C416A" w:rsidRDefault="003C416A" w:rsidP="004C2F85">
            <w:pPr>
              <w:rPr>
                <w:rFonts w:ascii="Times New Roman" w:hAnsi="Times New Roman"/>
                <w:sz w:val="24"/>
                <w:szCs w:val="24"/>
              </w:rPr>
            </w:pPr>
            <w:r>
              <w:rPr>
                <w:rFonts w:ascii="Times New Roman" w:hAnsi="Times New Roman"/>
                <w:sz w:val="24"/>
                <w:szCs w:val="24"/>
              </w:rPr>
              <w:t>Всеобщая история, 10 класс.</w:t>
            </w:r>
          </w:p>
          <w:p w:rsidR="003C416A" w:rsidRDefault="003C416A" w:rsidP="004C2F85">
            <w:pPr>
              <w:rPr>
                <w:rFonts w:ascii="Times New Roman" w:hAnsi="Times New Roman"/>
                <w:sz w:val="24"/>
                <w:szCs w:val="24"/>
              </w:rPr>
            </w:pPr>
            <w:r>
              <w:rPr>
                <w:rFonts w:ascii="Times New Roman" w:hAnsi="Times New Roman"/>
                <w:sz w:val="24"/>
                <w:szCs w:val="24"/>
              </w:rPr>
              <w:t xml:space="preserve">Автор: Н.В. </w:t>
            </w:r>
            <w:proofErr w:type="spellStart"/>
            <w:r>
              <w:rPr>
                <w:rFonts w:ascii="Times New Roman" w:hAnsi="Times New Roman"/>
                <w:sz w:val="24"/>
                <w:szCs w:val="24"/>
              </w:rPr>
              <w:t>Загладин</w:t>
            </w:r>
            <w:proofErr w:type="spellEnd"/>
          </w:p>
          <w:p w:rsidR="003C416A" w:rsidRPr="0004302F" w:rsidRDefault="003C416A" w:rsidP="004C2F85">
            <w:pPr>
              <w:rPr>
                <w:rFonts w:ascii="Times New Roman" w:hAnsi="Times New Roman"/>
                <w:sz w:val="24"/>
                <w:szCs w:val="24"/>
              </w:rPr>
            </w:pPr>
            <w:r>
              <w:rPr>
                <w:rFonts w:ascii="Times New Roman" w:hAnsi="Times New Roman"/>
                <w:sz w:val="24"/>
                <w:szCs w:val="24"/>
              </w:rPr>
              <w:t>М., «Русское слово», 2008г.</w:t>
            </w:r>
          </w:p>
        </w:tc>
        <w:tc>
          <w:tcPr>
            <w:tcW w:w="3547" w:type="dxa"/>
          </w:tcPr>
          <w:p w:rsidR="003C416A" w:rsidRDefault="003C416A" w:rsidP="004C2F85">
            <w:pPr>
              <w:rPr>
                <w:rFonts w:ascii="Times New Roman" w:hAnsi="Times New Roman"/>
                <w:sz w:val="24"/>
                <w:szCs w:val="24"/>
              </w:rPr>
            </w:pPr>
            <w:r>
              <w:rPr>
                <w:rFonts w:ascii="Times New Roman" w:hAnsi="Times New Roman"/>
                <w:sz w:val="24"/>
                <w:szCs w:val="24"/>
              </w:rPr>
              <w:t xml:space="preserve">УМК: Н.В. </w:t>
            </w:r>
            <w:proofErr w:type="spellStart"/>
            <w:r>
              <w:rPr>
                <w:rFonts w:ascii="Times New Roman" w:hAnsi="Times New Roman"/>
                <w:sz w:val="24"/>
                <w:szCs w:val="24"/>
              </w:rPr>
              <w:t>Загладин</w:t>
            </w:r>
            <w:proofErr w:type="spellEnd"/>
          </w:p>
          <w:p w:rsidR="003C416A" w:rsidRDefault="003C416A" w:rsidP="004C2F85">
            <w:pPr>
              <w:rPr>
                <w:rFonts w:ascii="Times New Roman" w:hAnsi="Times New Roman"/>
                <w:sz w:val="24"/>
                <w:szCs w:val="24"/>
              </w:rPr>
            </w:pPr>
            <w:r>
              <w:rPr>
                <w:rFonts w:ascii="Times New Roman" w:hAnsi="Times New Roman"/>
                <w:sz w:val="24"/>
                <w:szCs w:val="24"/>
              </w:rPr>
              <w:t xml:space="preserve">«Всеобщая история. 10 </w:t>
            </w:r>
            <w:proofErr w:type="spellStart"/>
            <w:r>
              <w:rPr>
                <w:rFonts w:ascii="Times New Roman" w:hAnsi="Times New Roman"/>
                <w:sz w:val="24"/>
                <w:szCs w:val="24"/>
              </w:rPr>
              <w:t>кл</w:t>
            </w:r>
            <w:proofErr w:type="spellEnd"/>
            <w:r>
              <w:rPr>
                <w:rFonts w:ascii="Times New Roman" w:hAnsi="Times New Roman"/>
                <w:sz w:val="24"/>
                <w:szCs w:val="24"/>
              </w:rPr>
              <w:t>.</w:t>
            </w:r>
          </w:p>
          <w:p w:rsidR="003C416A" w:rsidRPr="0004302F" w:rsidRDefault="003C416A" w:rsidP="004C2F85">
            <w:pPr>
              <w:rPr>
                <w:rFonts w:ascii="Times New Roman" w:hAnsi="Times New Roman"/>
                <w:sz w:val="24"/>
                <w:szCs w:val="24"/>
              </w:rPr>
            </w:pPr>
            <w:r>
              <w:rPr>
                <w:rFonts w:ascii="Times New Roman" w:hAnsi="Times New Roman"/>
                <w:sz w:val="24"/>
                <w:szCs w:val="24"/>
              </w:rPr>
              <w:t>М., М., «Русское слово», 2008г.</w:t>
            </w: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1</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Pr="00167760" w:rsidRDefault="003C416A" w:rsidP="004C2F85">
            <w:pPr>
              <w:rPr>
                <w:rFonts w:ascii="Times New Roman" w:hAnsi="Times New Roman"/>
                <w:sz w:val="24"/>
                <w:szCs w:val="24"/>
              </w:rPr>
            </w:pPr>
            <w:r>
              <w:rPr>
                <w:rFonts w:ascii="Times New Roman" w:hAnsi="Times New Roman"/>
                <w:b/>
                <w:sz w:val="24"/>
                <w:szCs w:val="24"/>
              </w:rPr>
              <w:t>История России.</w:t>
            </w:r>
          </w:p>
          <w:p w:rsidR="003C416A" w:rsidRDefault="003C416A" w:rsidP="004C2F85">
            <w:pPr>
              <w:rPr>
                <w:rFonts w:ascii="Times New Roman" w:hAnsi="Times New Roman"/>
                <w:sz w:val="24"/>
                <w:szCs w:val="24"/>
              </w:rPr>
            </w:pPr>
            <w:r>
              <w:rPr>
                <w:rFonts w:ascii="Times New Roman" w:hAnsi="Times New Roman"/>
                <w:sz w:val="24"/>
                <w:szCs w:val="24"/>
              </w:rPr>
              <w:t>Программа общеобразовательных учреждений.</w:t>
            </w:r>
          </w:p>
          <w:p w:rsidR="003C416A" w:rsidRDefault="003C416A" w:rsidP="004C2F85">
            <w:pPr>
              <w:rPr>
                <w:rFonts w:ascii="Times New Roman" w:hAnsi="Times New Roman"/>
                <w:sz w:val="24"/>
                <w:szCs w:val="24"/>
              </w:rPr>
            </w:pPr>
            <w:r>
              <w:rPr>
                <w:rFonts w:ascii="Times New Roman" w:hAnsi="Times New Roman"/>
                <w:sz w:val="24"/>
                <w:szCs w:val="24"/>
              </w:rPr>
              <w:t>История России.10 класс.</w:t>
            </w:r>
          </w:p>
          <w:p w:rsidR="003C416A" w:rsidRDefault="003C416A" w:rsidP="004C2F85">
            <w:pPr>
              <w:rPr>
                <w:rFonts w:ascii="Times New Roman" w:hAnsi="Times New Roman"/>
                <w:sz w:val="24"/>
                <w:szCs w:val="24"/>
              </w:rPr>
            </w:pPr>
            <w:r>
              <w:rPr>
                <w:rFonts w:ascii="Times New Roman" w:hAnsi="Times New Roman"/>
                <w:sz w:val="24"/>
                <w:szCs w:val="24"/>
              </w:rPr>
              <w:t>Авторы: А.А. Данилов, А.В. Филиппов</w:t>
            </w:r>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М., «Просвещение», 2010г. </w:t>
            </w:r>
          </w:p>
        </w:tc>
        <w:tc>
          <w:tcPr>
            <w:tcW w:w="3547" w:type="dxa"/>
          </w:tcPr>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proofErr w:type="gramStart"/>
            <w:r>
              <w:rPr>
                <w:rFonts w:ascii="Times New Roman" w:hAnsi="Times New Roman"/>
                <w:sz w:val="24"/>
                <w:szCs w:val="24"/>
              </w:rPr>
              <w:t>УМК: А.</w:t>
            </w:r>
            <w:proofErr w:type="gramEnd"/>
            <w:r>
              <w:rPr>
                <w:rFonts w:ascii="Times New Roman" w:hAnsi="Times New Roman"/>
                <w:sz w:val="24"/>
                <w:szCs w:val="24"/>
              </w:rPr>
              <w:t>А. Данилов, А.В. Филиппов</w:t>
            </w:r>
          </w:p>
          <w:p w:rsidR="003C416A" w:rsidRDefault="003C416A" w:rsidP="004C2F85">
            <w:pPr>
              <w:rPr>
                <w:rFonts w:ascii="Times New Roman" w:hAnsi="Times New Roman"/>
                <w:sz w:val="24"/>
                <w:szCs w:val="24"/>
              </w:rPr>
            </w:pPr>
            <w:r>
              <w:rPr>
                <w:rFonts w:ascii="Times New Roman" w:hAnsi="Times New Roman"/>
                <w:sz w:val="24"/>
                <w:szCs w:val="24"/>
              </w:rPr>
              <w:t>«История России », 10 класс. 1,2ч.</w:t>
            </w:r>
          </w:p>
          <w:p w:rsidR="003C416A" w:rsidRDefault="003C416A" w:rsidP="004C2F85">
            <w:pPr>
              <w:rPr>
                <w:rFonts w:ascii="Times New Roman" w:hAnsi="Times New Roman"/>
                <w:sz w:val="24"/>
                <w:szCs w:val="24"/>
              </w:rPr>
            </w:pPr>
            <w:r>
              <w:rPr>
                <w:rFonts w:ascii="Times New Roman" w:hAnsi="Times New Roman"/>
                <w:sz w:val="24"/>
                <w:szCs w:val="24"/>
              </w:rPr>
              <w:t xml:space="preserve">М., «Просвещение», 2010г. </w:t>
            </w:r>
          </w:p>
          <w:p w:rsidR="003C416A" w:rsidRPr="0004302F" w:rsidRDefault="003C416A" w:rsidP="004C2F85">
            <w:pPr>
              <w:rPr>
                <w:rFonts w:ascii="Times New Roman" w:hAnsi="Times New Roman"/>
                <w:sz w:val="24"/>
                <w:szCs w:val="24"/>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2</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Pr="004B7666" w:rsidRDefault="003C416A" w:rsidP="004C2F85">
            <w:pPr>
              <w:rPr>
                <w:rFonts w:ascii="Times New Roman" w:hAnsi="Times New Roman"/>
                <w:b/>
                <w:sz w:val="24"/>
                <w:szCs w:val="24"/>
              </w:rPr>
            </w:pPr>
            <w:r w:rsidRPr="004B7666">
              <w:rPr>
                <w:rFonts w:ascii="Times New Roman" w:hAnsi="Times New Roman"/>
                <w:b/>
                <w:sz w:val="24"/>
                <w:szCs w:val="24"/>
              </w:rPr>
              <w:t>Обществознание.</w:t>
            </w:r>
          </w:p>
          <w:p w:rsidR="003C416A" w:rsidRDefault="003C416A" w:rsidP="004C2F85">
            <w:pPr>
              <w:rPr>
                <w:rFonts w:ascii="Times New Roman" w:hAnsi="Times New Roman"/>
                <w:sz w:val="24"/>
                <w:szCs w:val="24"/>
              </w:rPr>
            </w:pPr>
            <w:r>
              <w:rPr>
                <w:rFonts w:ascii="Times New Roman" w:hAnsi="Times New Roman"/>
                <w:sz w:val="24"/>
                <w:szCs w:val="24"/>
              </w:rPr>
              <w:t>Программа общеобразовательных учреждений.</w:t>
            </w:r>
          </w:p>
          <w:p w:rsidR="003C416A" w:rsidRDefault="003C416A" w:rsidP="004C2F85">
            <w:pPr>
              <w:rPr>
                <w:rFonts w:ascii="Times New Roman" w:hAnsi="Times New Roman"/>
                <w:sz w:val="24"/>
                <w:szCs w:val="24"/>
              </w:rPr>
            </w:pPr>
            <w:r>
              <w:rPr>
                <w:rFonts w:ascii="Times New Roman" w:hAnsi="Times New Roman"/>
                <w:sz w:val="24"/>
                <w:szCs w:val="24"/>
              </w:rPr>
              <w:t>Обществознание. 10 класс.</w:t>
            </w:r>
          </w:p>
          <w:p w:rsidR="003C416A" w:rsidRDefault="003C416A" w:rsidP="004C2F85">
            <w:pPr>
              <w:rPr>
                <w:rFonts w:ascii="Times New Roman" w:hAnsi="Times New Roman"/>
                <w:sz w:val="24"/>
                <w:szCs w:val="24"/>
              </w:rPr>
            </w:pPr>
            <w:r>
              <w:rPr>
                <w:rFonts w:ascii="Times New Roman" w:hAnsi="Times New Roman"/>
                <w:sz w:val="24"/>
                <w:szCs w:val="24"/>
              </w:rPr>
              <w:t>Автор: Л.Н. Боголюбов.</w:t>
            </w:r>
          </w:p>
          <w:p w:rsidR="003C416A" w:rsidRPr="0004302F" w:rsidRDefault="003C416A" w:rsidP="004C2F85">
            <w:pPr>
              <w:rPr>
                <w:rFonts w:ascii="Times New Roman" w:hAnsi="Times New Roman"/>
                <w:sz w:val="24"/>
                <w:szCs w:val="24"/>
              </w:rPr>
            </w:pPr>
            <w:r>
              <w:rPr>
                <w:rFonts w:ascii="Times New Roman" w:hAnsi="Times New Roman"/>
                <w:sz w:val="24"/>
                <w:szCs w:val="24"/>
              </w:rPr>
              <w:t>М., «Просвещение», 2007г.</w:t>
            </w:r>
          </w:p>
        </w:tc>
        <w:tc>
          <w:tcPr>
            <w:tcW w:w="3547" w:type="dxa"/>
          </w:tcPr>
          <w:p w:rsidR="003C416A" w:rsidRDefault="003C416A" w:rsidP="004C2F85">
            <w:pPr>
              <w:rPr>
                <w:rFonts w:ascii="Times New Roman" w:hAnsi="Times New Roman"/>
                <w:sz w:val="24"/>
                <w:szCs w:val="24"/>
              </w:rPr>
            </w:pPr>
            <w:r>
              <w:rPr>
                <w:rFonts w:ascii="Times New Roman" w:hAnsi="Times New Roman"/>
                <w:sz w:val="24"/>
                <w:szCs w:val="24"/>
              </w:rPr>
              <w:t>УМК: Л.Н. Боголюбов</w:t>
            </w:r>
          </w:p>
          <w:p w:rsidR="003C416A" w:rsidRDefault="003C416A" w:rsidP="004C2F85">
            <w:pPr>
              <w:rPr>
                <w:rFonts w:ascii="Times New Roman" w:hAnsi="Times New Roman"/>
                <w:sz w:val="24"/>
                <w:szCs w:val="24"/>
              </w:rPr>
            </w:pPr>
            <w:r>
              <w:rPr>
                <w:rFonts w:ascii="Times New Roman" w:hAnsi="Times New Roman"/>
                <w:sz w:val="24"/>
                <w:szCs w:val="24"/>
              </w:rPr>
              <w:t>«Обществознание» 10 класс.</w:t>
            </w:r>
          </w:p>
          <w:p w:rsidR="003C416A" w:rsidRDefault="003C416A" w:rsidP="004C2F85">
            <w:pPr>
              <w:rPr>
                <w:rFonts w:ascii="Times New Roman" w:hAnsi="Times New Roman"/>
                <w:sz w:val="24"/>
                <w:szCs w:val="24"/>
              </w:rPr>
            </w:pPr>
            <w:r>
              <w:rPr>
                <w:rFonts w:ascii="Times New Roman" w:hAnsi="Times New Roman"/>
                <w:sz w:val="24"/>
                <w:szCs w:val="24"/>
              </w:rPr>
              <w:t xml:space="preserve">М., «Просвещение», 2007г. </w:t>
            </w:r>
          </w:p>
          <w:p w:rsidR="003C416A" w:rsidRDefault="003C416A" w:rsidP="004C2F85">
            <w:pPr>
              <w:rPr>
                <w:rFonts w:ascii="Times New Roman" w:hAnsi="Times New Roman"/>
                <w:sz w:val="24"/>
                <w:szCs w:val="24"/>
              </w:rPr>
            </w:pPr>
          </w:p>
          <w:p w:rsidR="003C416A" w:rsidRPr="0004302F" w:rsidRDefault="003C416A" w:rsidP="004C2F85">
            <w:pPr>
              <w:rPr>
                <w:rFonts w:ascii="Times New Roman" w:hAnsi="Times New Roman"/>
                <w:sz w:val="24"/>
                <w:szCs w:val="24"/>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2</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Pr="00C546BC" w:rsidRDefault="003C416A" w:rsidP="004C2F85">
            <w:pPr>
              <w:rPr>
                <w:rFonts w:ascii="Times New Roman" w:hAnsi="Times New Roman"/>
                <w:b/>
                <w:sz w:val="24"/>
                <w:szCs w:val="24"/>
              </w:rPr>
            </w:pPr>
            <w:r w:rsidRPr="00C546BC">
              <w:rPr>
                <w:rFonts w:ascii="Times New Roman" w:hAnsi="Times New Roman"/>
                <w:b/>
                <w:sz w:val="24"/>
                <w:szCs w:val="24"/>
              </w:rPr>
              <w:t>География.</w:t>
            </w:r>
          </w:p>
          <w:p w:rsidR="003C416A" w:rsidRDefault="003C416A" w:rsidP="004C2F85">
            <w:pPr>
              <w:rPr>
                <w:rFonts w:ascii="Times New Roman" w:hAnsi="Times New Roman"/>
                <w:sz w:val="24"/>
                <w:szCs w:val="24"/>
              </w:rPr>
            </w:pPr>
            <w:r>
              <w:rPr>
                <w:rFonts w:ascii="Times New Roman" w:hAnsi="Times New Roman"/>
                <w:sz w:val="24"/>
                <w:szCs w:val="24"/>
              </w:rPr>
              <w:t xml:space="preserve">Программа общеобразовательных учреждений. География: экономическая и социальная география , 10  класс. </w:t>
            </w:r>
          </w:p>
          <w:p w:rsidR="003C416A" w:rsidRDefault="003C416A" w:rsidP="004C2F85">
            <w:pPr>
              <w:rPr>
                <w:rFonts w:ascii="Times New Roman" w:hAnsi="Times New Roman"/>
                <w:sz w:val="24"/>
                <w:szCs w:val="24"/>
              </w:rPr>
            </w:pPr>
            <w:r>
              <w:rPr>
                <w:rFonts w:ascii="Times New Roman" w:hAnsi="Times New Roman"/>
                <w:sz w:val="24"/>
                <w:szCs w:val="24"/>
              </w:rPr>
              <w:t xml:space="preserve">В.П. </w:t>
            </w:r>
            <w:proofErr w:type="spellStart"/>
            <w:r>
              <w:rPr>
                <w:rFonts w:ascii="Times New Roman" w:hAnsi="Times New Roman"/>
                <w:sz w:val="24"/>
                <w:szCs w:val="24"/>
              </w:rPr>
              <w:t>Максаковский</w:t>
            </w:r>
            <w:proofErr w:type="spellEnd"/>
          </w:p>
          <w:p w:rsidR="003C416A" w:rsidRDefault="003C416A" w:rsidP="004C2F85">
            <w:pPr>
              <w:rPr>
                <w:rFonts w:ascii="Times New Roman" w:hAnsi="Times New Roman"/>
                <w:sz w:val="24"/>
                <w:szCs w:val="24"/>
              </w:rPr>
            </w:pPr>
            <w:r>
              <w:rPr>
                <w:rFonts w:ascii="Times New Roman" w:hAnsi="Times New Roman"/>
                <w:sz w:val="24"/>
                <w:szCs w:val="24"/>
              </w:rPr>
              <w:t>М., «Просвещение», 2007г.(+)</w:t>
            </w:r>
          </w:p>
          <w:p w:rsidR="003C416A" w:rsidRPr="0004302F" w:rsidRDefault="003C416A" w:rsidP="004C2F85">
            <w:pPr>
              <w:rPr>
                <w:rFonts w:ascii="Times New Roman" w:hAnsi="Times New Roman"/>
                <w:sz w:val="24"/>
                <w:szCs w:val="24"/>
              </w:rPr>
            </w:pPr>
          </w:p>
        </w:tc>
        <w:tc>
          <w:tcPr>
            <w:tcW w:w="3547" w:type="dxa"/>
          </w:tcPr>
          <w:p w:rsidR="003C416A" w:rsidRDefault="003C416A" w:rsidP="004C2F85">
            <w:pPr>
              <w:rPr>
                <w:rFonts w:ascii="Times New Roman" w:hAnsi="Times New Roman"/>
                <w:sz w:val="24"/>
                <w:szCs w:val="24"/>
              </w:rPr>
            </w:pPr>
            <w:r>
              <w:rPr>
                <w:rFonts w:ascii="Times New Roman" w:hAnsi="Times New Roman"/>
                <w:sz w:val="24"/>
                <w:szCs w:val="24"/>
              </w:rPr>
              <w:t xml:space="preserve"> УМК: В.П. </w:t>
            </w:r>
            <w:proofErr w:type="spellStart"/>
            <w:r>
              <w:rPr>
                <w:rFonts w:ascii="Times New Roman" w:hAnsi="Times New Roman"/>
                <w:sz w:val="24"/>
                <w:szCs w:val="24"/>
              </w:rPr>
              <w:t>Максаковская</w:t>
            </w:r>
            <w:proofErr w:type="spellEnd"/>
            <w:r>
              <w:rPr>
                <w:rFonts w:ascii="Times New Roman" w:hAnsi="Times New Roman"/>
                <w:sz w:val="24"/>
                <w:szCs w:val="24"/>
              </w:rPr>
              <w:t xml:space="preserve"> Экономическая и социальная география мира 10 </w:t>
            </w:r>
            <w:proofErr w:type="spellStart"/>
            <w:r>
              <w:rPr>
                <w:rFonts w:ascii="Times New Roman" w:hAnsi="Times New Roman"/>
                <w:sz w:val="24"/>
                <w:szCs w:val="24"/>
              </w:rPr>
              <w:t>кл</w:t>
            </w:r>
            <w:proofErr w:type="spellEnd"/>
            <w:r>
              <w:rPr>
                <w:rFonts w:ascii="Times New Roman" w:hAnsi="Times New Roman"/>
                <w:sz w:val="24"/>
                <w:szCs w:val="24"/>
              </w:rPr>
              <w:t>.</w:t>
            </w:r>
          </w:p>
          <w:p w:rsidR="003C416A" w:rsidRDefault="003C416A" w:rsidP="004C2F85">
            <w:pPr>
              <w:rPr>
                <w:rFonts w:ascii="Times New Roman" w:hAnsi="Times New Roman"/>
                <w:sz w:val="24"/>
                <w:szCs w:val="24"/>
              </w:rPr>
            </w:pPr>
            <w:r>
              <w:rPr>
                <w:rFonts w:ascii="Times New Roman" w:hAnsi="Times New Roman"/>
                <w:sz w:val="24"/>
                <w:szCs w:val="24"/>
              </w:rPr>
              <w:t>М., «Просвещение», 2007г.</w:t>
            </w:r>
          </w:p>
          <w:p w:rsidR="003C416A" w:rsidRPr="0004302F" w:rsidRDefault="003C416A" w:rsidP="004C2F85">
            <w:pPr>
              <w:rPr>
                <w:rFonts w:ascii="Times New Roman" w:hAnsi="Times New Roman"/>
                <w:sz w:val="24"/>
                <w:szCs w:val="24"/>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2</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Pr="00983784" w:rsidRDefault="003C416A" w:rsidP="004C2F85">
            <w:pPr>
              <w:rPr>
                <w:rFonts w:ascii="Times New Roman" w:hAnsi="Times New Roman"/>
                <w:b/>
                <w:sz w:val="24"/>
                <w:szCs w:val="24"/>
              </w:rPr>
            </w:pPr>
            <w:r>
              <w:rPr>
                <w:rFonts w:ascii="Times New Roman" w:hAnsi="Times New Roman"/>
                <w:b/>
                <w:sz w:val="24"/>
                <w:szCs w:val="24"/>
              </w:rPr>
              <w:t>ОБЖ.</w:t>
            </w:r>
          </w:p>
          <w:p w:rsidR="003C416A" w:rsidRDefault="003C416A" w:rsidP="004C2F85">
            <w:pPr>
              <w:rPr>
                <w:rFonts w:ascii="Times New Roman" w:hAnsi="Times New Roman"/>
                <w:sz w:val="24"/>
                <w:szCs w:val="24"/>
              </w:rPr>
            </w:pPr>
            <w:r>
              <w:rPr>
                <w:rFonts w:ascii="Times New Roman" w:hAnsi="Times New Roman"/>
                <w:sz w:val="24"/>
                <w:szCs w:val="24"/>
              </w:rPr>
              <w:t>Программа общеобразовательных учреждений.</w:t>
            </w:r>
          </w:p>
          <w:p w:rsidR="003C416A" w:rsidRDefault="003C416A" w:rsidP="004C2F85">
            <w:pPr>
              <w:rPr>
                <w:rFonts w:ascii="Times New Roman" w:hAnsi="Times New Roman"/>
                <w:sz w:val="24"/>
                <w:szCs w:val="24"/>
              </w:rPr>
            </w:pPr>
            <w:r>
              <w:rPr>
                <w:rFonts w:ascii="Times New Roman" w:hAnsi="Times New Roman"/>
                <w:sz w:val="24"/>
                <w:szCs w:val="24"/>
              </w:rPr>
              <w:lastRenderedPageBreak/>
              <w:t>Основы безопасности жизнедеятельности. 10-11 классы.</w:t>
            </w:r>
          </w:p>
          <w:p w:rsidR="003C416A" w:rsidRDefault="003C416A" w:rsidP="004C2F85">
            <w:pPr>
              <w:rPr>
                <w:rFonts w:ascii="Times New Roman" w:hAnsi="Times New Roman"/>
                <w:sz w:val="24"/>
                <w:szCs w:val="24"/>
              </w:rPr>
            </w:pPr>
            <w:r>
              <w:rPr>
                <w:rFonts w:ascii="Times New Roman" w:hAnsi="Times New Roman"/>
                <w:sz w:val="24"/>
                <w:szCs w:val="24"/>
              </w:rPr>
              <w:t>Авторы: А.Т. Смирнов, Б.О. Хренников.</w:t>
            </w:r>
          </w:p>
          <w:p w:rsidR="003C416A" w:rsidRPr="0004302F" w:rsidRDefault="003C416A" w:rsidP="004C2F85">
            <w:pPr>
              <w:rPr>
                <w:rFonts w:ascii="Times New Roman" w:hAnsi="Times New Roman"/>
                <w:sz w:val="24"/>
                <w:szCs w:val="24"/>
              </w:rPr>
            </w:pPr>
            <w:r>
              <w:rPr>
                <w:rFonts w:ascii="Times New Roman" w:hAnsi="Times New Roman"/>
                <w:sz w:val="24"/>
                <w:szCs w:val="24"/>
              </w:rPr>
              <w:t>М., «Просвещение», 2012г.</w:t>
            </w:r>
          </w:p>
        </w:tc>
        <w:tc>
          <w:tcPr>
            <w:tcW w:w="3547" w:type="dxa"/>
          </w:tcPr>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proofErr w:type="gramStart"/>
            <w:r>
              <w:rPr>
                <w:rFonts w:ascii="Times New Roman" w:hAnsi="Times New Roman"/>
                <w:sz w:val="24"/>
                <w:szCs w:val="24"/>
              </w:rPr>
              <w:t>УМК: А.</w:t>
            </w:r>
            <w:proofErr w:type="gramEnd"/>
            <w:r>
              <w:rPr>
                <w:rFonts w:ascii="Times New Roman" w:hAnsi="Times New Roman"/>
                <w:sz w:val="24"/>
                <w:szCs w:val="24"/>
              </w:rPr>
              <w:t xml:space="preserve">Т. Смирнов, Б.О. Хренников. </w:t>
            </w:r>
          </w:p>
          <w:p w:rsidR="003C416A" w:rsidRDefault="003C416A" w:rsidP="004C2F85">
            <w:pPr>
              <w:rPr>
                <w:rFonts w:ascii="Times New Roman" w:hAnsi="Times New Roman"/>
                <w:sz w:val="24"/>
                <w:szCs w:val="24"/>
              </w:rPr>
            </w:pPr>
            <w:r>
              <w:rPr>
                <w:rFonts w:ascii="Times New Roman" w:hAnsi="Times New Roman"/>
                <w:sz w:val="24"/>
                <w:szCs w:val="24"/>
              </w:rPr>
              <w:t xml:space="preserve">«Основы безопасности </w:t>
            </w:r>
            <w:r>
              <w:rPr>
                <w:rFonts w:ascii="Times New Roman" w:hAnsi="Times New Roman"/>
                <w:sz w:val="24"/>
                <w:szCs w:val="24"/>
              </w:rPr>
              <w:lastRenderedPageBreak/>
              <w:t>жизнедеятельности», 10 класс.</w:t>
            </w:r>
          </w:p>
          <w:p w:rsidR="003C416A" w:rsidRDefault="003C416A" w:rsidP="004C2F85">
            <w:pPr>
              <w:rPr>
                <w:rFonts w:ascii="Times New Roman" w:hAnsi="Times New Roman"/>
                <w:sz w:val="24"/>
                <w:szCs w:val="24"/>
              </w:rPr>
            </w:pPr>
            <w:r w:rsidRPr="00CD51D9">
              <w:t>М., «Просвещение», 2012г.</w:t>
            </w:r>
            <w:r>
              <w:rPr>
                <w:rFonts w:ascii="Times New Roman" w:hAnsi="Times New Roman"/>
                <w:sz w:val="24"/>
                <w:szCs w:val="24"/>
              </w:rPr>
              <w:t xml:space="preserve"> </w:t>
            </w:r>
          </w:p>
          <w:p w:rsidR="003C416A" w:rsidRPr="0004302F" w:rsidRDefault="003C416A" w:rsidP="004C2F85">
            <w:pPr>
              <w:rPr>
                <w:rFonts w:ascii="Times New Roman" w:hAnsi="Times New Roman"/>
                <w:sz w:val="24"/>
                <w:szCs w:val="24"/>
              </w:rPr>
            </w:pPr>
            <w:r>
              <w:rPr>
                <w:rFonts w:ascii="Times New Roman" w:hAnsi="Times New Roman"/>
                <w:b/>
                <w:sz w:val="24"/>
                <w:szCs w:val="24"/>
                <w:u w:val="single"/>
              </w:rPr>
              <w:t xml:space="preserve"> </w:t>
            </w: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lastRenderedPageBreak/>
              <w:t>1</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Default="003C416A" w:rsidP="004C2F85">
            <w:pPr>
              <w:rPr>
                <w:rFonts w:ascii="Times New Roman" w:hAnsi="Times New Roman"/>
                <w:b/>
                <w:sz w:val="24"/>
                <w:szCs w:val="24"/>
              </w:rPr>
            </w:pPr>
            <w:r>
              <w:rPr>
                <w:rFonts w:ascii="Times New Roman" w:hAnsi="Times New Roman"/>
                <w:b/>
                <w:sz w:val="24"/>
                <w:szCs w:val="24"/>
              </w:rPr>
              <w:t>Физическая культура.</w:t>
            </w:r>
          </w:p>
          <w:p w:rsidR="003C416A" w:rsidRPr="00091108" w:rsidRDefault="003C416A" w:rsidP="004C2F85">
            <w:pPr>
              <w:rPr>
                <w:rFonts w:ascii="Times New Roman" w:hAnsi="Times New Roman"/>
                <w:sz w:val="24"/>
                <w:szCs w:val="24"/>
              </w:rPr>
            </w:pPr>
            <w:r w:rsidRPr="00B74738">
              <w:rPr>
                <w:rFonts w:ascii="Times New Roman" w:hAnsi="Times New Roman"/>
                <w:sz w:val="24"/>
                <w:szCs w:val="24"/>
              </w:rPr>
              <w:t xml:space="preserve">Программа общеобразовательных </w:t>
            </w:r>
            <w:r>
              <w:rPr>
                <w:rFonts w:ascii="Times New Roman" w:hAnsi="Times New Roman"/>
                <w:sz w:val="24"/>
                <w:szCs w:val="24"/>
              </w:rPr>
              <w:t xml:space="preserve"> учреждений.   </w:t>
            </w:r>
          </w:p>
          <w:p w:rsidR="003C416A" w:rsidRDefault="003C416A" w:rsidP="004C2F85">
            <w:pPr>
              <w:rPr>
                <w:rFonts w:ascii="Times New Roman" w:hAnsi="Times New Roman"/>
                <w:sz w:val="24"/>
                <w:szCs w:val="24"/>
              </w:rPr>
            </w:pPr>
            <w:r w:rsidRPr="00940F88">
              <w:rPr>
                <w:rFonts w:ascii="Times New Roman" w:hAnsi="Times New Roman"/>
                <w:sz w:val="24"/>
                <w:szCs w:val="24"/>
              </w:rPr>
              <w:t xml:space="preserve">Физическая </w:t>
            </w:r>
            <w:r>
              <w:rPr>
                <w:rFonts w:ascii="Times New Roman" w:hAnsi="Times New Roman"/>
                <w:sz w:val="24"/>
                <w:szCs w:val="24"/>
              </w:rPr>
              <w:t>к</w:t>
            </w:r>
            <w:r w:rsidRPr="00940F88">
              <w:rPr>
                <w:rFonts w:ascii="Times New Roman" w:hAnsi="Times New Roman"/>
                <w:sz w:val="24"/>
                <w:szCs w:val="24"/>
              </w:rPr>
              <w:t>ультура</w:t>
            </w:r>
            <w:r>
              <w:rPr>
                <w:rFonts w:ascii="Times New Roman" w:hAnsi="Times New Roman"/>
                <w:sz w:val="24"/>
                <w:szCs w:val="24"/>
              </w:rPr>
              <w:t xml:space="preserve">  10-11  классы.</w:t>
            </w:r>
          </w:p>
          <w:p w:rsidR="003C416A" w:rsidRDefault="003C416A" w:rsidP="004C2F85">
            <w:pPr>
              <w:rPr>
                <w:rFonts w:ascii="Times New Roman" w:hAnsi="Times New Roman"/>
                <w:sz w:val="24"/>
                <w:szCs w:val="24"/>
              </w:rPr>
            </w:pPr>
            <w:r>
              <w:rPr>
                <w:rFonts w:ascii="Times New Roman" w:hAnsi="Times New Roman"/>
                <w:sz w:val="24"/>
                <w:szCs w:val="24"/>
              </w:rPr>
              <w:t xml:space="preserve">Авторы:  В.И. Лях, А.А. </w:t>
            </w:r>
            <w:proofErr w:type="spellStart"/>
            <w:r>
              <w:rPr>
                <w:rFonts w:ascii="Times New Roman" w:hAnsi="Times New Roman"/>
                <w:sz w:val="24"/>
                <w:szCs w:val="24"/>
              </w:rPr>
              <w:t>Зданевич</w:t>
            </w:r>
            <w:proofErr w:type="spellEnd"/>
          </w:p>
          <w:p w:rsidR="003C416A" w:rsidRPr="00940F88" w:rsidRDefault="003C416A" w:rsidP="004C2F85">
            <w:pPr>
              <w:rPr>
                <w:rFonts w:ascii="Times New Roman" w:hAnsi="Times New Roman"/>
                <w:sz w:val="24"/>
                <w:szCs w:val="24"/>
              </w:rPr>
            </w:pPr>
            <w:r>
              <w:rPr>
                <w:rFonts w:ascii="Times New Roman" w:hAnsi="Times New Roman"/>
                <w:sz w:val="24"/>
                <w:szCs w:val="24"/>
              </w:rPr>
              <w:t>М., «Просвещение», 2012г.</w:t>
            </w:r>
          </w:p>
        </w:tc>
        <w:tc>
          <w:tcPr>
            <w:tcW w:w="3547" w:type="dxa"/>
          </w:tcPr>
          <w:p w:rsidR="003C416A" w:rsidRDefault="003C416A" w:rsidP="004C2F85">
            <w:pPr>
              <w:rPr>
                <w:rFonts w:ascii="Times New Roman" w:hAnsi="Times New Roman"/>
                <w:sz w:val="24"/>
                <w:szCs w:val="24"/>
              </w:rPr>
            </w:pPr>
            <w:r>
              <w:rPr>
                <w:rFonts w:ascii="Times New Roman" w:hAnsi="Times New Roman"/>
                <w:sz w:val="24"/>
                <w:szCs w:val="24"/>
              </w:rPr>
              <w:t xml:space="preserve"> УМК</w:t>
            </w:r>
            <w:proofErr w:type="gramStart"/>
            <w:r>
              <w:rPr>
                <w:rFonts w:ascii="Times New Roman" w:hAnsi="Times New Roman"/>
                <w:sz w:val="24"/>
                <w:szCs w:val="24"/>
              </w:rPr>
              <w:t>:В</w:t>
            </w:r>
            <w:proofErr w:type="gramEnd"/>
            <w:r>
              <w:rPr>
                <w:rFonts w:ascii="Times New Roman" w:hAnsi="Times New Roman"/>
                <w:sz w:val="24"/>
                <w:szCs w:val="24"/>
              </w:rPr>
              <w:t xml:space="preserve">.И. Лях «Физическая культура», 10  класс </w:t>
            </w:r>
          </w:p>
          <w:p w:rsidR="003C416A" w:rsidRDefault="003C416A" w:rsidP="004C2F85">
            <w:pPr>
              <w:rPr>
                <w:rFonts w:ascii="Times New Roman" w:hAnsi="Times New Roman"/>
                <w:sz w:val="24"/>
                <w:szCs w:val="24"/>
              </w:rPr>
            </w:pPr>
            <w:r>
              <w:rPr>
                <w:rFonts w:ascii="Times New Roman" w:hAnsi="Times New Roman"/>
                <w:sz w:val="24"/>
                <w:szCs w:val="24"/>
              </w:rPr>
              <w:t>М., «Просвещение», 2012г.</w:t>
            </w:r>
          </w:p>
          <w:p w:rsidR="003C416A" w:rsidRPr="00B23DDD" w:rsidRDefault="003C416A" w:rsidP="004C2F85">
            <w:pPr>
              <w:rPr>
                <w:rFonts w:ascii="Times New Roman" w:hAnsi="Times New Roman"/>
                <w:b/>
                <w:sz w:val="24"/>
                <w:szCs w:val="24"/>
                <w:u w:val="single"/>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3</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Default="003C416A" w:rsidP="004C2F85">
            <w:pPr>
              <w:rPr>
                <w:rFonts w:ascii="Times New Roman" w:hAnsi="Times New Roman"/>
                <w:b/>
                <w:sz w:val="24"/>
                <w:szCs w:val="24"/>
              </w:rPr>
            </w:pPr>
            <w:r>
              <w:rPr>
                <w:rFonts w:ascii="Times New Roman" w:hAnsi="Times New Roman"/>
                <w:b/>
                <w:sz w:val="24"/>
                <w:szCs w:val="24"/>
              </w:rPr>
              <w:t>Информатика и ИКТ.</w:t>
            </w:r>
          </w:p>
          <w:p w:rsidR="003C416A" w:rsidRPr="00091108" w:rsidRDefault="003C416A" w:rsidP="004C2F85">
            <w:pPr>
              <w:rPr>
                <w:rFonts w:ascii="Times New Roman" w:hAnsi="Times New Roman"/>
                <w:sz w:val="24"/>
                <w:szCs w:val="24"/>
              </w:rPr>
            </w:pPr>
            <w:r w:rsidRPr="00B74738">
              <w:rPr>
                <w:rFonts w:ascii="Times New Roman" w:hAnsi="Times New Roman"/>
                <w:sz w:val="24"/>
                <w:szCs w:val="24"/>
              </w:rPr>
              <w:t xml:space="preserve">Программа общеобразовательных </w:t>
            </w:r>
            <w:r>
              <w:rPr>
                <w:rFonts w:ascii="Times New Roman" w:hAnsi="Times New Roman"/>
                <w:sz w:val="24"/>
                <w:szCs w:val="24"/>
              </w:rPr>
              <w:t xml:space="preserve"> учреждений.   </w:t>
            </w:r>
          </w:p>
          <w:p w:rsidR="003C416A" w:rsidRDefault="003C416A" w:rsidP="004C2F85">
            <w:pPr>
              <w:rPr>
                <w:rFonts w:ascii="Times New Roman" w:hAnsi="Times New Roman"/>
                <w:sz w:val="24"/>
                <w:szCs w:val="24"/>
              </w:rPr>
            </w:pPr>
            <w:r>
              <w:rPr>
                <w:rFonts w:ascii="Times New Roman" w:hAnsi="Times New Roman"/>
                <w:sz w:val="24"/>
                <w:szCs w:val="24"/>
              </w:rPr>
              <w:t>Информатика и  ИКТ .10-11 классы.</w:t>
            </w:r>
          </w:p>
          <w:p w:rsidR="003C416A" w:rsidRDefault="003C416A" w:rsidP="004C2F85">
            <w:pPr>
              <w:rPr>
                <w:rFonts w:ascii="Times New Roman" w:hAnsi="Times New Roman"/>
                <w:sz w:val="24"/>
                <w:szCs w:val="24"/>
              </w:rPr>
            </w:pPr>
            <w:r>
              <w:rPr>
                <w:rFonts w:ascii="Times New Roman" w:hAnsi="Times New Roman"/>
                <w:sz w:val="24"/>
                <w:szCs w:val="24"/>
              </w:rPr>
              <w:t xml:space="preserve">Автор:   И.Г. Семакин, Л.А. </w:t>
            </w:r>
            <w:proofErr w:type="spellStart"/>
            <w:r>
              <w:rPr>
                <w:rFonts w:ascii="Times New Roman" w:hAnsi="Times New Roman"/>
                <w:sz w:val="24"/>
                <w:szCs w:val="24"/>
              </w:rPr>
              <w:t>Залогова</w:t>
            </w:r>
            <w:proofErr w:type="spellEnd"/>
            <w:r>
              <w:rPr>
                <w:rFonts w:ascii="Times New Roman" w:hAnsi="Times New Roman"/>
                <w:sz w:val="24"/>
                <w:szCs w:val="24"/>
              </w:rPr>
              <w:t xml:space="preserve"> и др.</w:t>
            </w:r>
          </w:p>
          <w:p w:rsidR="003C416A" w:rsidRDefault="003C416A" w:rsidP="004C2F85">
            <w:pPr>
              <w:rPr>
                <w:rFonts w:ascii="Times New Roman" w:hAnsi="Times New Roman"/>
                <w:sz w:val="24"/>
                <w:szCs w:val="24"/>
              </w:rPr>
            </w:pPr>
            <w:r>
              <w:rPr>
                <w:rFonts w:ascii="Times New Roman" w:hAnsi="Times New Roman"/>
                <w:sz w:val="24"/>
                <w:szCs w:val="24"/>
              </w:rPr>
              <w:t>М., «Бином», 2011г.</w:t>
            </w:r>
          </w:p>
          <w:p w:rsidR="003C416A" w:rsidRPr="00C546BC" w:rsidRDefault="003C416A" w:rsidP="004C2F85">
            <w:pPr>
              <w:rPr>
                <w:rFonts w:ascii="Times New Roman" w:hAnsi="Times New Roman"/>
                <w:b/>
                <w:sz w:val="24"/>
                <w:szCs w:val="24"/>
              </w:rPr>
            </w:pPr>
          </w:p>
        </w:tc>
        <w:tc>
          <w:tcPr>
            <w:tcW w:w="3547" w:type="dxa"/>
          </w:tcPr>
          <w:p w:rsidR="003C416A" w:rsidRDefault="003C416A" w:rsidP="004C2F85">
            <w:pPr>
              <w:rPr>
                <w:rFonts w:ascii="Times New Roman" w:hAnsi="Times New Roman"/>
                <w:sz w:val="24"/>
                <w:szCs w:val="24"/>
              </w:rPr>
            </w:pPr>
            <w:proofErr w:type="gramStart"/>
            <w:r>
              <w:rPr>
                <w:rFonts w:ascii="Times New Roman" w:hAnsi="Times New Roman"/>
                <w:sz w:val="24"/>
                <w:szCs w:val="24"/>
              </w:rPr>
              <w:t>УМК:  И.</w:t>
            </w:r>
            <w:proofErr w:type="gramEnd"/>
            <w:r>
              <w:rPr>
                <w:rFonts w:ascii="Times New Roman" w:hAnsi="Times New Roman"/>
                <w:sz w:val="24"/>
                <w:szCs w:val="24"/>
              </w:rPr>
              <w:t xml:space="preserve">Г. Семакин. </w:t>
            </w:r>
            <w:proofErr w:type="spellStart"/>
            <w:r>
              <w:rPr>
                <w:rFonts w:ascii="Times New Roman" w:hAnsi="Times New Roman"/>
                <w:sz w:val="24"/>
                <w:szCs w:val="24"/>
              </w:rPr>
              <w:t>Залогова</w:t>
            </w:r>
            <w:proofErr w:type="spellEnd"/>
            <w:r>
              <w:rPr>
                <w:rFonts w:ascii="Times New Roman" w:hAnsi="Times New Roman"/>
                <w:sz w:val="24"/>
                <w:szCs w:val="24"/>
              </w:rPr>
              <w:t xml:space="preserve"> Л.А.</w:t>
            </w:r>
          </w:p>
          <w:p w:rsidR="003C416A" w:rsidRDefault="003C416A" w:rsidP="004C2F85">
            <w:pPr>
              <w:rPr>
                <w:rFonts w:ascii="Times New Roman" w:hAnsi="Times New Roman"/>
                <w:sz w:val="24"/>
                <w:szCs w:val="24"/>
              </w:rPr>
            </w:pPr>
            <w:r>
              <w:rPr>
                <w:rFonts w:ascii="Times New Roman" w:hAnsi="Times New Roman"/>
                <w:sz w:val="24"/>
                <w:szCs w:val="24"/>
              </w:rPr>
              <w:t>«Информатика и ИКТ». 10  класс.</w:t>
            </w:r>
          </w:p>
          <w:p w:rsidR="003C416A" w:rsidRDefault="003C416A" w:rsidP="004C2F85">
            <w:pPr>
              <w:rPr>
                <w:rFonts w:ascii="Times New Roman" w:hAnsi="Times New Roman"/>
                <w:sz w:val="24"/>
                <w:szCs w:val="24"/>
              </w:rPr>
            </w:pPr>
            <w:r>
              <w:rPr>
                <w:rFonts w:ascii="Times New Roman" w:hAnsi="Times New Roman"/>
                <w:sz w:val="24"/>
                <w:szCs w:val="24"/>
              </w:rPr>
              <w:t>М., «Бином», 2011г.</w:t>
            </w:r>
          </w:p>
          <w:p w:rsidR="003C416A" w:rsidRDefault="003C416A" w:rsidP="004C2F85">
            <w:pPr>
              <w:rPr>
                <w:rFonts w:ascii="Times New Roman" w:hAnsi="Times New Roman"/>
                <w:sz w:val="24"/>
                <w:szCs w:val="24"/>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1</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r>
              <w:rPr>
                <w:rFonts w:ascii="Times New Roman" w:hAnsi="Times New Roman"/>
                <w:sz w:val="24"/>
                <w:szCs w:val="24"/>
              </w:rPr>
              <w:t>Профильная</w:t>
            </w:r>
          </w:p>
        </w:tc>
        <w:tc>
          <w:tcPr>
            <w:tcW w:w="3547" w:type="dxa"/>
          </w:tcPr>
          <w:p w:rsidR="003C416A" w:rsidRPr="00F17DBC" w:rsidRDefault="003C416A" w:rsidP="004C2F85">
            <w:pPr>
              <w:rPr>
                <w:rFonts w:ascii="Times New Roman" w:hAnsi="Times New Roman"/>
                <w:b/>
                <w:sz w:val="24"/>
                <w:szCs w:val="24"/>
              </w:rPr>
            </w:pPr>
            <w:r w:rsidRPr="00F17DBC">
              <w:rPr>
                <w:rFonts w:ascii="Times New Roman" w:hAnsi="Times New Roman"/>
                <w:b/>
                <w:sz w:val="24"/>
                <w:szCs w:val="24"/>
              </w:rPr>
              <w:t>Физика.</w:t>
            </w:r>
          </w:p>
          <w:p w:rsidR="003C416A" w:rsidRDefault="003C416A" w:rsidP="004C2F85">
            <w:pPr>
              <w:rPr>
                <w:rFonts w:ascii="Times New Roman" w:hAnsi="Times New Roman"/>
                <w:sz w:val="24"/>
                <w:szCs w:val="24"/>
              </w:rPr>
            </w:pPr>
            <w:r>
              <w:rPr>
                <w:rFonts w:ascii="Times New Roman" w:hAnsi="Times New Roman"/>
                <w:sz w:val="24"/>
                <w:szCs w:val="24"/>
              </w:rPr>
              <w:t>Рабочая программа учителя Улановой О.В.</w:t>
            </w:r>
          </w:p>
          <w:p w:rsidR="003C416A" w:rsidRDefault="003C416A" w:rsidP="004C2F85">
            <w:pPr>
              <w:rPr>
                <w:rFonts w:ascii="Times New Roman" w:hAnsi="Times New Roman"/>
                <w:sz w:val="24"/>
                <w:szCs w:val="24"/>
              </w:rPr>
            </w:pPr>
            <w:r>
              <w:rPr>
                <w:rFonts w:ascii="Times New Roman" w:hAnsi="Times New Roman"/>
                <w:sz w:val="24"/>
                <w:szCs w:val="24"/>
              </w:rPr>
              <w:t>Физика (базовый и профильный уровни).  10класс.</w:t>
            </w:r>
          </w:p>
          <w:p w:rsidR="003C416A" w:rsidRDefault="003C416A" w:rsidP="004C2F85">
            <w:pPr>
              <w:rPr>
                <w:rFonts w:ascii="Times New Roman" w:hAnsi="Times New Roman"/>
                <w:sz w:val="24"/>
                <w:szCs w:val="24"/>
              </w:rPr>
            </w:pPr>
            <w:proofErr w:type="spellStart"/>
            <w:r>
              <w:rPr>
                <w:rFonts w:ascii="Times New Roman" w:hAnsi="Times New Roman"/>
                <w:sz w:val="24"/>
                <w:szCs w:val="24"/>
              </w:rPr>
              <w:t>Мякишев</w:t>
            </w:r>
            <w:proofErr w:type="spellEnd"/>
            <w:r>
              <w:rPr>
                <w:rFonts w:ascii="Times New Roman" w:hAnsi="Times New Roman"/>
                <w:sz w:val="24"/>
                <w:szCs w:val="24"/>
              </w:rPr>
              <w:t xml:space="preserve"> Г.Я., </w:t>
            </w:r>
            <w:proofErr w:type="spellStart"/>
            <w:r>
              <w:rPr>
                <w:rFonts w:ascii="Times New Roman" w:hAnsi="Times New Roman"/>
                <w:sz w:val="24"/>
                <w:szCs w:val="24"/>
              </w:rPr>
              <w:t>Буховцев</w:t>
            </w:r>
            <w:proofErr w:type="spellEnd"/>
            <w:r>
              <w:rPr>
                <w:rFonts w:ascii="Times New Roman" w:hAnsi="Times New Roman"/>
                <w:sz w:val="24"/>
                <w:szCs w:val="24"/>
              </w:rPr>
              <w:t xml:space="preserve"> Б.Б. и </w:t>
            </w:r>
            <w:proofErr w:type="spellStart"/>
            <w:proofErr w:type="gramStart"/>
            <w:r>
              <w:rPr>
                <w:rFonts w:ascii="Times New Roman" w:hAnsi="Times New Roman"/>
                <w:sz w:val="24"/>
                <w:szCs w:val="24"/>
              </w:rPr>
              <w:t>др</w:t>
            </w:r>
            <w:proofErr w:type="spellEnd"/>
            <w:proofErr w:type="gramEnd"/>
            <w:r>
              <w:rPr>
                <w:rFonts w:ascii="Times New Roman" w:hAnsi="Times New Roman"/>
                <w:sz w:val="24"/>
                <w:szCs w:val="24"/>
              </w:rPr>
              <w:t xml:space="preserve"> </w:t>
            </w:r>
          </w:p>
          <w:p w:rsidR="003C416A" w:rsidRPr="0004302F" w:rsidRDefault="003C416A" w:rsidP="004C2F85">
            <w:pPr>
              <w:rPr>
                <w:rFonts w:ascii="Times New Roman" w:hAnsi="Times New Roman"/>
                <w:sz w:val="24"/>
                <w:szCs w:val="24"/>
              </w:rPr>
            </w:pPr>
            <w:r>
              <w:rPr>
                <w:rFonts w:ascii="Times New Roman" w:hAnsi="Times New Roman"/>
                <w:sz w:val="24"/>
                <w:szCs w:val="24"/>
              </w:rPr>
              <w:t>М., «Просвещение», 2011г.</w:t>
            </w:r>
          </w:p>
        </w:tc>
        <w:tc>
          <w:tcPr>
            <w:tcW w:w="3547" w:type="dxa"/>
          </w:tcPr>
          <w:p w:rsidR="003C416A" w:rsidRDefault="003C416A" w:rsidP="004C2F85">
            <w:pPr>
              <w:rPr>
                <w:rFonts w:ascii="Times New Roman" w:hAnsi="Times New Roman"/>
                <w:sz w:val="24"/>
                <w:szCs w:val="24"/>
              </w:rPr>
            </w:pPr>
            <w:r>
              <w:rPr>
                <w:rFonts w:ascii="Times New Roman" w:hAnsi="Times New Roman"/>
                <w:sz w:val="24"/>
                <w:szCs w:val="24"/>
              </w:rPr>
              <w:t xml:space="preserve">УМК:  Г.Я. </w:t>
            </w:r>
            <w:proofErr w:type="spellStart"/>
            <w:r>
              <w:rPr>
                <w:rFonts w:ascii="Times New Roman" w:hAnsi="Times New Roman"/>
                <w:sz w:val="24"/>
                <w:szCs w:val="24"/>
              </w:rPr>
              <w:t>Мякишев</w:t>
            </w:r>
            <w:proofErr w:type="spellEnd"/>
          </w:p>
          <w:p w:rsidR="003C416A" w:rsidRDefault="003C416A" w:rsidP="004C2F85">
            <w:pPr>
              <w:rPr>
                <w:rFonts w:ascii="Times New Roman" w:hAnsi="Times New Roman"/>
                <w:sz w:val="24"/>
                <w:szCs w:val="24"/>
              </w:rPr>
            </w:pPr>
            <w:r>
              <w:rPr>
                <w:rFonts w:ascii="Times New Roman" w:hAnsi="Times New Roman"/>
                <w:sz w:val="24"/>
                <w:szCs w:val="24"/>
              </w:rPr>
              <w:t xml:space="preserve"> «Физика. Физика (базовый и профильный уровни). 10Б класс.</w:t>
            </w:r>
          </w:p>
          <w:p w:rsidR="003C416A" w:rsidRPr="0004302F" w:rsidRDefault="003C416A" w:rsidP="004C2F85">
            <w:pPr>
              <w:rPr>
                <w:rFonts w:ascii="Times New Roman" w:hAnsi="Times New Roman"/>
                <w:sz w:val="24"/>
                <w:szCs w:val="24"/>
              </w:rPr>
            </w:pPr>
            <w:proofErr w:type="gramStart"/>
            <w:r>
              <w:rPr>
                <w:rFonts w:ascii="Times New Roman" w:hAnsi="Times New Roman"/>
                <w:sz w:val="24"/>
                <w:szCs w:val="24"/>
              </w:rPr>
              <w:t>М., «Просвещение», 2011г..(</w:t>
            </w:r>
            <w:proofErr w:type="gramEnd"/>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4</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Default="003C416A" w:rsidP="004C2F85">
            <w:pPr>
              <w:rPr>
                <w:rFonts w:ascii="Times New Roman" w:hAnsi="Times New Roman"/>
                <w:b/>
                <w:sz w:val="24"/>
                <w:szCs w:val="24"/>
              </w:rPr>
            </w:pPr>
            <w:r>
              <w:rPr>
                <w:rFonts w:ascii="Times New Roman" w:hAnsi="Times New Roman"/>
                <w:b/>
                <w:sz w:val="24"/>
                <w:szCs w:val="24"/>
              </w:rPr>
              <w:t xml:space="preserve">Технология.  </w:t>
            </w:r>
          </w:p>
          <w:p w:rsidR="003C416A" w:rsidRDefault="003C416A" w:rsidP="004C2F85">
            <w:pPr>
              <w:rPr>
                <w:rFonts w:ascii="Times New Roman" w:hAnsi="Times New Roman"/>
                <w:sz w:val="24"/>
                <w:szCs w:val="24"/>
              </w:rPr>
            </w:pPr>
            <w:r>
              <w:rPr>
                <w:rFonts w:ascii="Times New Roman" w:hAnsi="Times New Roman"/>
                <w:sz w:val="24"/>
                <w:szCs w:val="24"/>
              </w:rPr>
              <w:t xml:space="preserve">Рабочая программа учителя Улановой О.В. на основе авторской программы  В.Д. </w:t>
            </w:r>
            <w:r>
              <w:rPr>
                <w:rFonts w:ascii="Times New Roman" w:hAnsi="Times New Roman"/>
                <w:sz w:val="24"/>
                <w:szCs w:val="24"/>
              </w:rPr>
              <w:lastRenderedPageBreak/>
              <w:t>Симоненко Технология .10-11кл.</w:t>
            </w:r>
          </w:p>
          <w:p w:rsidR="003C416A" w:rsidRDefault="003C416A" w:rsidP="004C2F85">
            <w:pPr>
              <w:rPr>
                <w:rFonts w:ascii="Times New Roman" w:hAnsi="Times New Roman"/>
                <w:sz w:val="24"/>
                <w:szCs w:val="24"/>
              </w:rPr>
            </w:pPr>
            <w:r>
              <w:rPr>
                <w:rFonts w:ascii="Times New Roman" w:hAnsi="Times New Roman"/>
                <w:sz w:val="24"/>
                <w:szCs w:val="24"/>
              </w:rPr>
              <w:t xml:space="preserve">  М., «</w:t>
            </w:r>
            <w:proofErr w:type="spellStart"/>
            <w:r>
              <w:rPr>
                <w:rFonts w:ascii="Times New Roman" w:hAnsi="Times New Roman"/>
                <w:sz w:val="24"/>
                <w:szCs w:val="24"/>
              </w:rPr>
              <w:t>Вентана-Граф</w:t>
            </w:r>
            <w:proofErr w:type="spellEnd"/>
            <w:r>
              <w:rPr>
                <w:rFonts w:ascii="Times New Roman" w:hAnsi="Times New Roman"/>
                <w:sz w:val="24"/>
                <w:szCs w:val="24"/>
              </w:rPr>
              <w:t>», 2012г.</w:t>
            </w:r>
          </w:p>
          <w:p w:rsidR="003C416A" w:rsidRDefault="003C416A" w:rsidP="004C2F85">
            <w:pPr>
              <w:rPr>
                <w:rFonts w:ascii="Times New Roman" w:hAnsi="Times New Roman"/>
                <w:sz w:val="24"/>
                <w:szCs w:val="24"/>
              </w:rPr>
            </w:pPr>
          </w:p>
          <w:p w:rsidR="003C416A" w:rsidRPr="00AF5A6F" w:rsidRDefault="003C416A" w:rsidP="004C2F85">
            <w:pPr>
              <w:rPr>
                <w:rFonts w:ascii="Times New Roman" w:hAnsi="Times New Roman"/>
                <w:sz w:val="24"/>
                <w:szCs w:val="24"/>
              </w:rPr>
            </w:pPr>
          </w:p>
        </w:tc>
        <w:tc>
          <w:tcPr>
            <w:tcW w:w="3547" w:type="dxa"/>
          </w:tcPr>
          <w:p w:rsidR="003C416A" w:rsidRDefault="003C416A" w:rsidP="004C2F85">
            <w:pPr>
              <w:rPr>
                <w:rFonts w:ascii="Times New Roman" w:hAnsi="Times New Roman"/>
                <w:sz w:val="24"/>
                <w:szCs w:val="24"/>
              </w:rPr>
            </w:pPr>
            <w:r>
              <w:rPr>
                <w:rFonts w:ascii="Times New Roman" w:hAnsi="Times New Roman"/>
                <w:sz w:val="24"/>
                <w:szCs w:val="24"/>
              </w:rPr>
              <w:lastRenderedPageBreak/>
              <w:t xml:space="preserve">УМК: В.Д. Симоненко, (Крупская Ю.В., Лебедева Н.И. и </w:t>
            </w:r>
            <w:proofErr w:type="spellStart"/>
            <w:proofErr w:type="gramStart"/>
            <w:r>
              <w:rPr>
                <w:rFonts w:ascii="Times New Roman" w:hAnsi="Times New Roman"/>
                <w:sz w:val="24"/>
                <w:szCs w:val="24"/>
              </w:rPr>
              <w:t>др</w:t>
            </w:r>
            <w:proofErr w:type="spellEnd"/>
            <w:proofErr w:type="gramEnd"/>
            <w:r>
              <w:rPr>
                <w:rFonts w:ascii="Times New Roman" w:hAnsi="Times New Roman"/>
                <w:sz w:val="24"/>
                <w:szCs w:val="24"/>
              </w:rPr>
              <w:t xml:space="preserve">). </w:t>
            </w:r>
          </w:p>
          <w:p w:rsidR="003C416A" w:rsidRDefault="003C416A" w:rsidP="004C2F85">
            <w:pPr>
              <w:rPr>
                <w:rFonts w:ascii="Times New Roman" w:hAnsi="Times New Roman"/>
                <w:sz w:val="24"/>
                <w:szCs w:val="24"/>
              </w:rPr>
            </w:pPr>
            <w:r>
              <w:rPr>
                <w:rFonts w:ascii="Times New Roman" w:hAnsi="Times New Roman"/>
                <w:sz w:val="24"/>
                <w:szCs w:val="24"/>
              </w:rPr>
              <w:lastRenderedPageBreak/>
              <w:t>«Технология. » 10  класс.</w:t>
            </w:r>
          </w:p>
          <w:p w:rsidR="003C416A" w:rsidRDefault="003C416A" w:rsidP="004C2F85">
            <w:pPr>
              <w:rPr>
                <w:rFonts w:ascii="Times New Roman" w:hAnsi="Times New Roman"/>
                <w:sz w:val="24"/>
                <w:szCs w:val="24"/>
              </w:rPr>
            </w:pPr>
            <w:r>
              <w:rPr>
                <w:rFonts w:ascii="Times New Roman" w:hAnsi="Times New Roman"/>
                <w:sz w:val="24"/>
                <w:szCs w:val="24"/>
              </w:rPr>
              <w:t>М., «</w:t>
            </w:r>
            <w:proofErr w:type="spellStart"/>
            <w:r>
              <w:rPr>
                <w:rFonts w:ascii="Times New Roman" w:hAnsi="Times New Roman"/>
                <w:sz w:val="24"/>
                <w:szCs w:val="24"/>
              </w:rPr>
              <w:t>Вентана-Граф</w:t>
            </w:r>
            <w:proofErr w:type="spellEnd"/>
            <w:r>
              <w:rPr>
                <w:rFonts w:ascii="Times New Roman" w:hAnsi="Times New Roman"/>
                <w:sz w:val="24"/>
                <w:szCs w:val="24"/>
              </w:rPr>
              <w:t>», 2012г.</w:t>
            </w:r>
          </w:p>
          <w:p w:rsidR="003C416A" w:rsidRDefault="003C416A" w:rsidP="004C2F85">
            <w:pPr>
              <w:rPr>
                <w:rFonts w:ascii="Times New Roman" w:hAnsi="Times New Roman"/>
                <w:b/>
                <w:sz w:val="24"/>
                <w:szCs w:val="24"/>
                <w:u w:val="single"/>
              </w:rPr>
            </w:pPr>
            <w:r>
              <w:rPr>
                <w:rFonts w:ascii="Times New Roman" w:hAnsi="Times New Roman"/>
                <w:b/>
                <w:sz w:val="24"/>
                <w:szCs w:val="24"/>
                <w:u w:val="single"/>
              </w:rPr>
              <w:t xml:space="preserve"> </w:t>
            </w:r>
          </w:p>
          <w:p w:rsidR="003C416A" w:rsidRDefault="003C416A" w:rsidP="004C2F85">
            <w:pPr>
              <w:rPr>
                <w:rFonts w:ascii="Times New Roman" w:hAnsi="Times New Roman"/>
                <w:b/>
                <w:sz w:val="24"/>
                <w:szCs w:val="24"/>
                <w:u w:val="single"/>
              </w:rPr>
            </w:pPr>
          </w:p>
          <w:p w:rsidR="003C416A" w:rsidRPr="00AE3EF7" w:rsidRDefault="003C416A" w:rsidP="004C2F85">
            <w:pPr>
              <w:rPr>
                <w:rFonts w:ascii="Times New Roman" w:hAnsi="Times New Roman"/>
                <w:b/>
                <w:sz w:val="24"/>
                <w:szCs w:val="24"/>
                <w:u w:val="single"/>
              </w:rPr>
            </w:pPr>
          </w:p>
          <w:p w:rsidR="003C416A" w:rsidRPr="00AE3EF7" w:rsidRDefault="003C416A" w:rsidP="004C2F85">
            <w:pPr>
              <w:rPr>
                <w:rFonts w:ascii="Times New Roman" w:hAnsi="Times New Roman"/>
                <w:b/>
                <w:sz w:val="24"/>
                <w:szCs w:val="24"/>
                <w:u w:val="single"/>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lastRenderedPageBreak/>
              <w:t>1</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r>
              <w:rPr>
                <w:rFonts w:ascii="Times New Roman" w:hAnsi="Times New Roman"/>
                <w:sz w:val="24"/>
                <w:szCs w:val="24"/>
              </w:rPr>
              <w:t>Профильные</w:t>
            </w:r>
          </w:p>
        </w:tc>
        <w:tc>
          <w:tcPr>
            <w:tcW w:w="3547" w:type="dxa"/>
          </w:tcPr>
          <w:p w:rsidR="003C416A" w:rsidRPr="00C12605" w:rsidRDefault="003C416A" w:rsidP="004C2F85">
            <w:pPr>
              <w:rPr>
                <w:rFonts w:ascii="Times New Roman" w:hAnsi="Times New Roman"/>
                <w:b/>
                <w:sz w:val="24"/>
                <w:szCs w:val="24"/>
              </w:rPr>
            </w:pPr>
            <w:r w:rsidRPr="00C12605">
              <w:rPr>
                <w:rFonts w:ascii="Times New Roman" w:hAnsi="Times New Roman"/>
                <w:b/>
                <w:sz w:val="24"/>
                <w:szCs w:val="24"/>
              </w:rPr>
              <w:t>Алгебра</w:t>
            </w:r>
            <w:r>
              <w:rPr>
                <w:rFonts w:ascii="Times New Roman" w:hAnsi="Times New Roman"/>
                <w:b/>
                <w:sz w:val="24"/>
                <w:szCs w:val="24"/>
              </w:rPr>
              <w:t xml:space="preserve"> и начала анализа.</w:t>
            </w:r>
          </w:p>
          <w:p w:rsidR="003C416A" w:rsidRPr="00091108" w:rsidRDefault="003C416A" w:rsidP="004C2F85">
            <w:pPr>
              <w:rPr>
                <w:rFonts w:ascii="Times New Roman" w:hAnsi="Times New Roman"/>
                <w:sz w:val="24"/>
                <w:szCs w:val="24"/>
              </w:rPr>
            </w:pPr>
            <w:r w:rsidRPr="00B74738">
              <w:rPr>
                <w:rFonts w:ascii="Times New Roman" w:hAnsi="Times New Roman"/>
                <w:sz w:val="24"/>
                <w:szCs w:val="24"/>
              </w:rPr>
              <w:t xml:space="preserve">Программа общеобразовательных </w:t>
            </w:r>
            <w:r>
              <w:rPr>
                <w:rFonts w:ascii="Times New Roman" w:hAnsi="Times New Roman"/>
                <w:sz w:val="24"/>
                <w:szCs w:val="24"/>
              </w:rPr>
              <w:t xml:space="preserve"> учреждений.   </w:t>
            </w:r>
          </w:p>
          <w:p w:rsidR="003C416A" w:rsidRDefault="003C416A" w:rsidP="004C2F85">
            <w:pPr>
              <w:rPr>
                <w:rFonts w:ascii="Times New Roman" w:hAnsi="Times New Roman"/>
                <w:sz w:val="24"/>
                <w:szCs w:val="24"/>
              </w:rPr>
            </w:pPr>
            <w:r>
              <w:rPr>
                <w:rFonts w:ascii="Times New Roman" w:hAnsi="Times New Roman"/>
                <w:sz w:val="24"/>
                <w:szCs w:val="24"/>
              </w:rPr>
              <w:t xml:space="preserve">А.Г. Мордкович. Алгебра и начала математического анализа   </w:t>
            </w:r>
          </w:p>
          <w:p w:rsidR="003C416A" w:rsidRPr="0004302F" w:rsidRDefault="003C416A" w:rsidP="004C2F85">
            <w:pPr>
              <w:rPr>
                <w:rFonts w:ascii="Times New Roman" w:hAnsi="Times New Roman"/>
                <w:sz w:val="24"/>
                <w:szCs w:val="24"/>
              </w:rPr>
            </w:pPr>
            <w:r>
              <w:rPr>
                <w:rFonts w:ascii="Times New Roman" w:hAnsi="Times New Roman"/>
                <w:sz w:val="24"/>
                <w:szCs w:val="24"/>
              </w:rPr>
              <w:t>М., «Мнемозина», 2009г.</w:t>
            </w:r>
          </w:p>
        </w:tc>
        <w:tc>
          <w:tcPr>
            <w:tcW w:w="3547" w:type="dxa"/>
          </w:tcPr>
          <w:p w:rsidR="003C416A" w:rsidRDefault="003C416A" w:rsidP="004C2F85">
            <w:pPr>
              <w:rPr>
                <w:rFonts w:ascii="Times New Roman" w:hAnsi="Times New Roman"/>
                <w:sz w:val="24"/>
                <w:szCs w:val="24"/>
              </w:rPr>
            </w:pPr>
            <w:proofErr w:type="gramStart"/>
            <w:r>
              <w:rPr>
                <w:rFonts w:ascii="Times New Roman" w:hAnsi="Times New Roman"/>
                <w:sz w:val="24"/>
                <w:szCs w:val="24"/>
              </w:rPr>
              <w:t>УМК: А.</w:t>
            </w:r>
            <w:proofErr w:type="gramEnd"/>
            <w:r>
              <w:rPr>
                <w:rFonts w:ascii="Times New Roman" w:hAnsi="Times New Roman"/>
                <w:sz w:val="24"/>
                <w:szCs w:val="24"/>
              </w:rPr>
              <w:t>Г. Мордкович.</w:t>
            </w:r>
          </w:p>
          <w:p w:rsidR="003C416A" w:rsidRDefault="003C416A" w:rsidP="004C2F85">
            <w:pPr>
              <w:rPr>
                <w:rFonts w:ascii="Times New Roman" w:hAnsi="Times New Roman"/>
                <w:sz w:val="24"/>
                <w:szCs w:val="24"/>
              </w:rPr>
            </w:pPr>
            <w:r>
              <w:rPr>
                <w:rFonts w:ascii="Times New Roman" w:hAnsi="Times New Roman"/>
                <w:sz w:val="24"/>
                <w:szCs w:val="24"/>
              </w:rPr>
              <w:t>«Алгебра и начала анализа »  1,2ч.,10  класс, профильный уровень.</w:t>
            </w:r>
          </w:p>
          <w:p w:rsidR="003C416A" w:rsidRPr="0004302F" w:rsidRDefault="003C416A" w:rsidP="004C2F85">
            <w:pPr>
              <w:rPr>
                <w:rFonts w:ascii="Times New Roman" w:hAnsi="Times New Roman"/>
                <w:sz w:val="24"/>
                <w:szCs w:val="24"/>
              </w:rPr>
            </w:pPr>
            <w:r>
              <w:rPr>
                <w:rFonts w:ascii="Times New Roman" w:hAnsi="Times New Roman"/>
                <w:sz w:val="24"/>
                <w:szCs w:val="24"/>
              </w:rPr>
              <w:t>М., «Мнемозина», 2009г</w:t>
            </w: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5</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Default="003C416A" w:rsidP="004C2F85">
            <w:pPr>
              <w:rPr>
                <w:rFonts w:ascii="Times New Roman" w:hAnsi="Times New Roman"/>
                <w:sz w:val="24"/>
                <w:szCs w:val="24"/>
              </w:rPr>
            </w:pPr>
            <w:r>
              <w:rPr>
                <w:rFonts w:ascii="Times New Roman" w:hAnsi="Times New Roman"/>
                <w:sz w:val="24"/>
                <w:szCs w:val="24"/>
              </w:rPr>
              <w:t>Профильная</w:t>
            </w:r>
          </w:p>
          <w:p w:rsidR="003C416A" w:rsidRPr="0004302F" w:rsidRDefault="003C416A" w:rsidP="004C2F85">
            <w:pPr>
              <w:rPr>
                <w:rFonts w:ascii="Times New Roman" w:hAnsi="Times New Roman"/>
                <w:sz w:val="24"/>
                <w:szCs w:val="24"/>
              </w:rPr>
            </w:pPr>
          </w:p>
        </w:tc>
        <w:tc>
          <w:tcPr>
            <w:tcW w:w="3547" w:type="dxa"/>
          </w:tcPr>
          <w:p w:rsidR="003C416A" w:rsidRPr="00895327" w:rsidRDefault="003C416A" w:rsidP="004C2F85">
            <w:pPr>
              <w:rPr>
                <w:rFonts w:ascii="Times New Roman" w:hAnsi="Times New Roman"/>
                <w:b/>
                <w:sz w:val="24"/>
                <w:szCs w:val="24"/>
              </w:rPr>
            </w:pPr>
            <w:r w:rsidRPr="00895327">
              <w:rPr>
                <w:rFonts w:ascii="Times New Roman" w:hAnsi="Times New Roman"/>
                <w:b/>
                <w:sz w:val="24"/>
                <w:szCs w:val="24"/>
              </w:rPr>
              <w:t xml:space="preserve">Геометрия </w:t>
            </w:r>
          </w:p>
          <w:p w:rsidR="003C416A" w:rsidRPr="00091108" w:rsidRDefault="003C416A" w:rsidP="004C2F85">
            <w:pPr>
              <w:rPr>
                <w:rFonts w:ascii="Times New Roman" w:hAnsi="Times New Roman"/>
                <w:sz w:val="24"/>
                <w:szCs w:val="24"/>
              </w:rPr>
            </w:pPr>
            <w:r>
              <w:rPr>
                <w:rFonts w:ascii="Times New Roman" w:hAnsi="Times New Roman"/>
                <w:sz w:val="24"/>
                <w:szCs w:val="24"/>
              </w:rPr>
              <w:t xml:space="preserve">Рабочая программа учителя </w:t>
            </w:r>
            <w:proofErr w:type="spellStart"/>
            <w:r>
              <w:rPr>
                <w:rFonts w:ascii="Times New Roman" w:hAnsi="Times New Roman"/>
                <w:sz w:val="24"/>
                <w:szCs w:val="24"/>
              </w:rPr>
              <w:t>Уваровой</w:t>
            </w:r>
            <w:proofErr w:type="spellEnd"/>
            <w:r>
              <w:rPr>
                <w:rFonts w:ascii="Times New Roman" w:hAnsi="Times New Roman"/>
                <w:sz w:val="24"/>
                <w:szCs w:val="24"/>
              </w:rPr>
              <w:t xml:space="preserve"> Е.А. на основе авторской программы Л.С. </w:t>
            </w:r>
            <w:proofErr w:type="spellStart"/>
            <w:r>
              <w:rPr>
                <w:rFonts w:ascii="Times New Roman" w:hAnsi="Times New Roman"/>
                <w:sz w:val="24"/>
                <w:szCs w:val="24"/>
              </w:rPr>
              <w:t>Атанасяна</w:t>
            </w:r>
            <w:proofErr w:type="spellEnd"/>
          </w:p>
          <w:p w:rsidR="003C416A" w:rsidRDefault="003C416A" w:rsidP="004C2F85">
            <w:pPr>
              <w:rPr>
                <w:rFonts w:ascii="Times New Roman" w:hAnsi="Times New Roman"/>
                <w:sz w:val="24"/>
                <w:szCs w:val="24"/>
              </w:rPr>
            </w:pPr>
            <w:r>
              <w:rPr>
                <w:rFonts w:ascii="Times New Roman" w:hAnsi="Times New Roman"/>
                <w:sz w:val="24"/>
                <w:szCs w:val="24"/>
              </w:rPr>
              <w:t>Геометрия. 10-11 класс. 10А класс</w:t>
            </w:r>
          </w:p>
          <w:p w:rsidR="003C416A" w:rsidRDefault="003C416A" w:rsidP="004C2F85">
            <w:pPr>
              <w:rPr>
                <w:rFonts w:ascii="Times New Roman" w:hAnsi="Times New Roman"/>
                <w:sz w:val="24"/>
                <w:szCs w:val="24"/>
              </w:rPr>
            </w:pPr>
            <w:r>
              <w:rPr>
                <w:rFonts w:ascii="Times New Roman" w:hAnsi="Times New Roman"/>
                <w:sz w:val="24"/>
                <w:szCs w:val="24"/>
              </w:rPr>
              <w:t>М., «Просвещение», 2011г.</w:t>
            </w:r>
          </w:p>
          <w:p w:rsidR="003C416A" w:rsidRDefault="003C416A" w:rsidP="004C2F85">
            <w:pPr>
              <w:rPr>
                <w:rFonts w:ascii="Times New Roman" w:hAnsi="Times New Roman"/>
                <w:sz w:val="24"/>
                <w:szCs w:val="24"/>
              </w:rPr>
            </w:pPr>
          </w:p>
          <w:p w:rsidR="003C416A" w:rsidRPr="00091108" w:rsidRDefault="003C416A" w:rsidP="004C2F85">
            <w:pPr>
              <w:rPr>
                <w:rFonts w:ascii="Times New Roman" w:hAnsi="Times New Roman"/>
                <w:sz w:val="24"/>
                <w:szCs w:val="24"/>
              </w:rPr>
            </w:pPr>
            <w:r w:rsidRPr="00B74738">
              <w:rPr>
                <w:rFonts w:ascii="Times New Roman" w:hAnsi="Times New Roman"/>
                <w:sz w:val="24"/>
                <w:szCs w:val="24"/>
              </w:rPr>
              <w:t xml:space="preserve">Программа общеобразовательных </w:t>
            </w:r>
            <w:r>
              <w:rPr>
                <w:rFonts w:ascii="Times New Roman" w:hAnsi="Times New Roman"/>
                <w:sz w:val="24"/>
                <w:szCs w:val="24"/>
              </w:rPr>
              <w:t xml:space="preserve"> учреждений.   </w:t>
            </w:r>
          </w:p>
          <w:p w:rsidR="003C416A" w:rsidRDefault="003C416A" w:rsidP="004C2F85">
            <w:pPr>
              <w:rPr>
                <w:rFonts w:ascii="Times New Roman" w:hAnsi="Times New Roman"/>
                <w:sz w:val="24"/>
                <w:szCs w:val="24"/>
              </w:rPr>
            </w:pPr>
            <w:r>
              <w:rPr>
                <w:rFonts w:ascii="Times New Roman" w:hAnsi="Times New Roman"/>
                <w:sz w:val="24"/>
                <w:szCs w:val="24"/>
              </w:rPr>
              <w:t>Геометрия  10 класс, 10Б класс.</w:t>
            </w:r>
          </w:p>
          <w:p w:rsidR="003C416A" w:rsidRDefault="003C416A" w:rsidP="004C2F85">
            <w:pPr>
              <w:rPr>
                <w:rFonts w:ascii="Times New Roman" w:hAnsi="Times New Roman"/>
                <w:sz w:val="24"/>
                <w:szCs w:val="24"/>
              </w:rPr>
            </w:pPr>
            <w:r>
              <w:rPr>
                <w:rFonts w:ascii="Times New Roman" w:hAnsi="Times New Roman"/>
                <w:sz w:val="24"/>
                <w:szCs w:val="24"/>
              </w:rPr>
              <w:t xml:space="preserve">Автор: Е.В. </w:t>
            </w:r>
            <w:proofErr w:type="spellStart"/>
            <w:r>
              <w:rPr>
                <w:rFonts w:ascii="Times New Roman" w:hAnsi="Times New Roman"/>
                <w:sz w:val="24"/>
                <w:szCs w:val="24"/>
              </w:rPr>
              <w:t>Потоскуев</w:t>
            </w:r>
            <w:proofErr w:type="spellEnd"/>
            <w:r>
              <w:rPr>
                <w:rFonts w:ascii="Times New Roman" w:hAnsi="Times New Roman"/>
                <w:sz w:val="24"/>
                <w:szCs w:val="24"/>
              </w:rPr>
              <w:t xml:space="preserve">, Л.И. </w:t>
            </w:r>
            <w:proofErr w:type="spellStart"/>
            <w:r>
              <w:rPr>
                <w:rFonts w:ascii="Times New Roman" w:hAnsi="Times New Roman"/>
                <w:sz w:val="24"/>
                <w:szCs w:val="24"/>
              </w:rPr>
              <w:t>Звавич</w:t>
            </w:r>
            <w:proofErr w:type="spellEnd"/>
            <w:r>
              <w:rPr>
                <w:rFonts w:ascii="Times New Roman" w:hAnsi="Times New Roman"/>
                <w:sz w:val="24"/>
                <w:szCs w:val="24"/>
              </w:rPr>
              <w:t>.</w:t>
            </w:r>
          </w:p>
          <w:p w:rsidR="003C416A" w:rsidRDefault="003C416A" w:rsidP="004C2F85">
            <w:pPr>
              <w:rPr>
                <w:rFonts w:ascii="Times New Roman" w:hAnsi="Times New Roman"/>
                <w:sz w:val="24"/>
                <w:szCs w:val="24"/>
              </w:rPr>
            </w:pPr>
            <w:r>
              <w:rPr>
                <w:rFonts w:ascii="Times New Roman" w:hAnsi="Times New Roman"/>
                <w:sz w:val="24"/>
                <w:szCs w:val="24"/>
              </w:rPr>
              <w:t>М., «Дрофа», 2011г.</w:t>
            </w:r>
          </w:p>
          <w:p w:rsidR="003C416A" w:rsidRPr="0004302F" w:rsidRDefault="003C416A" w:rsidP="004C2F85">
            <w:pPr>
              <w:rPr>
                <w:rFonts w:ascii="Times New Roman" w:hAnsi="Times New Roman"/>
                <w:sz w:val="24"/>
                <w:szCs w:val="24"/>
              </w:rPr>
            </w:pPr>
          </w:p>
        </w:tc>
        <w:tc>
          <w:tcPr>
            <w:tcW w:w="3547" w:type="dxa"/>
          </w:tcPr>
          <w:p w:rsidR="003C416A" w:rsidRDefault="003C416A" w:rsidP="004C2F85">
            <w:pPr>
              <w:rPr>
                <w:rFonts w:ascii="Times New Roman" w:hAnsi="Times New Roman"/>
                <w:sz w:val="24"/>
                <w:szCs w:val="24"/>
              </w:rPr>
            </w:pPr>
            <w:r>
              <w:rPr>
                <w:rFonts w:ascii="Times New Roman" w:hAnsi="Times New Roman"/>
                <w:sz w:val="24"/>
                <w:szCs w:val="24"/>
              </w:rPr>
              <w:t xml:space="preserve">УМК: Л.С. </w:t>
            </w:r>
            <w:proofErr w:type="spellStart"/>
            <w:r>
              <w:rPr>
                <w:rFonts w:ascii="Times New Roman" w:hAnsi="Times New Roman"/>
                <w:sz w:val="24"/>
                <w:szCs w:val="24"/>
              </w:rPr>
              <w:t>Атанасян</w:t>
            </w:r>
            <w:proofErr w:type="spellEnd"/>
            <w:r>
              <w:rPr>
                <w:rFonts w:ascii="Times New Roman" w:hAnsi="Times New Roman"/>
                <w:sz w:val="24"/>
                <w:szCs w:val="24"/>
              </w:rPr>
              <w:t>.</w:t>
            </w:r>
          </w:p>
          <w:p w:rsidR="003C416A" w:rsidRDefault="003C416A" w:rsidP="004C2F85">
            <w:pPr>
              <w:rPr>
                <w:rFonts w:ascii="Times New Roman" w:hAnsi="Times New Roman"/>
                <w:sz w:val="24"/>
                <w:szCs w:val="24"/>
              </w:rPr>
            </w:pPr>
            <w:r>
              <w:rPr>
                <w:rFonts w:ascii="Times New Roman" w:hAnsi="Times New Roman"/>
                <w:sz w:val="24"/>
                <w:szCs w:val="24"/>
              </w:rPr>
              <w:t>Геометрия 10  класс</w:t>
            </w:r>
            <w:proofErr w:type="gramStart"/>
            <w:r>
              <w:rPr>
                <w:rFonts w:ascii="Times New Roman" w:hAnsi="Times New Roman"/>
                <w:sz w:val="24"/>
                <w:szCs w:val="24"/>
              </w:rPr>
              <w:t xml:space="preserve">., </w:t>
            </w:r>
            <w:proofErr w:type="gramEnd"/>
            <w:r>
              <w:rPr>
                <w:rFonts w:ascii="Times New Roman" w:hAnsi="Times New Roman"/>
                <w:sz w:val="24"/>
                <w:szCs w:val="24"/>
              </w:rPr>
              <w:t>профильный уровень</w:t>
            </w:r>
          </w:p>
          <w:p w:rsidR="003C416A" w:rsidRDefault="003C416A" w:rsidP="004C2F85">
            <w:pPr>
              <w:rPr>
                <w:rFonts w:ascii="Times New Roman" w:hAnsi="Times New Roman"/>
                <w:sz w:val="24"/>
                <w:szCs w:val="24"/>
              </w:rPr>
            </w:pPr>
            <w:r>
              <w:rPr>
                <w:rFonts w:ascii="Times New Roman" w:hAnsi="Times New Roman"/>
                <w:sz w:val="24"/>
                <w:szCs w:val="24"/>
              </w:rPr>
              <w:t>М., «Просвещение», 2011г.</w:t>
            </w:r>
          </w:p>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proofErr w:type="gramStart"/>
            <w:r>
              <w:rPr>
                <w:rFonts w:ascii="Times New Roman" w:hAnsi="Times New Roman"/>
                <w:sz w:val="24"/>
                <w:szCs w:val="24"/>
              </w:rPr>
              <w:t>УМК: Е.</w:t>
            </w:r>
            <w:proofErr w:type="gramEnd"/>
            <w:r>
              <w:rPr>
                <w:rFonts w:ascii="Times New Roman" w:hAnsi="Times New Roman"/>
                <w:sz w:val="24"/>
                <w:szCs w:val="24"/>
              </w:rPr>
              <w:t xml:space="preserve">В. </w:t>
            </w:r>
            <w:proofErr w:type="spellStart"/>
            <w:r>
              <w:rPr>
                <w:rFonts w:ascii="Times New Roman" w:hAnsi="Times New Roman"/>
                <w:sz w:val="24"/>
                <w:szCs w:val="24"/>
              </w:rPr>
              <w:t>Потоскуев</w:t>
            </w:r>
            <w:proofErr w:type="spellEnd"/>
            <w:r>
              <w:rPr>
                <w:rFonts w:ascii="Times New Roman" w:hAnsi="Times New Roman"/>
                <w:sz w:val="24"/>
                <w:szCs w:val="24"/>
              </w:rPr>
              <w:t xml:space="preserve">, Л.И. </w:t>
            </w:r>
            <w:proofErr w:type="spellStart"/>
            <w:r>
              <w:rPr>
                <w:rFonts w:ascii="Times New Roman" w:hAnsi="Times New Roman"/>
                <w:sz w:val="24"/>
                <w:szCs w:val="24"/>
              </w:rPr>
              <w:t>Звавич</w:t>
            </w:r>
            <w:proofErr w:type="spellEnd"/>
            <w:r>
              <w:rPr>
                <w:rFonts w:ascii="Times New Roman" w:hAnsi="Times New Roman"/>
                <w:sz w:val="24"/>
                <w:szCs w:val="24"/>
              </w:rPr>
              <w:t xml:space="preserve"> </w:t>
            </w:r>
          </w:p>
          <w:p w:rsidR="003C416A" w:rsidRDefault="003C416A" w:rsidP="004C2F85">
            <w:pPr>
              <w:rPr>
                <w:rFonts w:ascii="Times New Roman" w:hAnsi="Times New Roman"/>
                <w:sz w:val="24"/>
                <w:szCs w:val="24"/>
              </w:rPr>
            </w:pPr>
            <w:r>
              <w:rPr>
                <w:rFonts w:ascii="Times New Roman" w:hAnsi="Times New Roman"/>
                <w:sz w:val="24"/>
                <w:szCs w:val="24"/>
              </w:rPr>
              <w:t>Геометрия 10  класс</w:t>
            </w:r>
            <w:proofErr w:type="gramStart"/>
            <w:r>
              <w:rPr>
                <w:rFonts w:ascii="Times New Roman" w:hAnsi="Times New Roman"/>
                <w:sz w:val="24"/>
                <w:szCs w:val="24"/>
              </w:rPr>
              <w:t xml:space="preserve">., </w:t>
            </w:r>
            <w:proofErr w:type="gramEnd"/>
            <w:r>
              <w:rPr>
                <w:rFonts w:ascii="Times New Roman" w:hAnsi="Times New Roman"/>
                <w:sz w:val="24"/>
                <w:szCs w:val="24"/>
              </w:rPr>
              <w:t>профильный уровень</w:t>
            </w:r>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М., «Дрофа», 2011г. </w:t>
            </w: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3</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Default="003C416A" w:rsidP="004C2F85">
            <w:pPr>
              <w:rPr>
                <w:rFonts w:ascii="Times New Roman" w:hAnsi="Times New Roman"/>
                <w:sz w:val="24"/>
                <w:szCs w:val="24"/>
              </w:rPr>
            </w:pPr>
            <w:r>
              <w:rPr>
                <w:rFonts w:ascii="Times New Roman" w:hAnsi="Times New Roman"/>
                <w:sz w:val="24"/>
                <w:szCs w:val="24"/>
              </w:rPr>
              <w:t>Профильная</w:t>
            </w:r>
          </w:p>
          <w:p w:rsidR="003C416A" w:rsidRPr="0004302F" w:rsidRDefault="003C416A" w:rsidP="004C2F85">
            <w:pPr>
              <w:rPr>
                <w:rFonts w:ascii="Times New Roman" w:hAnsi="Times New Roman"/>
                <w:sz w:val="24"/>
                <w:szCs w:val="24"/>
              </w:rPr>
            </w:pPr>
          </w:p>
        </w:tc>
        <w:tc>
          <w:tcPr>
            <w:tcW w:w="3547" w:type="dxa"/>
          </w:tcPr>
          <w:p w:rsidR="003C416A" w:rsidRPr="00F17DBC" w:rsidRDefault="003C416A" w:rsidP="004C2F85">
            <w:pPr>
              <w:rPr>
                <w:rFonts w:ascii="Times New Roman" w:hAnsi="Times New Roman"/>
                <w:b/>
                <w:sz w:val="24"/>
                <w:szCs w:val="24"/>
              </w:rPr>
            </w:pPr>
            <w:r w:rsidRPr="00F17DBC">
              <w:rPr>
                <w:rFonts w:ascii="Times New Roman" w:hAnsi="Times New Roman"/>
                <w:b/>
                <w:sz w:val="24"/>
                <w:szCs w:val="24"/>
              </w:rPr>
              <w:t>Физика.</w:t>
            </w:r>
          </w:p>
          <w:p w:rsidR="003C416A" w:rsidRDefault="003C416A" w:rsidP="004C2F85">
            <w:pPr>
              <w:rPr>
                <w:rFonts w:ascii="Times New Roman" w:hAnsi="Times New Roman"/>
                <w:sz w:val="24"/>
                <w:szCs w:val="24"/>
              </w:rPr>
            </w:pPr>
            <w:r>
              <w:rPr>
                <w:rFonts w:ascii="Times New Roman" w:hAnsi="Times New Roman"/>
                <w:sz w:val="24"/>
                <w:szCs w:val="24"/>
              </w:rPr>
              <w:t>Рабочая программа учителя Улановой О.В.</w:t>
            </w:r>
          </w:p>
          <w:p w:rsidR="003C416A" w:rsidRDefault="003C416A" w:rsidP="004C2F85">
            <w:pPr>
              <w:rPr>
                <w:rFonts w:ascii="Times New Roman" w:hAnsi="Times New Roman"/>
                <w:sz w:val="24"/>
                <w:szCs w:val="24"/>
              </w:rPr>
            </w:pPr>
            <w:r>
              <w:rPr>
                <w:rFonts w:ascii="Times New Roman" w:hAnsi="Times New Roman"/>
                <w:sz w:val="24"/>
                <w:szCs w:val="24"/>
              </w:rPr>
              <w:t xml:space="preserve">Физика (профильный уровень)  </w:t>
            </w:r>
          </w:p>
          <w:p w:rsidR="003C416A" w:rsidRDefault="003C416A" w:rsidP="004C2F85">
            <w:pPr>
              <w:rPr>
                <w:rFonts w:ascii="Times New Roman" w:hAnsi="Times New Roman"/>
                <w:sz w:val="24"/>
                <w:szCs w:val="24"/>
              </w:rPr>
            </w:pPr>
            <w:r>
              <w:rPr>
                <w:rFonts w:ascii="Times New Roman" w:hAnsi="Times New Roman"/>
                <w:sz w:val="24"/>
                <w:szCs w:val="24"/>
              </w:rPr>
              <w:lastRenderedPageBreak/>
              <w:t xml:space="preserve"> Автор: </w:t>
            </w:r>
            <w:proofErr w:type="spellStart"/>
            <w:r>
              <w:rPr>
                <w:rFonts w:ascii="Times New Roman" w:hAnsi="Times New Roman"/>
                <w:sz w:val="24"/>
                <w:szCs w:val="24"/>
              </w:rPr>
              <w:t>Мякишев</w:t>
            </w:r>
            <w:proofErr w:type="spellEnd"/>
            <w:r>
              <w:rPr>
                <w:rFonts w:ascii="Times New Roman" w:hAnsi="Times New Roman"/>
                <w:sz w:val="24"/>
                <w:szCs w:val="24"/>
              </w:rPr>
              <w:t xml:space="preserve"> Г.Я.,   </w:t>
            </w:r>
          </w:p>
          <w:p w:rsidR="003C416A" w:rsidRDefault="003C416A" w:rsidP="004C2F85">
            <w:pPr>
              <w:rPr>
                <w:rFonts w:ascii="Times New Roman" w:hAnsi="Times New Roman"/>
                <w:sz w:val="24"/>
                <w:szCs w:val="24"/>
              </w:rPr>
            </w:pPr>
            <w:r>
              <w:rPr>
                <w:rFonts w:ascii="Times New Roman" w:hAnsi="Times New Roman"/>
                <w:sz w:val="24"/>
                <w:szCs w:val="24"/>
              </w:rPr>
              <w:t>М., «Дрофа», 2011г.</w:t>
            </w:r>
          </w:p>
          <w:p w:rsidR="003C416A" w:rsidRPr="0004302F" w:rsidRDefault="003C416A" w:rsidP="004C2F85">
            <w:pPr>
              <w:rPr>
                <w:rFonts w:ascii="Times New Roman" w:hAnsi="Times New Roman"/>
                <w:sz w:val="24"/>
                <w:szCs w:val="24"/>
              </w:rPr>
            </w:pPr>
          </w:p>
        </w:tc>
        <w:tc>
          <w:tcPr>
            <w:tcW w:w="3547" w:type="dxa"/>
          </w:tcPr>
          <w:p w:rsidR="003C416A" w:rsidRDefault="003C416A" w:rsidP="004C2F85">
            <w:pPr>
              <w:rPr>
                <w:rFonts w:ascii="Times New Roman" w:hAnsi="Times New Roman"/>
                <w:sz w:val="24"/>
                <w:szCs w:val="24"/>
              </w:rPr>
            </w:pPr>
            <w:r>
              <w:rPr>
                <w:rFonts w:ascii="Times New Roman" w:hAnsi="Times New Roman"/>
                <w:sz w:val="24"/>
                <w:szCs w:val="24"/>
              </w:rPr>
              <w:lastRenderedPageBreak/>
              <w:t xml:space="preserve">УМК:  Г.Я. </w:t>
            </w:r>
            <w:proofErr w:type="spellStart"/>
            <w:r>
              <w:rPr>
                <w:rFonts w:ascii="Times New Roman" w:hAnsi="Times New Roman"/>
                <w:sz w:val="24"/>
                <w:szCs w:val="24"/>
              </w:rPr>
              <w:t>Мякишев</w:t>
            </w:r>
            <w:proofErr w:type="spellEnd"/>
          </w:p>
          <w:p w:rsidR="003C416A" w:rsidRDefault="003C416A" w:rsidP="004C2F85">
            <w:pPr>
              <w:rPr>
                <w:rFonts w:ascii="Times New Roman" w:hAnsi="Times New Roman"/>
                <w:sz w:val="24"/>
                <w:szCs w:val="24"/>
              </w:rPr>
            </w:pPr>
            <w:r>
              <w:rPr>
                <w:rFonts w:ascii="Times New Roman" w:hAnsi="Times New Roman"/>
                <w:sz w:val="24"/>
                <w:szCs w:val="24"/>
              </w:rPr>
              <w:t xml:space="preserve"> «Физика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рофильный уровень) 10 класс </w:t>
            </w:r>
          </w:p>
          <w:p w:rsidR="003C416A" w:rsidRDefault="003C416A" w:rsidP="004C2F85">
            <w:pPr>
              <w:rPr>
                <w:rFonts w:ascii="Times New Roman" w:hAnsi="Times New Roman"/>
                <w:sz w:val="24"/>
                <w:szCs w:val="24"/>
              </w:rPr>
            </w:pPr>
            <w:r>
              <w:rPr>
                <w:rFonts w:ascii="Times New Roman" w:hAnsi="Times New Roman"/>
                <w:sz w:val="24"/>
                <w:szCs w:val="24"/>
              </w:rPr>
              <w:t>М., «Дрофа», 2011г.</w:t>
            </w:r>
          </w:p>
          <w:p w:rsidR="003C416A" w:rsidRPr="0004302F" w:rsidRDefault="003C416A" w:rsidP="004C2F85">
            <w:pPr>
              <w:rPr>
                <w:rFonts w:ascii="Times New Roman" w:hAnsi="Times New Roman"/>
                <w:sz w:val="24"/>
                <w:szCs w:val="24"/>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lastRenderedPageBreak/>
              <w:t>4</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r>
              <w:rPr>
                <w:rFonts w:ascii="Times New Roman" w:hAnsi="Times New Roman"/>
                <w:sz w:val="24"/>
                <w:szCs w:val="24"/>
              </w:rPr>
              <w:t>элективные курсы.</w:t>
            </w:r>
          </w:p>
        </w:tc>
        <w:tc>
          <w:tcPr>
            <w:tcW w:w="3547" w:type="dxa"/>
          </w:tcPr>
          <w:p w:rsidR="003C416A" w:rsidRPr="00221523" w:rsidRDefault="003C416A" w:rsidP="004C2F85">
            <w:pPr>
              <w:rPr>
                <w:rFonts w:ascii="Times New Roman" w:hAnsi="Times New Roman"/>
                <w:b/>
                <w:sz w:val="24"/>
                <w:szCs w:val="24"/>
              </w:rPr>
            </w:pPr>
            <w:r>
              <w:rPr>
                <w:rFonts w:ascii="Times New Roman" w:hAnsi="Times New Roman"/>
                <w:b/>
                <w:sz w:val="24"/>
                <w:szCs w:val="24"/>
              </w:rPr>
              <w:t>Математика.</w:t>
            </w:r>
          </w:p>
          <w:p w:rsidR="003C416A" w:rsidRDefault="003C416A" w:rsidP="004C2F85">
            <w:pPr>
              <w:rPr>
                <w:rFonts w:ascii="Times New Roman" w:hAnsi="Times New Roman"/>
                <w:sz w:val="24"/>
                <w:szCs w:val="24"/>
              </w:rPr>
            </w:pPr>
            <w:r>
              <w:rPr>
                <w:rFonts w:ascii="Times New Roman" w:hAnsi="Times New Roman"/>
                <w:sz w:val="24"/>
                <w:szCs w:val="24"/>
              </w:rPr>
              <w:t>Рабочая программа учителя Колганова И.Л.</w:t>
            </w:r>
          </w:p>
          <w:p w:rsidR="003C416A" w:rsidRDefault="003C416A" w:rsidP="004C2F85">
            <w:pPr>
              <w:rPr>
                <w:rFonts w:ascii="Times New Roman" w:hAnsi="Times New Roman"/>
                <w:sz w:val="24"/>
                <w:szCs w:val="24"/>
              </w:rPr>
            </w:pPr>
            <w:r w:rsidRPr="00221523">
              <w:rPr>
                <w:rFonts w:ascii="Times New Roman" w:hAnsi="Times New Roman"/>
                <w:sz w:val="24"/>
                <w:szCs w:val="24"/>
              </w:rPr>
              <w:t>«Методы решения задач с параметрами»</w:t>
            </w:r>
            <w:r>
              <w:rPr>
                <w:rFonts w:ascii="Times New Roman" w:hAnsi="Times New Roman"/>
                <w:sz w:val="24"/>
                <w:szCs w:val="24"/>
              </w:rPr>
              <w:t>.  10 класс.</w:t>
            </w:r>
          </w:p>
          <w:p w:rsidR="003C416A" w:rsidRDefault="003C416A" w:rsidP="004C2F85">
            <w:pPr>
              <w:rPr>
                <w:rFonts w:ascii="Times New Roman" w:hAnsi="Times New Roman"/>
                <w:sz w:val="24"/>
                <w:szCs w:val="24"/>
              </w:rPr>
            </w:pPr>
            <w:r>
              <w:rPr>
                <w:rFonts w:ascii="Times New Roman" w:hAnsi="Times New Roman"/>
                <w:sz w:val="24"/>
                <w:szCs w:val="24"/>
              </w:rPr>
              <w:t xml:space="preserve"> </w:t>
            </w:r>
          </w:p>
          <w:p w:rsidR="003C416A" w:rsidRPr="00221523" w:rsidRDefault="003C416A" w:rsidP="004C2F85">
            <w:pPr>
              <w:rPr>
                <w:rFonts w:ascii="Times New Roman" w:hAnsi="Times New Roman"/>
                <w:sz w:val="24"/>
                <w:szCs w:val="24"/>
              </w:rPr>
            </w:pPr>
          </w:p>
        </w:tc>
        <w:tc>
          <w:tcPr>
            <w:tcW w:w="3547" w:type="dxa"/>
          </w:tcPr>
          <w:p w:rsidR="003C416A" w:rsidRPr="0004302F" w:rsidRDefault="003C416A" w:rsidP="004C2F85">
            <w:pPr>
              <w:rPr>
                <w:rFonts w:ascii="Times New Roman" w:hAnsi="Times New Roman"/>
                <w:sz w:val="24"/>
                <w:szCs w:val="24"/>
              </w:rPr>
            </w:pPr>
          </w:p>
        </w:tc>
        <w:tc>
          <w:tcPr>
            <w:tcW w:w="1058" w:type="dxa"/>
          </w:tcPr>
          <w:p w:rsidR="003C416A" w:rsidRDefault="003C416A" w:rsidP="004C2F85">
            <w:pPr>
              <w:rPr>
                <w:rFonts w:ascii="Times New Roman" w:hAnsi="Times New Roman"/>
                <w:sz w:val="24"/>
                <w:szCs w:val="24"/>
              </w:rPr>
            </w:pPr>
            <w:r>
              <w:rPr>
                <w:rFonts w:ascii="Times New Roman" w:hAnsi="Times New Roman"/>
                <w:sz w:val="24"/>
                <w:szCs w:val="24"/>
              </w:rPr>
              <w:t>1</w:t>
            </w:r>
          </w:p>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 </w:t>
            </w:r>
          </w:p>
        </w:tc>
      </w:tr>
      <w:tr w:rsidR="003C416A" w:rsidRPr="0004302F" w:rsidTr="003C416A">
        <w:tc>
          <w:tcPr>
            <w:tcW w:w="1156" w:type="dxa"/>
          </w:tcPr>
          <w:p w:rsidR="003C416A" w:rsidRPr="0004302F" w:rsidRDefault="003C416A" w:rsidP="004C2F85">
            <w:pPr>
              <w:rPr>
                <w:rFonts w:ascii="Times New Roman" w:hAnsi="Times New Roman"/>
                <w:sz w:val="24"/>
                <w:szCs w:val="24"/>
              </w:rPr>
            </w:pPr>
            <w:r>
              <w:rPr>
                <w:rFonts w:ascii="Times New Roman" w:hAnsi="Times New Roman"/>
                <w:sz w:val="24"/>
                <w:szCs w:val="24"/>
              </w:rPr>
              <w:t>11/42</w:t>
            </w:r>
          </w:p>
        </w:tc>
        <w:tc>
          <w:tcPr>
            <w:tcW w:w="1185" w:type="dxa"/>
          </w:tcPr>
          <w:p w:rsidR="003C416A" w:rsidRPr="0004302F" w:rsidRDefault="003C416A" w:rsidP="004C2F85">
            <w:pPr>
              <w:rPr>
                <w:rFonts w:ascii="Times New Roman" w:hAnsi="Times New Roman"/>
                <w:sz w:val="24"/>
                <w:szCs w:val="24"/>
              </w:rPr>
            </w:pPr>
            <w:r>
              <w:rPr>
                <w:rFonts w:ascii="Times New Roman" w:hAnsi="Times New Roman"/>
                <w:sz w:val="24"/>
                <w:szCs w:val="24"/>
              </w:rPr>
              <w:t>Базовый уровень</w:t>
            </w:r>
          </w:p>
        </w:tc>
        <w:tc>
          <w:tcPr>
            <w:tcW w:w="3547" w:type="dxa"/>
          </w:tcPr>
          <w:p w:rsidR="003C416A" w:rsidRPr="00C84FD7" w:rsidRDefault="003C416A" w:rsidP="004C2F85">
            <w:pPr>
              <w:rPr>
                <w:rFonts w:ascii="Times New Roman" w:hAnsi="Times New Roman"/>
                <w:b/>
                <w:sz w:val="24"/>
                <w:szCs w:val="24"/>
              </w:rPr>
            </w:pPr>
          </w:p>
        </w:tc>
        <w:tc>
          <w:tcPr>
            <w:tcW w:w="3547" w:type="dxa"/>
          </w:tcPr>
          <w:p w:rsidR="003C416A" w:rsidRPr="0004302F" w:rsidRDefault="003C416A" w:rsidP="004C2F85">
            <w:pPr>
              <w:rPr>
                <w:rFonts w:ascii="Times New Roman" w:hAnsi="Times New Roman"/>
                <w:sz w:val="24"/>
                <w:szCs w:val="24"/>
              </w:rPr>
            </w:pPr>
          </w:p>
        </w:tc>
        <w:tc>
          <w:tcPr>
            <w:tcW w:w="1058" w:type="dxa"/>
          </w:tcPr>
          <w:p w:rsidR="003C416A" w:rsidRPr="0004302F" w:rsidRDefault="003C416A" w:rsidP="004C2F85">
            <w:pPr>
              <w:rPr>
                <w:rFonts w:ascii="Times New Roman" w:hAnsi="Times New Roman"/>
                <w:sz w:val="24"/>
                <w:szCs w:val="24"/>
              </w:rPr>
            </w:pP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Pr="00983784" w:rsidRDefault="003C416A" w:rsidP="004C2F85">
            <w:pPr>
              <w:rPr>
                <w:rFonts w:ascii="Times New Roman" w:hAnsi="Times New Roman"/>
                <w:b/>
                <w:sz w:val="24"/>
                <w:szCs w:val="24"/>
              </w:rPr>
            </w:pPr>
            <w:r>
              <w:rPr>
                <w:rFonts w:ascii="Times New Roman" w:hAnsi="Times New Roman"/>
                <w:b/>
                <w:sz w:val="24"/>
                <w:szCs w:val="24"/>
              </w:rPr>
              <w:t>Русский язык.</w:t>
            </w:r>
          </w:p>
          <w:p w:rsidR="003C416A" w:rsidRDefault="003C416A" w:rsidP="004C2F85">
            <w:pPr>
              <w:rPr>
                <w:rFonts w:ascii="Times New Roman" w:hAnsi="Times New Roman"/>
                <w:sz w:val="24"/>
                <w:szCs w:val="24"/>
              </w:rPr>
            </w:pPr>
            <w:r>
              <w:rPr>
                <w:rFonts w:ascii="Times New Roman" w:hAnsi="Times New Roman"/>
                <w:sz w:val="24"/>
                <w:szCs w:val="24"/>
              </w:rPr>
              <w:t>Программа общеобразовательных учреждений.</w:t>
            </w:r>
          </w:p>
          <w:p w:rsidR="003C416A" w:rsidRDefault="003C416A" w:rsidP="004C2F85">
            <w:pPr>
              <w:rPr>
                <w:rFonts w:ascii="Times New Roman" w:hAnsi="Times New Roman"/>
                <w:sz w:val="24"/>
                <w:szCs w:val="24"/>
              </w:rPr>
            </w:pPr>
            <w:r>
              <w:rPr>
                <w:rFonts w:ascii="Times New Roman" w:hAnsi="Times New Roman"/>
                <w:sz w:val="24"/>
                <w:szCs w:val="24"/>
              </w:rPr>
              <w:t>Русский язык 10-11 классы.</w:t>
            </w:r>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Автор Г.Ф. </w:t>
            </w:r>
            <w:proofErr w:type="spellStart"/>
            <w:r>
              <w:rPr>
                <w:rFonts w:ascii="Times New Roman" w:hAnsi="Times New Roman"/>
                <w:sz w:val="24"/>
                <w:szCs w:val="24"/>
              </w:rPr>
              <w:t>Хлебинская</w:t>
            </w:r>
            <w:proofErr w:type="spellEnd"/>
            <w:r>
              <w:rPr>
                <w:rFonts w:ascii="Times New Roman" w:hAnsi="Times New Roman"/>
                <w:sz w:val="24"/>
                <w:szCs w:val="24"/>
              </w:rPr>
              <w:t xml:space="preserve"> М., «Просвещение», 2012г.</w:t>
            </w:r>
          </w:p>
        </w:tc>
        <w:tc>
          <w:tcPr>
            <w:tcW w:w="3547" w:type="dxa"/>
          </w:tcPr>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r>
              <w:rPr>
                <w:rFonts w:ascii="Times New Roman" w:hAnsi="Times New Roman"/>
                <w:sz w:val="24"/>
                <w:szCs w:val="24"/>
              </w:rPr>
              <w:t xml:space="preserve">УМК: Г.Ф. </w:t>
            </w:r>
            <w:proofErr w:type="spellStart"/>
            <w:r>
              <w:rPr>
                <w:rFonts w:ascii="Times New Roman" w:hAnsi="Times New Roman"/>
                <w:sz w:val="24"/>
                <w:szCs w:val="24"/>
              </w:rPr>
              <w:t>Хлебинская</w:t>
            </w:r>
            <w:proofErr w:type="spellEnd"/>
          </w:p>
          <w:p w:rsidR="003C416A" w:rsidRDefault="003C416A" w:rsidP="004C2F85">
            <w:pPr>
              <w:rPr>
                <w:rFonts w:ascii="Times New Roman" w:hAnsi="Times New Roman"/>
                <w:sz w:val="24"/>
                <w:szCs w:val="24"/>
              </w:rPr>
            </w:pPr>
            <w:r>
              <w:rPr>
                <w:rFonts w:ascii="Times New Roman" w:hAnsi="Times New Roman"/>
                <w:sz w:val="24"/>
                <w:szCs w:val="24"/>
              </w:rPr>
              <w:t xml:space="preserve"> «Русский язык», 11  класс.</w:t>
            </w:r>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М., «Просвещение», 2013г. </w:t>
            </w: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2</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Pr="00983784" w:rsidRDefault="003C416A" w:rsidP="004C2F85">
            <w:pPr>
              <w:rPr>
                <w:rFonts w:ascii="Times New Roman" w:hAnsi="Times New Roman"/>
                <w:b/>
                <w:sz w:val="24"/>
                <w:szCs w:val="24"/>
              </w:rPr>
            </w:pPr>
            <w:r>
              <w:rPr>
                <w:rFonts w:ascii="Times New Roman" w:hAnsi="Times New Roman"/>
                <w:b/>
                <w:sz w:val="24"/>
                <w:szCs w:val="24"/>
              </w:rPr>
              <w:t>Литература.</w:t>
            </w:r>
          </w:p>
          <w:p w:rsidR="003C416A" w:rsidRDefault="003C416A" w:rsidP="004C2F85">
            <w:pPr>
              <w:rPr>
                <w:rFonts w:ascii="Times New Roman" w:hAnsi="Times New Roman"/>
                <w:sz w:val="24"/>
                <w:szCs w:val="24"/>
              </w:rPr>
            </w:pPr>
            <w:r>
              <w:rPr>
                <w:rFonts w:ascii="Times New Roman" w:hAnsi="Times New Roman"/>
                <w:sz w:val="24"/>
                <w:szCs w:val="24"/>
              </w:rPr>
              <w:t>Программа общеобразовательных учреждений.</w:t>
            </w:r>
          </w:p>
          <w:p w:rsidR="003C416A" w:rsidRDefault="003C416A" w:rsidP="004C2F85">
            <w:pPr>
              <w:rPr>
                <w:rFonts w:ascii="Times New Roman" w:hAnsi="Times New Roman"/>
                <w:sz w:val="24"/>
                <w:szCs w:val="24"/>
              </w:rPr>
            </w:pPr>
            <w:r>
              <w:rPr>
                <w:rFonts w:ascii="Times New Roman" w:hAnsi="Times New Roman"/>
                <w:sz w:val="24"/>
                <w:szCs w:val="24"/>
              </w:rPr>
              <w:t>Литература  10-11 классы.</w:t>
            </w:r>
          </w:p>
          <w:p w:rsidR="003C416A" w:rsidRDefault="003C416A" w:rsidP="004C2F85">
            <w:pPr>
              <w:rPr>
                <w:rFonts w:ascii="Times New Roman" w:hAnsi="Times New Roman"/>
                <w:sz w:val="24"/>
                <w:szCs w:val="24"/>
              </w:rPr>
            </w:pPr>
            <w:r>
              <w:rPr>
                <w:rFonts w:ascii="Times New Roman" w:hAnsi="Times New Roman"/>
                <w:sz w:val="24"/>
                <w:szCs w:val="24"/>
              </w:rPr>
              <w:t>Автор: В.П. Журавлёв</w:t>
            </w:r>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М., «Просвещение», 2006г. </w:t>
            </w:r>
          </w:p>
        </w:tc>
        <w:tc>
          <w:tcPr>
            <w:tcW w:w="3547" w:type="dxa"/>
          </w:tcPr>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r>
              <w:rPr>
                <w:rFonts w:ascii="Times New Roman" w:hAnsi="Times New Roman"/>
                <w:sz w:val="24"/>
                <w:szCs w:val="24"/>
              </w:rPr>
              <w:t>УМК: В.П. Журавлёв</w:t>
            </w:r>
          </w:p>
          <w:p w:rsidR="003C416A" w:rsidRDefault="003C416A" w:rsidP="004C2F85">
            <w:pPr>
              <w:rPr>
                <w:rFonts w:ascii="Times New Roman" w:hAnsi="Times New Roman"/>
                <w:sz w:val="24"/>
                <w:szCs w:val="24"/>
              </w:rPr>
            </w:pPr>
            <w:r>
              <w:rPr>
                <w:rFonts w:ascii="Times New Roman" w:hAnsi="Times New Roman"/>
                <w:sz w:val="24"/>
                <w:szCs w:val="24"/>
              </w:rPr>
              <w:t>«Литература », 11 класс в 2-х ч</w:t>
            </w:r>
            <w:proofErr w:type="gramStart"/>
            <w:r>
              <w:rPr>
                <w:rFonts w:ascii="Times New Roman" w:hAnsi="Times New Roman"/>
                <w:sz w:val="24"/>
                <w:szCs w:val="24"/>
              </w:rPr>
              <w:t>..</w:t>
            </w:r>
            <w:proofErr w:type="gramEnd"/>
          </w:p>
          <w:p w:rsidR="003C416A" w:rsidRDefault="003C416A" w:rsidP="004C2F85">
            <w:pPr>
              <w:rPr>
                <w:rFonts w:ascii="Times New Roman" w:hAnsi="Times New Roman"/>
                <w:sz w:val="24"/>
                <w:szCs w:val="24"/>
              </w:rPr>
            </w:pPr>
            <w:r>
              <w:rPr>
                <w:rFonts w:ascii="Times New Roman" w:hAnsi="Times New Roman"/>
                <w:sz w:val="24"/>
                <w:szCs w:val="24"/>
              </w:rPr>
              <w:t xml:space="preserve">М., «Просвещение», 2006г. </w:t>
            </w:r>
          </w:p>
          <w:p w:rsidR="003C416A" w:rsidRPr="0004302F" w:rsidRDefault="003C416A" w:rsidP="004C2F85">
            <w:pPr>
              <w:rPr>
                <w:rFonts w:ascii="Times New Roman" w:hAnsi="Times New Roman"/>
                <w:sz w:val="24"/>
                <w:szCs w:val="24"/>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3</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Pr="00983784" w:rsidRDefault="003C416A" w:rsidP="004C2F85">
            <w:pPr>
              <w:rPr>
                <w:rFonts w:ascii="Times New Roman" w:hAnsi="Times New Roman"/>
                <w:b/>
                <w:sz w:val="24"/>
                <w:szCs w:val="24"/>
              </w:rPr>
            </w:pPr>
            <w:r>
              <w:rPr>
                <w:rFonts w:ascii="Times New Roman" w:hAnsi="Times New Roman"/>
                <w:b/>
                <w:sz w:val="24"/>
                <w:szCs w:val="24"/>
              </w:rPr>
              <w:t>Химия.</w:t>
            </w:r>
          </w:p>
          <w:p w:rsidR="003C416A" w:rsidRDefault="003C416A" w:rsidP="004C2F85">
            <w:pPr>
              <w:rPr>
                <w:rFonts w:ascii="Times New Roman" w:hAnsi="Times New Roman"/>
                <w:sz w:val="24"/>
                <w:szCs w:val="24"/>
              </w:rPr>
            </w:pPr>
            <w:r>
              <w:rPr>
                <w:rFonts w:ascii="Times New Roman" w:hAnsi="Times New Roman"/>
                <w:sz w:val="24"/>
                <w:szCs w:val="24"/>
              </w:rPr>
              <w:t>Программа общеобразовательных учреждений.</w:t>
            </w:r>
          </w:p>
          <w:p w:rsidR="003C416A" w:rsidRDefault="003C416A" w:rsidP="004C2F85">
            <w:pPr>
              <w:rPr>
                <w:rFonts w:ascii="Times New Roman" w:hAnsi="Times New Roman"/>
                <w:sz w:val="24"/>
                <w:szCs w:val="24"/>
              </w:rPr>
            </w:pPr>
            <w:r>
              <w:rPr>
                <w:rFonts w:ascii="Times New Roman" w:hAnsi="Times New Roman"/>
                <w:sz w:val="24"/>
                <w:szCs w:val="24"/>
              </w:rPr>
              <w:t>Химия  10-11 классы.</w:t>
            </w:r>
          </w:p>
          <w:p w:rsidR="003C416A" w:rsidRDefault="003C416A" w:rsidP="004C2F85">
            <w:pPr>
              <w:rPr>
                <w:rFonts w:ascii="Times New Roman" w:hAnsi="Times New Roman"/>
                <w:sz w:val="24"/>
                <w:szCs w:val="24"/>
              </w:rPr>
            </w:pPr>
            <w:r>
              <w:rPr>
                <w:rFonts w:ascii="Times New Roman" w:hAnsi="Times New Roman"/>
                <w:sz w:val="24"/>
                <w:szCs w:val="24"/>
              </w:rPr>
              <w:t xml:space="preserve">Автор: О.С. Габриелян </w:t>
            </w:r>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М., «Дрофа», 2012г. </w:t>
            </w:r>
          </w:p>
        </w:tc>
        <w:tc>
          <w:tcPr>
            <w:tcW w:w="3547" w:type="dxa"/>
          </w:tcPr>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r>
              <w:rPr>
                <w:rFonts w:ascii="Times New Roman" w:hAnsi="Times New Roman"/>
                <w:sz w:val="24"/>
                <w:szCs w:val="24"/>
              </w:rPr>
              <w:t xml:space="preserve">УМК: О.С. Габриелян </w:t>
            </w:r>
          </w:p>
          <w:p w:rsidR="003C416A" w:rsidRDefault="003C416A" w:rsidP="004C2F85">
            <w:pPr>
              <w:rPr>
                <w:rFonts w:ascii="Times New Roman" w:hAnsi="Times New Roman"/>
                <w:sz w:val="24"/>
                <w:szCs w:val="24"/>
              </w:rPr>
            </w:pPr>
            <w:r>
              <w:rPr>
                <w:rFonts w:ascii="Times New Roman" w:hAnsi="Times New Roman"/>
                <w:sz w:val="24"/>
                <w:szCs w:val="24"/>
              </w:rPr>
              <w:t>«Химия »,11  класс.</w:t>
            </w:r>
          </w:p>
          <w:p w:rsidR="003C416A" w:rsidRDefault="003C416A" w:rsidP="004C2F85">
            <w:pPr>
              <w:rPr>
                <w:rFonts w:ascii="Times New Roman" w:hAnsi="Times New Roman"/>
                <w:sz w:val="24"/>
                <w:szCs w:val="24"/>
              </w:rPr>
            </w:pPr>
            <w:r>
              <w:rPr>
                <w:rFonts w:ascii="Times New Roman" w:hAnsi="Times New Roman"/>
                <w:sz w:val="24"/>
                <w:szCs w:val="24"/>
              </w:rPr>
              <w:t xml:space="preserve">М., «Дрофа», 2012г. </w:t>
            </w:r>
          </w:p>
          <w:p w:rsidR="003C416A" w:rsidRPr="0004302F" w:rsidRDefault="003C416A" w:rsidP="004C2F85">
            <w:pPr>
              <w:rPr>
                <w:rFonts w:ascii="Times New Roman" w:hAnsi="Times New Roman"/>
                <w:sz w:val="24"/>
                <w:szCs w:val="24"/>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2/1</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Pr="00983784" w:rsidRDefault="003C416A" w:rsidP="004C2F85">
            <w:pPr>
              <w:rPr>
                <w:rFonts w:ascii="Times New Roman" w:hAnsi="Times New Roman"/>
                <w:b/>
                <w:sz w:val="24"/>
                <w:szCs w:val="24"/>
              </w:rPr>
            </w:pPr>
            <w:r>
              <w:rPr>
                <w:rFonts w:ascii="Times New Roman" w:hAnsi="Times New Roman"/>
                <w:b/>
                <w:sz w:val="24"/>
                <w:szCs w:val="24"/>
              </w:rPr>
              <w:t>Биология.</w:t>
            </w:r>
          </w:p>
          <w:p w:rsidR="003C416A" w:rsidRDefault="003C416A" w:rsidP="004C2F85">
            <w:pPr>
              <w:rPr>
                <w:rFonts w:ascii="Times New Roman" w:hAnsi="Times New Roman"/>
                <w:sz w:val="24"/>
                <w:szCs w:val="24"/>
              </w:rPr>
            </w:pPr>
            <w:r>
              <w:rPr>
                <w:rFonts w:ascii="Times New Roman" w:hAnsi="Times New Roman"/>
                <w:sz w:val="24"/>
                <w:szCs w:val="24"/>
              </w:rPr>
              <w:lastRenderedPageBreak/>
              <w:t>Программа общеобразовательных учреждений.</w:t>
            </w:r>
          </w:p>
          <w:p w:rsidR="003C416A" w:rsidRDefault="003C416A" w:rsidP="004C2F85">
            <w:pPr>
              <w:rPr>
                <w:rFonts w:ascii="Times New Roman" w:hAnsi="Times New Roman"/>
                <w:sz w:val="24"/>
                <w:szCs w:val="24"/>
              </w:rPr>
            </w:pPr>
            <w:r>
              <w:rPr>
                <w:rFonts w:ascii="Times New Roman" w:hAnsi="Times New Roman"/>
                <w:sz w:val="24"/>
                <w:szCs w:val="24"/>
              </w:rPr>
              <w:t>Биология 10-11 классы.</w:t>
            </w:r>
          </w:p>
          <w:p w:rsidR="003C416A" w:rsidRDefault="003C416A" w:rsidP="004C2F85">
            <w:pPr>
              <w:rPr>
                <w:rFonts w:ascii="Times New Roman" w:hAnsi="Times New Roman"/>
                <w:sz w:val="24"/>
                <w:szCs w:val="24"/>
              </w:rPr>
            </w:pPr>
            <w:r>
              <w:rPr>
                <w:rFonts w:ascii="Times New Roman" w:hAnsi="Times New Roman"/>
                <w:sz w:val="24"/>
                <w:szCs w:val="24"/>
              </w:rPr>
              <w:t>Автор: В.В. Пасечник, А.А. Каменский и др</w:t>
            </w:r>
            <w:proofErr w:type="gramStart"/>
            <w:r>
              <w:rPr>
                <w:rFonts w:ascii="Times New Roman" w:hAnsi="Times New Roman"/>
                <w:sz w:val="24"/>
                <w:szCs w:val="24"/>
              </w:rPr>
              <w:t>..</w:t>
            </w:r>
            <w:proofErr w:type="gramEnd"/>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М., «Просвещение», 2012г.  </w:t>
            </w:r>
          </w:p>
        </w:tc>
        <w:tc>
          <w:tcPr>
            <w:tcW w:w="3547" w:type="dxa"/>
          </w:tcPr>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r>
              <w:rPr>
                <w:rFonts w:ascii="Times New Roman" w:hAnsi="Times New Roman"/>
                <w:sz w:val="24"/>
                <w:szCs w:val="24"/>
              </w:rPr>
              <w:lastRenderedPageBreak/>
              <w:t>УМК: В.В. Пасечник</w:t>
            </w:r>
          </w:p>
          <w:p w:rsidR="003C416A" w:rsidRDefault="003C416A" w:rsidP="004C2F85">
            <w:pPr>
              <w:rPr>
                <w:rFonts w:ascii="Times New Roman" w:hAnsi="Times New Roman"/>
                <w:sz w:val="24"/>
                <w:szCs w:val="24"/>
              </w:rPr>
            </w:pPr>
            <w:r>
              <w:rPr>
                <w:rFonts w:ascii="Times New Roman" w:hAnsi="Times New Roman"/>
                <w:sz w:val="24"/>
                <w:szCs w:val="24"/>
              </w:rPr>
              <w:t>«Биология», 10-11 класс.</w:t>
            </w:r>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М., «Просвещение», 2012г.  </w:t>
            </w: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lastRenderedPageBreak/>
              <w:t>1</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Pr="004C372B" w:rsidRDefault="003C416A" w:rsidP="004C2F85">
            <w:pPr>
              <w:rPr>
                <w:rFonts w:ascii="Times New Roman" w:hAnsi="Times New Roman"/>
                <w:b/>
                <w:sz w:val="24"/>
                <w:szCs w:val="24"/>
              </w:rPr>
            </w:pPr>
            <w:r w:rsidRPr="004C372B">
              <w:rPr>
                <w:rFonts w:ascii="Times New Roman" w:hAnsi="Times New Roman"/>
                <w:b/>
                <w:sz w:val="24"/>
                <w:szCs w:val="24"/>
              </w:rPr>
              <w:t>Английский язык.</w:t>
            </w:r>
          </w:p>
          <w:p w:rsidR="003C416A" w:rsidRPr="00091108" w:rsidRDefault="003C416A" w:rsidP="004C2F85">
            <w:pPr>
              <w:rPr>
                <w:rFonts w:ascii="Times New Roman" w:hAnsi="Times New Roman"/>
                <w:sz w:val="24"/>
                <w:szCs w:val="24"/>
              </w:rPr>
            </w:pPr>
            <w:r w:rsidRPr="00B74738">
              <w:rPr>
                <w:rFonts w:ascii="Times New Roman" w:hAnsi="Times New Roman"/>
                <w:sz w:val="24"/>
                <w:szCs w:val="24"/>
              </w:rPr>
              <w:t xml:space="preserve">Программа общеобразовательных </w:t>
            </w:r>
            <w:r>
              <w:rPr>
                <w:rFonts w:ascii="Times New Roman" w:hAnsi="Times New Roman"/>
                <w:sz w:val="24"/>
                <w:szCs w:val="24"/>
              </w:rPr>
              <w:t xml:space="preserve"> учреждений.   </w:t>
            </w:r>
          </w:p>
          <w:p w:rsidR="003C416A" w:rsidRDefault="003C416A" w:rsidP="004C2F85">
            <w:pPr>
              <w:rPr>
                <w:rFonts w:ascii="Times New Roman" w:hAnsi="Times New Roman"/>
                <w:sz w:val="24"/>
                <w:szCs w:val="24"/>
              </w:rPr>
            </w:pPr>
            <w:r>
              <w:rPr>
                <w:rFonts w:ascii="Times New Roman" w:hAnsi="Times New Roman"/>
                <w:sz w:val="24"/>
                <w:szCs w:val="24"/>
              </w:rPr>
              <w:t xml:space="preserve">Английский язык 5-11 классы. </w:t>
            </w:r>
          </w:p>
          <w:p w:rsidR="003C416A" w:rsidRDefault="003C416A" w:rsidP="004C2F85">
            <w:pPr>
              <w:rPr>
                <w:rFonts w:ascii="Times New Roman" w:hAnsi="Times New Roman"/>
                <w:sz w:val="24"/>
                <w:szCs w:val="24"/>
              </w:rPr>
            </w:pPr>
            <w:r>
              <w:rPr>
                <w:rFonts w:ascii="Times New Roman" w:hAnsi="Times New Roman"/>
                <w:sz w:val="24"/>
                <w:szCs w:val="24"/>
              </w:rPr>
              <w:t>Автор: Е.Ю. Ваулина.</w:t>
            </w:r>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М., «Просвещение» 2011г. </w:t>
            </w:r>
          </w:p>
        </w:tc>
        <w:tc>
          <w:tcPr>
            <w:tcW w:w="3547" w:type="dxa"/>
          </w:tcPr>
          <w:p w:rsidR="003C416A" w:rsidRDefault="003C416A" w:rsidP="004C2F85">
            <w:pPr>
              <w:rPr>
                <w:rFonts w:ascii="Times New Roman" w:hAnsi="Times New Roman"/>
                <w:sz w:val="24"/>
                <w:szCs w:val="24"/>
              </w:rPr>
            </w:pPr>
            <w:r>
              <w:rPr>
                <w:rFonts w:ascii="Times New Roman" w:hAnsi="Times New Roman"/>
                <w:sz w:val="24"/>
                <w:szCs w:val="24"/>
              </w:rPr>
              <w:t>УМК: Е.Ю. Ваулина ., Дули</w:t>
            </w:r>
            <w:proofErr w:type="gramStart"/>
            <w:r>
              <w:rPr>
                <w:rFonts w:ascii="Times New Roman" w:hAnsi="Times New Roman"/>
                <w:sz w:val="24"/>
                <w:szCs w:val="24"/>
              </w:rPr>
              <w:t xml:space="preserve"> Д</w:t>
            </w:r>
            <w:proofErr w:type="gramEnd"/>
            <w:r>
              <w:rPr>
                <w:rFonts w:ascii="Times New Roman" w:hAnsi="Times New Roman"/>
                <w:sz w:val="24"/>
                <w:szCs w:val="24"/>
              </w:rPr>
              <w:t xml:space="preserve">, О.Е. </w:t>
            </w:r>
            <w:proofErr w:type="spellStart"/>
            <w:r>
              <w:rPr>
                <w:rFonts w:ascii="Times New Roman" w:hAnsi="Times New Roman"/>
                <w:sz w:val="24"/>
                <w:szCs w:val="24"/>
              </w:rPr>
              <w:t>Подоляко</w:t>
            </w:r>
            <w:proofErr w:type="spellEnd"/>
            <w:r>
              <w:rPr>
                <w:rFonts w:ascii="Times New Roman" w:hAnsi="Times New Roman"/>
                <w:sz w:val="24"/>
                <w:szCs w:val="24"/>
              </w:rPr>
              <w:t>.</w:t>
            </w:r>
          </w:p>
          <w:p w:rsidR="003C416A" w:rsidRDefault="003C416A" w:rsidP="004C2F85">
            <w:pPr>
              <w:rPr>
                <w:rFonts w:ascii="Times New Roman" w:hAnsi="Times New Roman"/>
                <w:sz w:val="24"/>
                <w:szCs w:val="24"/>
              </w:rPr>
            </w:pPr>
            <w:r>
              <w:rPr>
                <w:rFonts w:ascii="Times New Roman" w:hAnsi="Times New Roman"/>
                <w:sz w:val="24"/>
                <w:szCs w:val="24"/>
              </w:rPr>
              <w:t>«Английский язык.  Английский  в фокусе», 11класс.</w:t>
            </w:r>
          </w:p>
          <w:p w:rsidR="003C416A" w:rsidRDefault="003C416A" w:rsidP="004C2F85">
            <w:pPr>
              <w:rPr>
                <w:rFonts w:ascii="Times New Roman" w:hAnsi="Times New Roman"/>
                <w:sz w:val="24"/>
                <w:szCs w:val="24"/>
              </w:rPr>
            </w:pPr>
            <w:r>
              <w:rPr>
                <w:rFonts w:ascii="Times New Roman" w:hAnsi="Times New Roman"/>
                <w:sz w:val="24"/>
                <w:szCs w:val="24"/>
              </w:rPr>
              <w:t xml:space="preserve">М., «Просвещение», 2013г.  </w:t>
            </w:r>
          </w:p>
          <w:p w:rsidR="003C416A" w:rsidRPr="0004302F" w:rsidRDefault="003C416A" w:rsidP="004C2F85">
            <w:pPr>
              <w:rPr>
                <w:rFonts w:ascii="Times New Roman" w:hAnsi="Times New Roman"/>
                <w:sz w:val="24"/>
                <w:szCs w:val="24"/>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3</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Pr="00051597" w:rsidRDefault="003C416A" w:rsidP="004C2F85">
            <w:pPr>
              <w:rPr>
                <w:rFonts w:ascii="Times New Roman" w:hAnsi="Times New Roman"/>
                <w:b/>
                <w:sz w:val="24"/>
                <w:szCs w:val="24"/>
              </w:rPr>
            </w:pPr>
            <w:r w:rsidRPr="00051597">
              <w:rPr>
                <w:rFonts w:ascii="Times New Roman" w:hAnsi="Times New Roman"/>
                <w:b/>
                <w:sz w:val="24"/>
                <w:szCs w:val="24"/>
              </w:rPr>
              <w:t xml:space="preserve">Всеобщая история. </w:t>
            </w:r>
            <w:r>
              <w:rPr>
                <w:rFonts w:ascii="Times New Roman" w:hAnsi="Times New Roman"/>
                <w:b/>
                <w:sz w:val="24"/>
                <w:szCs w:val="24"/>
              </w:rPr>
              <w:t xml:space="preserve"> </w:t>
            </w:r>
          </w:p>
          <w:p w:rsidR="003C416A" w:rsidRDefault="003C416A" w:rsidP="004C2F85">
            <w:pPr>
              <w:rPr>
                <w:rFonts w:ascii="Times New Roman" w:hAnsi="Times New Roman"/>
                <w:sz w:val="24"/>
                <w:szCs w:val="24"/>
              </w:rPr>
            </w:pPr>
            <w:r w:rsidRPr="00B74738">
              <w:rPr>
                <w:rFonts w:ascii="Times New Roman" w:hAnsi="Times New Roman"/>
                <w:sz w:val="24"/>
                <w:szCs w:val="24"/>
              </w:rPr>
              <w:t xml:space="preserve">Программа общеобразовательных </w:t>
            </w:r>
            <w:r>
              <w:rPr>
                <w:rFonts w:ascii="Times New Roman" w:hAnsi="Times New Roman"/>
                <w:sz w:val="24"/>
                <w:szCs w:val="24"/>
              </w:rPr>
              <w:t xml:space="preserve"> учреждений Н.В. </w:t>
            </w:r>
            <w:proofErr w:type="spellStart"/>
            <w:r>
              <w:rPr>
                <w:rFonts w:ascii="Times New Roman" w:hAnsi="Times New Roman"/>
                <w:sz w:val="24"/>
                <w:szCs w:val="24"/>
              </w:rPr>
              <w:t>Загладин</w:t>
            </w:r>
            <w:proofErr w:type="spellEnd"/>
          </w:p>
          <w:p w:rsidR="003C416A" w:rsidRDefault="003C416A" w:rsidP="004C2F85">
            <w:pPr>
              <w:rPr>
                <w:rFonts w:ascii="Times New Roman" w:hAnsi="Times New Roman"/>
                <w:sz w:val="24"/>
                <w:szCs w:val="24"/>
              </w:rPr>
            </w:pPr>
            <w:r>
              <w:rPr>
                <w:rFonts w:ascii="Times New Roman" w:hAnsi="Times New Roman"/>
                <w:sz w:val="24"/>
                <w:szCs w:val="24"/>
              </w:rPr>
              <w:t xml:space="preserve">«Всеобщая история. 11 </w:t>
            </w:r>
            <w:proofErr w:type="spellStart"/>
            <w:r>
              <w:rPr>
                <w:rFonts w:ascii="Times New Roman" w:hAnsi="Times New Roman"/>
                <w:sz w:val="24"/>
                <w:szCs w:val="24"/>
              </w:rPr>
              <w:t>кл</w:t>
            </w:r>
            <w:proofErr w:type="spellEnd"/>
            <w:r>
              <w:rPr>
                <w:rFonts w:ascii="Times New Roman" w:hAnsi="Times New Roman"/>
                <w:sz w:val="24"/>
                <w:szCs w:val="24"/>
              </w:rPr>
              <w:t>.</w:t>
            </w:r>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М., М., «Русское слово», 2010г. </w:t>
            </w:r>
          </w:p>
        </w:tc>
        <w:tc>
          <w:tcPr>
            <w:tcW w:w="3547" w:type="dxa"/>
          </w:tcPr>
          <w:p w:rsidR="003C416A" w:rsidRDefault="003C416A" w:rsidP="004C2F85">
            <w:pPr>
              <w:rPr>
                <w:rFonts w:ascii="Times New Roman" w:hAnsi="Times New Roman"/>
                <w:sz w:val="24"/>
                <w:szCs w:val="24"/>
              </w:rPr>
            </w:pPr>
            <w:r>
              <w:rPr>
                <w:rFonts w:ascii="Times New Roman" w:hAnsi="Times New Roman"/>
                <w:sz w:val="24"/>
                <w:szCs w:val="24"/>
              </w:rPr>
              <w:t xml:space="preserve">УМК: Н.В. </w:t>
            </w:r>
            <w:proofErr w:type="spellStart"/>
            <w:r>
              <w:rPr>
                <w:rFonts w:ascii="Times New Roman" w:hAnsi="Times New Roman"/>
                <w:sz w:val="24"/>
                <w:szCs w:val="24"/>
              </w:rPr>
              <w:t>Загладин</w:t>
            </w:r>
            <w:proofErr w:type="spellEnd"/>
          </w:p>
          <w:p w:rsidR="003C416A" w:rsidRDefault="003C416A" w:rsidP="004C2F85">
            <w:pPr>
              <w:rPr>
                <w:rFonts w:ascii="Times New Roman" w:hAnsi="Times New Roman"/>
                <w:sz w:val="24"/>
                <w:szCs w:val="24"/>
              </w:rPr>
            </w:pPr>
            <w:r>
              <w:rPr>
                <w:rFonts w:ascii="Times New Roman" w:hAnsi="Times New Roman"/>
                <w:sz w:val="24"/>
                <w:szCs w:val="24"/>
              </w:rPr>
              <w:t xml:space="preserve">«Всеобщая история. 11 </w:t>
            </w:r>
            <w:proofErr w:type="spellStart"/>
            <w:r>
              <w:rPr>
                <w:rFonts w:ascii="Times New Roman" w:hAnsi="Times New Roman"/>
                <w:sz w:val="24"/>
                <w:szCs w:val="24"/>
              </w:rPr>
              <w:t>кл</w:t>
            </w:r>
            <w:proofErr w:type="spellEnd"/>
            <w:r>
              <w:rPr>
                <w:rFonts w:ascii="Times New Roman" w:hAnsi="Times New Roman"/>
                <w:sz w:val="24"/>
                <w:szCs w:val="24"/>
              </w:rPr>
              <w:t>.</w:t>
            </w:r>
          </w:p>
          <w:p w:rsidR="003C416A" w:rsidRPr="0004302F" w:rsidRDefault="003C416A" w:rsidP="004C2F85">
            <w:pPr>
              <w:rPr>
                <w:rFonts w:ascii="Times New Roman" w:hAnsi="Times New Roman"/>
                <w:sz w:val="24"/>
                <w:szCs w:val="24"/>
              </w:rPr>
            </w:pPr>
            <w:r>
              <w:rPr>
                <w:rFonts w:ascii="Times New Roman" w:hAnsi="Times New Roman"/>
                <w:sz w:val="24"/>
                <w:szCs w:val="24"/>
              </w:rPr>
              <w:t>М., М., «Русское слово», 2010г.</w:t>
            </w: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1</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Pr="00167760" w:rsidRDefault="003C416A" w:rsidP="004C2F85">
            <w:pPr>
              <w:rPr>
                <w:rFonts w:ascii="Times New Roman" w:hAnsi="Times New Roman"/>
                <w:sz w:val="24"/>
                <w:szCs w:val="24"/>
              </w:rPr>
            </w:pPr>
            <w:r>
              <w:rPr>
                <w:rFonts w:ascii="Times New Roman" w:hAnsi="Times New Roman"/>
                <w:b/>
                <w:sz w:val="24"/>
                <w:szCs w:val="24"/>
              </w:rPr>
              <w:t>История России.</w:t>
            </w:r>
          </w:p>
          <w:p w:rsidR="003C416A" w:rsidRDefault="003C416A" w:rsidP="004C2F85">
            <w:pPr>
              <w:rPr>
                <w:rFonts w:ascii="Times New Roman" w:hAnsi="Times New Roman"/>
                <w:sz w:val="24"/>
                <w:szCs w:val="24"/>
              </w:rPr>
            </w:pPr>
            <w:r>
              <w:rPr>
                <w:rFonts w:ascii="Times New Roman" w:hAnsi="Times New Roman"/>
                <w:sz w:val="24"/>
                <w:szCs w:val="24"/>
              </w:rPr>
              <w:t>Программа общеобразовательных учреждений.</w:t>
            </w:r>
          </w:p>
          <w:p w:rsidR="003C416A" w:rsidRDefault="003C416A" w:rsidP="004C2F85">
            <w:pPr>
              <w:rPr>
                <w:rFonts w:ascii="Times New Roman" w:hAnsi="Times New Roman"/>
                <w:sz w:val="24"/>
                <w:szCs w:val="24"/>
              </w:rPr>
            </w:pPr>
            <w:r>
              <w:rPr>
                <w:rFonts w:ascii="Times New Roman" w:hAnsi="Times New Roman"/>
                <w:sz w:val="24"/>
                <w:szCs w:val="24"/>
              </w:rPr>
              <w:t>История России 20 и начало 21в.».11 класс.</w:t>
            </w:r>
          </w:p>
          <w:p w:rsidR="003C416A" w:rsidRDefault="003C416A" w:rsidP="004C2F85">
            <w:pPr>
              <w:rPr>
                <w:rFonts w:ascii="Times New Roman" w:hAnsi="Times New Roman"/>
                <w:sz w:val="24"/>
                <w:szCs w:val="24"/>
              </w:rPr>
            </w:pPr>
            <w:r>
              <w:rPr>
                <w:rFonts w:ascii="Times New Roman" w:hAnsi="Times New Roman"/>
                <w:sz w:val="24"/>
                <w:szCs w:val="24"/>
              </w:rPr>
              <w:t>Авторы: А.А. Данилов, А.В. Филиппов</w:t>
            </w:r>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М., «Просвещение», 2010г. </w:t>
            </w:r>
          </w:p>
        </w:tc>
        <w:tc>
          <w:tcPr>
            <w:tcW w:w="3547" w:type="dxa"/>
          </w:tcPr>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r>
              <w:rPr>
                <w:rFonts w:ascii="Times New Roman" w:hAnsi="Times New Roman"/>
                <w:sz w:val="24"/>
                <w:szCs w:val="24"/>
              </w:rPr>
              <w:t>УМК</w:t>
            </w:r>
            <w:proofErr w:type="gramStart"/>
            <w:r>
              <w:rPr>
                <w:rFonts w:ascii="Times New Roman" w:hAnsi="Times New Roman"/>
                <w:sz w:val="24"/>
                <w:szCs w:val="24"/>
              </w:rPr>
              <w:t>:А</w:t>
            </w:r>
            <w:proofErr w:type="gramEnd"/>
            <w:r>
              <w:rPr>
                <w:rFonts w:ascii="Times New Roman" w:hAnsi="Times New Roman"/>
                <w:sz w:val="24"/>
                <w:szCs w:val="24"/>
              </w:rPr>
              <w:t>.А. Данилов, А.В. Филиппов</w:t>
            </w:r>
          </w:p>
          <w:p w:rsidR="003C416A" w:rsidRDefault="003C416A" w:rsidP="004C2F85">
            <w:pPr>
              <w:rPr>
                <w:rFonts w:ascii="Times New Roman" w:hAnsi="Times New Roman"/>
                <w:sz w:val="24"/>
                <w:szCs w:val="24"/>
              </w:rPr>
            </w:pPr>
            <w:r>
              <w:rPr>
                <w:rFonts w:ascii="Times New Roman" w:hAnsi="Times New Roman"/>
                <w:sz w:val="24"/>
                <w:szCs w:val="24"/>
              </w:rPr>
              <w:t>«История России 20 и начало 21в.».11 класс. 1,2ч.</w:t>
            </w:r>
          </w:p>
          <w:p w:rsidR="003C416A" w:rsidRDefault="003C416A" w:rsidP="004C2F85">
            <w:pPr>
              <w:rPr>
                <w:rFonts w:ascii="Times New Roman" w:hAnsi="Times New Roman"/>
                <w:sz w:val="24"/>
                <w:szCs w:val="24"/>
              </w:rPr>
            </w:pPr>
            <w:r>
              <w:rPr>
                <w:rFonts w:ascii="Times New Roman" w:hAnsi="Times New Roman"/>
                <w:sz w:val="24"/>
                <w:szCs w:val="24"/>
              </w:rPr>
              <w:t xml:space="preserve">М., «Просвещение», 2010г. </w:t>
            </w:r>
          </w:p>
          <w:p w:rsidR="003C416A" w:rsidRPr="0004302F" w:rsidRDefault="003C416A" w:rsidP="004C2F85">
            <w:pPr>
              <w:rPr>
                <w:rFonts w:ascii="Times New Roman" w:hAnsi="Times New Roman"/>
                <w:sz w:val="24"/>
                <w:szCs w:val="24"/>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2</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Pr="004B7666" w:rsidRDefault="003C416A" w:rsidP="004C2F85">
            <w:pPr>
              <w:rPr>
                <w:rFonts w:ascii="Times New Roman" w:hAnsi="Times New Roman"/>
                <w:b/>
                <w:sz w:val="24"/>
                <w:szCs w:val="24"/>
              </w:rPr>
            </w:pPr>
            <w:r w:rsidRPr="004B7666">
              <w:rPr>
                <w:rFonts w:ascii="Times New Roman" w:hAnsi="Times New Roman"/>
                <w:b/>
                <w:sz w:val="24"/>
                <w:szCs w:val="24"/>
              </w:rPr>
              <w:t>Обществознание.</w:t>
            </w:r>
          </w:p>
          <w:p w:rsidR="003C416A" w:rsidRDefault="003C416A" w:rsidP="004C2F85">
            <w:pPr>
              <w:rPr>
                <w:rFonts w:ascii="Times New Roman" w:hAnsi="Times New Roman"/>
                <w:sz w:val="24"/>
                <w:szCs w:val="24"/>
              </w:rPr>
            </w:pPr>
            <w:r>
              <w:rPr>
                <w:rFonts w:ascii="Times New Roman" w:hAnsi="Times New Roman"/>
                <w:sz w:val="24"/>
                <w:szCs w:val="24"/>
              </w:rPr>
              <w:t>Программа общеобразовательных учреждений.</w:t>
            </w:r>
          </w:p>
          <w:p w:rsidR="003C416A" w:rsidRDefault="003C416A" w:rsidP="004C2F85">
            <w:pPr>
              <w:rPr>
                <w:rFonts w:ascii="Times New Roman" w:hAnsi="Times New Roman"/>
                <w:sz w:val="24"/>
                <w:szCs w:val="24"/>
              </w:rPr>
            </w:pPr>
            <w:r>
              <w:rPr>
                <w:rFonts w:ascii="Times New Roman" w:hAnsi="Times New Roman"/>
                <w:sz w:val="24"/>
                <w:szCs w:val="24"/>
              </w:rPr>
              <w:t>Обществознание. 11 класс.</w:t>
            </w:r>
          </w:p>
          <w:p w:rsidR="003C416A" w:rsidRDefault="003C416A" w:rsidP="004C2F85">
            <w:pPr>
              <w:rPr>
                <w:rFonts w:ascii="Times New Roman" w:hAnsi="Times New Roman"/>
                <w:sz w:val="24"/>
                <w:szCs w:val="24"/>
              </w:rPr>
            </w:pPr>
            <w:r>
              <w:rPr>
                <w:rFonts w:ascii="Times New Roman" w:hAnsi="Times New Roman"/>
                <w:sz w:val="24"/>
                <w:szCs w:val="24"/>
              </w:rPr>
              <w:t>Автор: Л.Н. Боголюбов.</w:t>
            </w:r>
          </w:p>
          <w:p w:rsidR="003C416A" w:rsidRPr="0004302F" w:rsidRDefault="003C416A" w:rsidP="004C2F85">
            <w:pPr>
              <w:rPr>
                <w:rFonts w:ascii="Times New Roman" w:hAnsi="Times New Roman"/>
                <w:sz w:val="24"/>
                <w:szCs w:val="24"/>
              </w:rPr>
            </w:pPr>
            <w:r>
              <w:rPr>
                <w:rFonts w:ascii="Times New Roman" w:hAnsi="Times New Roman"/>
                <w:sz w:val="24"/>
                <w:szCs w:val="24"/>
              </w:rPr>
              <w:lastRenderedPageBreak/>
              <w:t>М., «Просвещение», 2010г.</w:t>
            </w:r>
          </w:p>
        </w:tc>
        <w:tc>
          <w:tcPr>
            <w:tcW w:w="3547" w:type="dxa"/>
          </w:tcPr>
          <w:p w:rsidR="003C416A" w:rsidRDefault="003C416A" w:rsidP="004C2F85">
            <w:pPr>
              <w:rPr>
                <w:rFonts w:ascii="Times New Roman" w:hAnsi="Times New Roman"/>
                <w:sz w:val="24"/>
                <w:szCs w:val="24"/>
              </w:rPr>
            </w:pPr>
            <w:r>
              <w:rPr>
                <w:rFonts w:ascii="Times New Roman" w:hAnsi="Times New Roman"/>
                <w:sz w:val="24"/>
                <w:szCs w:val="24"/>
              </w:rPr>
              <w:lastRenderedPageBreak/>
              <w:t>УМК: Л.Н. Боголюбов, А.И. Матвеев и др.</w:t>
            </w:r>
          </w:p>
          <w:p w:rsidR="003C416A" w:rsidRDefault="003C416A" w:rsidP="004C2F85">
            <w:pPr>
              <w:rPr>
                <w:rFonts w:ascii="Times New Roman" w:hAnsi="Times New Roman"/>
                <w:sz w:val="24"/>
                <w:szCs w:val="24"/>
              </w:rPr>
            </w:pPr>
            <w:r>
              <w:rPr>
                <w:rFonts w:ascii="Times New Roman" w:hAnsi="Times New Roman"/>
                <w:sz w:val="24"/>
                <w:szCs w:val="24"/>
              </w:rPr>
              <w:t>«Обществознание» 11 класс.</w:t>
            </w:r>
          </w:p>
          <w:p w:rsidR="003C416A" w:rsidRDefault="003C416A" w:rsidP="004C2F85">
            <w:pPr>
              <w:rPr>
                <w:rFonts w:ascii="Times New Roman" w:hAnsi="Times New Roman"/>
                <w:sz w:val="24"/>
                <w:szCs w:val="24"/>
              </w:rPr>
            </w:pPr>
            <w:r>
              <w:rPr>
                <w:rFonts w:ascii="Times New Roman" w:hAnsi="Times New Roman"/>
                <w:sz w:val="24"/>
                <w:szCs w:val="24"/>
              </w:rPr>
              <w:t>М., «Просвещение», 2010г.</w:t>
            </w:r>
          </w:p>
          <w:p w:rsidR="003C416A" w:rsidRDefault="003C416A" w:rsidP="004C2F85">
            <w:pPr>
              <w:rPr>
                <w:rFonts w:ascii="Times New Roman" w:hAnsi="Times New Roman"/>
                <w:sz w:val="24"/>
                <w:szCs w:val="24"/>
              </w:rPr>
            </w:pPr>
          </w:p>
          <w:p w:rsidR="003C416A" w:rsidRPr="0004302F" w:rsidRDefault="003C416A" w:rsidP="004C2F85">
            <w:pPr>
              <w:rPr>
                <w:rFonts w:ascii="Times New Roman" w:hAnsi="Times New Roman"/>
                <w:sz w:val="24"/>
                <w:szCs w:val="24"/>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2</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Pr="00983784" w:rsidRDefault="003C416A" w:rsidP="004C2F85">
            <w:pPr>
              <w:rPr>
                <w:rFonts w:ascii="Times New Roman" w:hAnsi="Times New Roman"/>
                <w:b/>
                <w:sz w:val="24"/>
                <w:szCs w:val="24"/>
              </w:rPr>
            </w:pPr>
            <w:r>
              <w:rPr>
                <w:rFonts w:ascii="Times New Roman" w:hAnsi="Times New Roman"/>
                <w:b/>
                <w:sz w:val="24"/>
                <w:szCs w:val="24"/>
              </w:rPr>
              <w:t>ОБЖ.</w:t>
            </w:r>
          </w:p>
          <w:p w:rsidR="003C416A" w:rsidRDefault="003C416A" w:rsidP="004C2F85">
            <w:pPr>
              <w:rPr>
                <w:rFonts w:ascii="Times New Roman" w:hAnsi="Times New Roman"/>
                <w:sz w:val="24"/>
                <w:szCs w:val="24"/>
              </w:rPr>
            </w:pPr>
            <w:r>
              <w:rPr>
                <w:rFonts w:ascii="Times New Roman" w:hAnsi="Times New Roman"/>
                <w:sz w:val="24"/>
                <w:szCs w:val="24"/>
              </w:rPr>
              <w:t>Программа общеобразовательных учреждений.</w:t>
            </w:r>
          </w:p>
          <w:p w:rsidR="003C416A" w:rsidRDefault="003C416A" w:rsidP="004C2F85">
            <w:pPr>
              <w:rPr>
                <w:rFonts w:ascii="Times New Roman" w:hAnsi="Times New Roman"/>
                <w:sz w:val="24"/>
                <w:szCs w:val="24"/>
              </w:rPr>
            </w:pPr>
            <w:r>
              <w:rPr>
                <w:rFonts w:ascii="Times New Roman" w:hAnsi="Times New Roman"/>
                <w:sz w:val="24"/>
                <w:szCs w:val="24"/>
              </w:rPr>
              <w:t>Основы безопасности жизнедеятельности. 10-11 классы.</w:t>
            </w:r>
          </w:p>
          <w:p w:rsidR="003C416A" w:rsidRDefault="003C416A" w:rsidP="004C2F85">
            <w:pPr>
              <w:rPr>
                <w:rFonts w:ascii="Times New Roman" w:hAnsi="Times New Roman"/>
                <w:sz w:val="24"/>
                <w:szCs w:val="24"/>
              </w:rPr>
            </w:pPr>
            <w:r>
              <w:rPr>
                <w:rFonts w:ascii="Times New Roman" w:hAnsi="Times New Roman"/>
                <w:sz w:val="24"/>
                <w:szCs w:val="24"/>
              </w:rPr>
              <w:t>Авторы: А.Т. Смирнов, Б.О. Хренников.</w:t>
            </w:r>
          </w:p>
          <w:p w:rsidR="003C416A" w:rsidRPr="0004302F" w:rsidRDefault="003C416A" w:rsidP="004C2F85">
            <w:pPr>
              <w:rPr>
                <w:rFonts w:ascii="Times New Roman" w:hAnsi="Times New Roman"/>
                <w:sz w:val="24"/>
                <w:szCs w:val="24"/>
              </w:rPr>
            </w:pPr>
            <w:r>
              <w:rPr>
                <w:rFonts w:ascii="Times New Roman" w:hAnsi="Times New Roman"/>
                <w:sz w:val="24"/>
                <w:szCs w:val="24"/>
              </w:rPr>
              <w:t>М., «Просвещение», 2012г.</w:t>
            </w:r>
          </w:p>
        </w:tc>
        <w:tc>
          <w:tcPr>
            <w:tcW w:w="3547" w:type="dxa"/>
          </w:tcPr>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proofErr w:type="gramStart"/>
            <w:r>
              <w:rPr>
                <w:rFonts w:ascii="Times New Roman" w:hAnsi="Times New Roman"/>
                <w:sz w:val="24"/>
                <w:szCs w:val="24"/>
              </w:rPr>
              <w:t>УМК: А.</w:t>
            </w:r>
            <w:proofErr w:type="gramEnd"/>
            <w:r>
              <w:rPr>
                <w:rFonts w:ascii="Times New Roman" w:hAnsi="Times New Roman"/>
                <w:sz w:val="24"/>
                <w:szCs w:val="24"/>
              </w:rPr>
              <w:t xml:space="preserve">Т. Смирнов, Б.О. Хренников. </w:t>
            </w:r>
          </w:p>
          <w:p w:rsidR="003C416A" w:rsidRDefault="003C416A" w:rsidP="004C2F85">
            <w:pPr>
              <w:rPr>
                <w:rFonts w:ascii="Times New Roman" w:hAnsi="Times New Roman"/>
                <w:sz w:val="24"/>
                <w:szCs w:val="24"/>
              </w:rPr>
            </w:pPr>
            <w:r>
              <w:rPr>
                <w:rFonts w:ascii="Times New Roman" w:hAnsi="Times New Roman"/>
                <w:sz w:val="24"/>
                <w:szCs w:val="24"/>
              </w:rPr>
              <w:t>«Основы безопасности жизнедеятельности», 11класс.</w:t>
            </w:r>
          </w:p>
          <w:p w:rsidR="003C416A" w:rsidRDefault="003C416A" w:rsidP="004C2F85">
            <w:pPr>
              <w:rPr>
                <w:rFonts w:ascii="Times New Roman" w:hAnsi="Times New Roman"/>
                <w:sz w:val="24"/>
                <w:szCs w:val="24"/>
              </w:rPr>
            </w:pPr>
            <w:r w:rsidRPr="00CD51D9">
              <w:t>М., «Просвещение», 2012г.</w:t>
            </w:r>
            <w:r>
              <w:rPr>
                <w:rFonts w:ascii="Times New Roman" w:hAnsi="Times New Roman"/>
                <w:sz w:val="24"/>
                <w:szCs w:val="24"/>
              </w:rPr>
              <w:t xml:space="preserve"> </w:t>
            </w:r>
          </w:p>
          <w:p w:rsidR="003C416A" w:rsidRPr="0004302F" w:rsidRDefault="003C416A" w:rsidP="004C2F85">
            <w:pPr>
              <w:rPr>
                <w:rFonts w:ascii="Times New Roman" w:hAnsi="Times New Roman"/>
                <w:sz w:val="24"/>
                <w:szCs w:val="24"/>
              </w:rPr>
            </w:pPr>
            <w:r>
              <w:rPr>
                <w:rFonts w:ascii="Times New Roman" w:hAnsi="Times New Roman"/>
                <w:b/>
                <w:sz w:val="24"/>
                <w:szCs w:val="24"/>
                <w:u w:val="single"/>
              </w:rPr>
              <w:t xml:space="preserve"> </w:t>
            </w: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1</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Default="003C416A" w:rsidP="004C2F85">
            <w:pPr>
              <w:rPr>
                <w:rFonts w:ascii="Times New Roman" w:hAnsi="Times New Roman"/>
                <w:b/>
                <w:sz w:val="24"/>
                <w:szCs w:val="24"/>
              </w:rPr>
            </w:pPr>
            <w:r>
              <w:rPr>
                <w:rFonts w:ascii="Times New Roman" w:hAnsi="Times New Roman"/>
                <w:b/>
                <w:sz w:val="24"/>
                <w:szCs w:val="24"/>
              </w:rPr>
              <w:t>Физическая культура.</w:t>
            </w:r>
          </w:p>
          <w:p w:rsidR="003C416A" w:rsidRPr="00091108" w:rsidRDefault="003C416A" w:rsidP="004C2F85">
            <w:pPr>
              <w:rPr>
                <w:rFonts w:ascii="Times New Roman" w:hAnsi="Times New Roman"/>
                <w:sz w:val="24"/>
                <w:szCs w:val="24"/>
              </w:rPr>
            </w:pPr>
            <w:r w:rsidRPr="00B74738">
              <w:rPr>
                <w:rFonts w:ascii="Times New Roman" w:hAnsi="Times New Roman"/>
                <w:sz w:val="24"/>
                <w:szCs w:val="24"/>
              </w:rPr>
              <w:t xml:space="preserve">Программа общеобразовательных </w:t>
            </w:r>
            <w:r>
              <w:rPr>
                <w:rFonts w:ascii="Times New Roman" w:hAnsi="Times New Roman"/>
                <w:sz w:val="24"/>
                <w:szCs w:val="24"/>
              </w:rPr>
              <w:t xml:space="preserve"> учреждений.   </w:t>
            </w:r>
          </w:p>
          <w:p w:rsidR="003C416A" w:rsidRDefault="003C416A" w:rsidP="004C2F85">
            <w:pPr>
              <w:rPr>
                <w:rFonts w:ascii="Times New Roman" w:hAnsi="Times New Roman"/>
                <w:sz w:val="24"/>
                <w:szCs w:val="24"/>
              </w:rPr>
            </w:pPr>
            <w:r w:rsidRPr="00940F88">
              <w:rPr>
                <w:rFonts w:ascii="Times New Roman" w:hAnsi="Times New Roman"/>
                <w:sz w:val="24"/>
                <w:szCs w:val="24"/>
              </w:rPr>
              <w:t xml:space="preserve">Физическая </w:t>
            </w:r>
            <w:r>
              <w:rPr>
                <w:rFonts w:ascii="Times New Roman" w:hAnsi="Times New Roman"/>
                <w:sz w:val="24"/>
                <w:szCs w:val="24"/>
              </w:rPr>
              <w:t>к</w:t>
            </w:r>
            <w:r w:rsidRPr="00940F88">
              <w:rPr>
                <w:rFonts w:ascii="Times New Roman" w:hAnsi="Times New Roman"/>
                <w:sz w:val="24"/>
                <w:szCs w:val="24"/>
              </w:rPr>
              <w:t>ультура</w:t>
            </w:r>
            <w:r>
              <w:rPr>
                <w:rFonts w:ascii="Times New Roman" w:hAnsi="Times New Roman"/>
                <w:sz w:val="24"/>
                <w:szCs w:val="24"/>
              </w:rPr>
              <w:t xml:space="preserve">  10-11  классы.</w:t>
            </w:r>
          </w:p>
          <w:p w:rsidR="003C416A" w:rsidRDefault="003C416A" w:rsidP="004C2F85">
            <w:pPr>
              <w:rPr>
                <w:rFonts w:ascii="Times New Roman" w:hAnsi="Times New Roman"/>
                <w:sz w:val="24"/>
                <w:szCs w:val="24"/>
              </w:rPr>
            </w:pPr>
            <w:r>
              <w:rPr>
                <w:rFonts w:ascii="Times New Roman" w:hAnsi="Times New Roman"/>
                <w:sz w:val="24"/>
                <w:szCs w:val="24"/>
              </w:rPr>
              <w:t xml:space="preserve">Авторы:  В.И. Лях, А.А. </w:t>
            </w:r>
            <w:proofErr w:type="spellStart"/>
            <w:r>
              <w:rPr>
                <w:rFonts w:ascii="Times New Roman" w:hAnsi="Times New Roman"/>
                <w:sz w:val="24"/>
                <w:szCs w:val="24"/>
              </w:rPr>
              <w:t>Зданевич</w:t>
            </w:r>
            <w:proofErr w:type="spellEnd"/>
          </w:p>
          <w:p w:rsidR="003C416A" w:rsidRPr="00940F88" w:rsidRDefault="003C416A" w:rsidP="004C2F85">
            <w:pPr>
              <w:rPr>
                <w:rFonts w:ascii="Times New Roman" w:hAnsi="Times New Roman"/>
                <w:sz w:val="24"/>
                <w:szCs w:val="24"/>
              </w:rPr>
            </w:pPr>
            <w:r>
              <w:rPr>
                <w:rFonts w:ascii="Times New Roman" w:hAnsi="Times New Roman"/>
                <w:sz w:val="24"/>
                <w:szCs w:val="24"/>
              </w:rPr>
              <w:t>М., «Просвещение», 2012г.</w:t>
            </w:r>
          </w:p>
        </w:tc>
        <w:tc>
          <w:tcPr>
            <w:tcW w:w="3547" w:type="dxa"/>
          </w:tcPr>
          <w:p w:rsidR="003C416A" w:rsidRDefault="003C416A" w:rsidP="004C2F85">
            <w:pPr>
              <w:rPr>
                <w:rFonts w:ascii="Times New Roman" w:hAnsi="Times New Roman"/>
                <w:sz w:val="24"/>
                <w:szCs w:val="24"/>
              </w:rPr>
            </w:pPr>
            <w:r>
              <w:rPr>
                <w:rFonts w:ascii="Times New Roman" w:hAnsi="Times New Roman"/>
                <w:sz w:val="24"/>
                <w:szCs w:val="24"/>
              </w:rPr>
              <w:t xml:space="preserve"> УМК</w:t>
            </w:r>
            <w:proofErr w:type="gramStart"/>
            <w:r>
              <w:rPr>
                <w:rFonts w:ascii="Times New Roman" w:hAnsi="Times New Roman"/>
                <w:sz w:val="24"/>
                <w:szCs w:val="24"/>
              </w:rPr>
              <w:t>:В</w:t>
            </w:r>
            <w:proofErr w:type="gramEnd"/>
            <w:r>
              <w:rPr>
                <w:rFonts w:ascii="Times New Roman" w:hAnsi="Times New Roman"/>
                <w:sz w:val="24"/>
                <w:szCs w:val="24"/>
              </w:rPr>
              <w:t xml:space="preserve">.И. Лях «Физическая культура», 11  класс </w:t>
            </w:r>
          </w:p>
          <w:p w:rsidR="003C416A" w:rsidRDefault="003C416A" w:rsidP="004C2F85">
            <w:pPr>
              <w:rPr>
                <w:rFonts w:ascii="Times New Roman" w:hAnsi="Times New Roman"/>
                <w:sz w:val="24"/>
                <w:szCs w:val="24"/>
              </w:rPr>
            </w:pPr>
            <w:r>
              <w:rPr>
                <w:rFonts w:ascii="Times New Roman" w:hAnsi="Times New Roman"/>
                <w:sz w:val="24"/>
                <w:szCs w:val="24"/>
              </w:rPr>
              <w:t xml:space="preserve">М., «Просвещение», 2012г. </w:t>
            </w:r>
          </w:p>
          <w:p w:rsidR="003C416A" w:rsidRPr="00B23DDD" w:rsidRDefault="003C416A" w:rsidP="004C2F85">
            <w:pPr>
              <w:rPr>
                <w:rFonts w:ascii="Times New Roman" w:hAnsi="Times New Roman"/>
                <w:b/>
                <w:sz w:val="24"/>
                <w:szCs w:val="24"/>
                <w:u w:val="single"/>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3</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Default="003C416A" w:rsidP="004C2F85">
            <w:pPr>
              <w:rPr>
                <w:rFonts w:ascii="Times New Roman" w:hAnsi="Times New Roman"/>
                <w:b/>
                <w:sz w:val="24"/>
                <w:szCs w:val="24"/>
              </w:rPr>
            </w:pPr>
            <w:r>
              <w:rPr>
                <w:rFonts w:ascii="Times New Roman" w:hAnsi="Times New Roman"/>
                <w:b/>
                <w:sz w:val="24"/>
                <w:szCs w:val="24"/>
              </w:rPr>
              <w:t>Информатика и ИКТ.</w:t>
            </w:r>
          </w:p>
          <w:p w:rsidR="003C416A" w:rsidRPr="00091108" w:rsidRDefault="003C416A" w:rsidP="004C2F85">
            <w:pPr>
              <w:rPr>
                <w:rFonts w:ascii="Times New Roman" w:hAnsi="Times New Roman"/>
                <w:sz w:val="24"/>
                <w:szCs w:val="24"/>
              </w:rPr>
            </w:pPr>
            <w:r w:rsidRPr="00B74738">
              <w:rPr>
                <w:rFonts w:ascii="Times New Roman" w:hAnsi="Times New Roman"/>
                <w:sz w:val="24"/>
                <w:szCs w:val="24"/>
              </w:rPr>
              <w:t xml:space="preserve">Программа общеобразовательных </w:t>
            </w:r>
            <w:r>
              <w:rPr>
                <w:rFonts w:ascii="Times New Roman" w:hAnsi="Times New Roman"/>
                <w:sz w:val="24"/>
                <w:szCs w:val="24"/>
              </w:rPr>
              <w:t xml:space="preserve"> учреждений.   </w:t>
            </w:r>
          </w:p>
          <w:p w:rsidR="003C416A" w:rsidRDefault="003C416A" w:rsidP="004C2F85">
            <w:pPr>
              <w:rPr>
                <w:rFonts w:ascii="Times New Roman" w:hAnsi="Times New Roman"/>
                <w:sz w:val="24"/>
                <w:szCs w:val="24"/>
              </w:rPr>
            </w:pPr>
            <w:r>
              <w:rPr>
                <w:rFonts w:ascii="Times New Roman" w:hAnsi="Times New Roman"/>
                <w:sz w:val="24"/>
                <w:szCs w:val="24"/>
              </w:rPr>
              <w:t>Информатика и  ИКТ .10-11 классы.</w:t>
            </w:r>
          </w:p>
          <w:p w:rsidR="003C416A" w:rsidRDefault="003C416A" w:rsidP="004C2F85">
            <w:pPr>
              <w:rPr>
                <w:rFonts w:ascii="Times New Roman" w:hAnsi="Times New Roman"/>
                <w:sz w:val="24"/>
                <w:szCs w:val="24"/>
              </w:rPr>
            </w:pPr>
            <w:r>
              <w:rPr>
                <w:rFonts w:ascii="Times New Roman" w:hAnsi="Times New Roman"/>
                <w:sz w:val="24"/>
                <w:szCs w:val="24"/>
              </w:rPr>
              <w:t xml:space="preserve">Автор:   И.Г. Семакин, Л.А. </w:t>
            </w:r>
            <w:proofErr w:type="spellStart"/>
            <w:r>
              <w:rPr>
                <w:rFonts w:ascii="Times New Roman" w:hAnsi="Times New Roman"/>
                <w:sz w:val="24"/>
                <w:szCs w:val="24"/>
              </w:rPr>
              <w:t>Залогова</w:t>
            </w:r>
            <w:proofErr w:type="spellEnd"/>
            <w:r>
              <w:rPr>
                <w:rFonts w:ascii="Times New Roman" w:hAnsi="Times New Roman"/>
                <w:sz w:val="24"/>
                <w:szCs w:val="24"/>
              </w:rPr>
              <w:t xml:space="preserve"> и др.</w:t>
            </w:r>
          </w:p>
          <w:p w:rsidR="003C416A" w:rsidRDefault="003C416A" w:rsidP="004C2F85">
            <w:pPr>
              <w:rPr>
                <w:rFonts w:ascii="Times New Roman" w:hAnsi="Times New Roman"/>
                <w:sz w:val="24"/>
                <w:szCs w:val="24"/>
              </w:rPr>
            </w:pPr>
            <w:r>
              <w:rPr>
                <w:rFonts w:ascii="Times New Roman" w:hAnsi="Times New Roman"/>
                <w:sz w:val="24"/>
                <w:szCs w:val="24"/>
              </w:rPr>
              <w:t>М., «Бином», 2011г.</w:t>
            </w:r>
          </w:p>
          <w:p w:rsidR="003C416A" w:rsidRPr="00C546BC" w:rsidRDefault="003C416A" w:rsidP="004C2F85">
            <w:pPr>
              <w:rPr>
                <w:rFonts w:ascii="Times New Roman" w:hAnsi="Times New Roman"/>
                <w:b/>
                <w:sz w:val="24"/>
                <w:szCs w:val="24"/>
              </w:rPr>
            </w:pPr>
          </w:p>
        </w:tc>
        <w:tc>
          <w:tcPr>
            <w:tcW w:w="3547" w:type="dxa"/>
          </w:tcPr>
          <w:p w:rsidR="003C416A" w:rsidRDefault="003C416A" w:rsidP="004C2F85">
            <w:pPr>
              <w:rPr>
                <w:rFonts w:ascii="Times New Roman" w:hAnsi="Times New Roman"/>
                <w:sz w:val="24"/>
                <w:szCs w:val="24"/>
              </w:rPr>
            </w:pPr>
            <w:proofErr w:type="gramStart"/>
            <w:r>
              <w:rPr>
                <w:rFonts w:ascii="Times New Roman" w:hAnsi="Times New Roman"/>
                <w:sz w:val="24"/>
                <w:szCs w:val="24"/>
              </w:rPr>
              <w:t>УМК:  И.</w:t>
            </w:r>
            <w:proofErr w:type="gramEnd"/>
            <w:r>
              <w:rPr>
                <w:rFonts w:ascii="Times New Roman" w:hAnsi="Times New Roman"/>
                <w:sz w:val="24"/>
                <w:szCs w:val="24"/>
              </w:rPr>
              <w:t xml:space="preserve">Г. Семакин. </w:t>
            </w:r>
            <w:proofErr w:type="spellStart"/>
            <w:r>
              <w:rPr>
                <w:rFonts w:ascii="Times New Roman" w:hAnsi="Times New Roman"/>
                <w:sz w:val="24"/>
                <w:szCs w:val="24"/>
              </w:rPr>
              <w:t>Залогова</w:t>
            </w:r>
            <w:proofErr w:type="spellEnd"/>
            <w:r>
              <w:rPr>
                <w:rFonts w:ascii="Times New Roman" w:hAnsi="Times New Roman"/>
                <w:sz w:val="24"/>
                <w:szCs w:val="24"/>
              </w:rPr>
              <w:t xml:space="preserve"> Л.А.</w:t>
            </w:r>
          </w:p>
          <w:p w:rsidR="003C416A" w:rsidRDefault="003C416A" w:rsidP="004C2F85">
            <w:pPr>
              <w:rPr>
                <w:rFonts w:ascii="Times New Roman" w:hAnsi="Times New Roman"/>
                <w:sz w:val="24"/>
                <w:szCs w:val="24"/>
              </w:rPr>
            </w:pPr>
            <w:r>
              <w:rPr>
                <w:rFonts w:ascii="Times New Roman" w:hAnsi="Times New Roman"/>
                <w:sz w:val="24"/>
                <w:szCs w:val="24"/>
              </w:rPr>
              <w:t>«Информатика и ИКТ». 11  класс.</w:t>
            </w:r>
          </w:p>
          <w:p w:rsidR="003C416A" w:rsidRDefault="003C416A" w:rsidP="004C2F85">
            <w:pPr>
              <w:rPr>
                <w:rFonts w:ascii="Times New Roman" w:hAnsi="Times New Roman"/>
                <w:sz w:val="24"/>
                <w:szCs w:val="24"/>
              </w:rPr>
            </w:pPr>
            <w:proofErr w:type="gramStart"/>
            <w:r>
              <w:rPr>
                <w:rFonts w:ascii="Times New Roman" w:hAnsi="Times New Roman"/>
                <w:sz w:val="24"/>
                <w:szCs w:val="24"/>
              </w:rPr>
              <w:t>М., «Бином», 2011г.(</w:t>
            </w:r>
            <w:proofErr w:type="gramEnd"/>
          </w:p>
          <w:p w:rsidR="003C416A" w:rsidRDefault="003C416A" w:rsidP="004C2F85">
            <w:pPr>
              <w:rPr>
                <w:rFonts w:ascii="Times New Roman" w:hAnsi="Times New Roman"/>
                <w:sz w:val="24"/>
                <w:szCs w:val="24"/>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1</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p>
        </w:tc>
        <w:tc>
          <w:tcPr>
            <w:tcW w:w="3547" w:type="dxa"/>
          </w:tcPr>
          <w:p w:rsidR="003C416A" w:rsidRDefault="003C416A" w:rsidP="004C2F85">
            <w:pPr>
              <w:rPr>
                <w:rFonts w:ascii="Times New Roman" w:hAnsi="Times New Roman"/>
                <w:b/>
                <w:sz w:val="24"/>
                <w:szCs w:val="24"/>
              </w:rPr>
            </w:pPr>
            <w:r>
              <w:rPr>
                <w:rFonts w:ascii="Times New Roman" w:hAnsi="Times New Roman"/>
                <w:b/>
                <w:sz w:val="24"/>
                <w:szCs w:val="24"/>
              </w:rPr>
              <w:t xml:space="preserve">Технология.  </w:t>
            </w:r>
          </w:p>
          <w:p w:rsidR="003C416A" w:rsidRDefault="003C416A" w:rsidP="004C2F85">
            <w:pPr>
              <w:rPr>
                <w:rFonts w:ascii="Times New Roman" w:hAnsi="Times New Roman"/>
                <w:sz w:val="24"/>
                <w:szCs w:val="24"/>
              </w:rPr>
            </w:pPr>
            <w:r>
              <w:rPr>
                <w:rFonts w:ascii="Times New Roman" w:hAnsi="Times New Roman"/>
                <w:sz w:val="24"/>
                <w:szCs w:val="24"/>
              </w:rPr>
              <w:t>Рабочая программа учителя Улановой О.В. на основе авторской программы  В.Д. Симоненко Технология .10-11кл.</w:t>
            </w:r>
          </w:p>
          <w:p w:rsidR="003C416A" w:rsidRDefault="003C416A" w:rsidP="004C2F85">
            <w:pPr>
              <w:rPr>
                <w:rFonts w:ascii="Times New Roman" w:hAnsi="Times New Roman"/>
                <w:sz w:val="24"/>
                <w:szCs w:val="24"/>
              </w:rPr>
            </w:pPr>
            <w:r>
              <w:rPr>
                <w:rFonts w:ascii="Times New Roman" w:hAnsi="Times New Roman"/>
                <w:sz w:val="24"/>
                <w:szCs w:val="24"/>
              </w:rPr>
              <w:t xml:space="preserve">  М., «</w:t>
            </w:r>
            <w:proofErr w:type="spellStart"/>
            <w:r>
              <w:rPr>
                <w:rFonts w:ascii="Times New Roman" w:hAnsi="Times New Roman"/>
                <w:sz w:val="24"/>
                <w:szCs w:val="24"/>
              </w:rPr>
              <w:t>Вентана-Граф</w:t>
            </w:r>
            <w:proofErr w:type="spellEnd"/>
            <w:r>
              <w:rPr>
                <w:rFonts w:ascii="Times New Roman" w:hAnsi="Times New Roman"/>
                <w:sz w:val="24"/>
                <w:szCs w:val="24"/>
              </w:rPr>
              <w:t>», 2012г.</w:t>
            </w:r>
          </w:p>
          <w:p w:rsidR="003C416A" w:rsidRDefault="003C416A" w:rsidP="004C2F85">
            <w:pPr>
              <w:rPr>
                <w:rFonts w:ascii="Times New Roman" w:hAnsi="Times New Roman"/>
                <w:sz w:val="24"/>
                <w:szCs w:val="24"/>
              </w:rPr>
            </w:pPr>
          </w:p>
          <w:p w:rsidR="003C416A" w:rsidRPr="00AF5A6F" w:rsidRDefault="003C416A" w:rsidP="004C2F85">
            <w:pPr>
              <w:rPr>
                <w:rFonts w:ascii="Times New Roman" w:hAnsi="Times New Roman"/>
                <w:sz w:val="24"/>
                <w:szCs w:val="24"/>
              </w:rPr>
            </w:pPr>
          </w:p>
        </w:tc>
        <w:tc>
          <w:tcPr>
            <w:tcW w:w="3547" w:type="dxa"/>
          </w:tcPr>
          <w:p w:rsidR="003C416A" w:rsidRDefault="003C416A" w:rsidP="004C2F85">
            <w:pPr>
              <w:rPr>
                <w:rFonts w:ascii="Times New Roman" w:hAnsi="Times New Roman"/>
                <w:sz w:val="24"/>
                <w:szCs w:val="24"/>
              </w:rPr>
            </w:pPr>
            <w:r>
              <w:rPr>
                <w:rFonts w:ascii="Times New Roman" w:hAnsi="Times New Roman"/>
                <w:sz w:val="24"/>
                <w:szCs w:val="24"/>
              </w:rPr>
              <w:lastRenderedPageBreak/>
              <w:t xml:space="preserve">УМК: В.Д. Симоненко, (Крупская Ю.В., Лебедева Н.И. и </w:t>
            </w:r>
            <w:proofErr w:type="spellStart"/>
            <w:proofErr w:type="gramStart"/>
            <w:r>
              <w:rPr>
                <w:rFonts w:ascii="Times New Roman" w:hAnsi="Times New Roman"/>
                <w:sz w:val="24"/>
                <w:szCs w:val="24"/>
              </w:rPr>
              <w:t>др</w:t>
            </w:r>
            <w:proofErr w:type="spellEnd"/>
            <w:proofErr w:type="gramEnd"/>
            <w:r>
              <w:rPr>
                <w:rFonts w:ascii="Times New Roman" w:hAnsi="Times New Roman"/>
                <w:sz w:val="24"/>
                <w:szCs w:val="24"/>
              </w:rPr>
              <w:t xml:space="preserve">). </w:t>
            </w:r>
          </w:p>
          <w:p w:rsidR="003C416A" w:rsidRDefault="003C416A" w:rsidP="004C2F85">
            <w:pPr>
              <w:rPr>
                <w:rFonts w:ascii="Times New Roman" w:hAnsi="Times New Roman"/>
                <w:sz w:val="24"/>
                <w:szCs w:val="24"/>
              </w:rPr>
            </w:pPr>
            <w:r>
              <w:rPr>
                <w:rFonts w:ascii="Times New Roman" w:hAnsi="Times New Roman"/>
                <w:sz w:val="24"/>
                <w:szCs w:val="24"/>
              </w:rPr>
              <w:t>«Технология. » 11  класс.</w:t>
            </w:r>
          </w:p>
          <w:p w:rsidR="003C416A" w:rsidRDefault="003C416A" w:rsidP="004C2F85">
            <w:pPr>
              <w:rPr>
                <w:rFonts w:ascii="Times New Roman" w:hAnsi="Times New Roman"/>
                <w:sz w:val="24"/>
                <w:szCs w:val="24"/>
              </w:rPr>
            </w:pPr>
            <w:r>
              <w:rPr>
                <w:rFonts w:ascii="Times New Roman" w:hAnsi="Times New Roman"/>
                <w:sz w:val="24"/>
                <w:szCs w:val="24"/>
              </w:rPr>
              <w:t>М., «</w:t>
            </w:r>
            <w:proofErr w:type="spellStart"/>
            <w:r>
              <w:rPr>
                <w:rFonts w:ascii="Times New Roman" w:hAnsi="Times New Roman"/>
                <w:sz w:val="24"/>
                <w:szCs w:val="24"/>
              </w:rPr>
              <w:t>Вентана-Граф</w:t>
            </w:r>
            <w:proofErr w:type="spellEnd"/>
            <w:r>
              <w:rPr>
                <w:rFonts w:ascii="Times New Roman" w:hAnsi="Times New Roman"/>
                <w:sz w:val="24"/>
                <w:szCs w:val="24"/>
              </w:rPr>
              <w:t>», 2012г.</w:t>
            </w:r>
          </w:p>
          <w:p w:rsidR="003C416A" w:rsidRDefault="003C416A" w:rsidP="004C2F85">
            <w:pPr>
              <w:rPr>
                <w:rFonts w:ascii="Times New Roman" w:hAnsi="Times New Roman"/>
                <w:b/>
                <w:sz w:val="24"/>
                <w:szCs w:val="24"/>
                <w:u w:val="single"/>
              </w:rPr>
            </w:pPr>
            <w:r>
              <w:rPr>
                <w:rFonts w:ascii="Times New Roman" w:hAnsi="Times New Roman"/>
                <w:b/>
                <w:sz w:val="24"/>
                <w:szCs w:val="24"/>
                <w:u w:val="single"/>
              </w:rPr>
              <w:t xml:space="preserve"> </w:t>
            </w:r>
          </w:p>
          <w:p w:rsidR="003C416A" w:rsidRDefault="003C416A" w:rsidP="004C2F85">
            <w:pPr>
              <w:rPr>
                <w:rFonts w:ascii="Times New Roman" w:hAnsi="Times New Roman"/>
                <w:b/>
                <w:sz w:val="24"/>
                <w:szCs w:val="24"/>
                <w:u w:val="single"/>
              </w:rPr>
            </w:pPr>
          </w:p>
          <w:p w:rsidR="003C416A" w:rsidRPr="00AE3EF7" w:rsidRDefault="003C416A" w:rsidP="004C2F85">
            <w:pPr>
              <w:rPr>
                <w:rFonts w:ascii="Times New Roman" w:hAnsi="Times New Roman"/>
                <w:b/>
                <w:sz w:val="24"/>
                <w:szCs w:val="24"/>
                <w:u w:val="single"/>
              </w:rPr>
            </w:pPr>
          </w:p>
          <w:p w:rsidR="003C416A" w:rsidRPr="00AE3EF7" w:rsidRDefault="003C416A" w:rsidP="004C2F85">
            <w:pPr>
              <w:rPr>
                <w:rFonts w:ascii="Times New Roman" w:hAnsi="Times New Roman"/>
                <w:b/>
                <w:sz w:val="24"/>
                <w:szCs w:val="24"/>
                <w:u w:val="single"/>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lastRenderedPageBreak/>
              <w:t>1</w:t>
            </w:r>
          </w:p>
        </w:tc>
      </w:tr>
      <w:tr w:rsidR="003C416A"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Default="003C416A" w:rsidP="004C2F85">
            <w:pPr>
              <w:rPr>
                <w:rFonts w:ascii="Times New Roman" w:hAnsi="Times New Roman"/>
                <w:sz w:val="24"/>
                <w:szCs w:val="24"/>
              </w:rPr>
            </w:pPr>
          </w:p>
        </w:tc>
        <w:tc>
          <w:tcPr>
            <w:tcW w:w="3547" w:type="dxa"/>
          </w:tcPr>
          <w:p w:rsidR="003C416A" w:rsidRDefault="003C416A" w:rsidP="004C2F85">
            <w:pPr>
              <w:rPr>
                <w:rFonts w:ascii="Times New Roman" w:hAnsi="Times New Roman"/>
                <w:b/>
                <w:sz w:val="24"/>
                <w:szCs w:val="24"/>
              </w:rPr>
            </w:pPr>
            <w:r>
              <w:rPr>
                <w:rFonts w:ascii="Times New Roman" w:hAnsi="Times New Roman"/>
                <w:b/>
                <w:sz w:val="24"/>
                <w:szCs w:val="24"/>
              </w:rPr>
              <w:t>МХК</w:t>
            </w:r>
          </w:p>
          <w:p w:rsidR="003C416A" w:rsidRPr="00091108" w:rsidRDefault="003C416A" w:rsidP="004C2F85">
            <w:pPr>
              <w:rPr>
                <w:rFonts w:ascii="Times New Roman" w:hAnsi="Times New Roman"/>
                <w:sz w:val="24"/>
                <w:szCs w:val="24"/>
              </w:rPr>
            </w:pPr>
            <w:r w:rsidRPr="00B74738">
              <w:rPr>
                <w:rFonts w:ascii="Times New Roman" w:hAnsi="Times New Roman"/>
                <w:sz w:val="24"/>
                <w:szCs w:val="24"/>
              </w:rPr>
              <w:t xml:space="preserve">Программа общеобразовательных </w:t>
            </w:r>
            <w:r>
              <w:rPr>
                <w:rFonts w:ascii="Times New Roman" w:hAnsi="Times New Roman"/>
                <w:sz w:val="24"/>
                <w:szCs w:val="24"/>
              </w:rPr>
              <w:t xml:space="preserve"> учреждений.   </w:t>
            </w:r>
          </w:p>
          <w:p w:rsidR="003C416A" w:rsidRDefault="003C416A" w:rsidP="004C2F85">
            <w:pPr>
              <w:rPr>
                <w:rFonts w:ascii="Times New Roman" w:hAnsi="Times New Roman"/>
                <w:sz w:val="24"/>
                <w:szCs w:val="24"/>
              </w:rPr>
            </w:pPr>
            <w:r>
              <w:rPr>
                <w:rFonts w:ascii="Times New Roman" w:hAnsi="Times New Roman"/>
                <w:sz w:val="24"/>
                <w:szCs w:val="24"/>
              </w:rPr>
              <w:t>МХК  11 классы.</w:t>
            </w:r>
          </w:p>
          <w:p w:rsidR="003C416A" w:rsidRDefault="003C416A" w:rsidP="004C2F85">
            <w:pPr>
              <w:rPr>
                <w:rFonts w:ascii="Times New Roman" w:hAnsi="Times New Roman"/>
                <w:sz w:val="24"/>
                <w:szCs w:val="24"/>
              </w:rPr>
            </w:pPr>
            <w:r>
              <w:rPr>
                <w:rFonts w:ascii="Times New Roman" w:hAnsi="Times New Roman"/>
                <w:sz w:val="24"/>
                <w:szCs w:val="24"/>
              </w:rPr>
              <w:t>Автор:   М., «Бином», 2011г.</w:t>
            </w:r>
          </w:p>
          <w:p w:rsidR="003C416A" w:rsidRPr="00C546BC" w:rsidRDefault="003C416A" w:rsidP="004C2F85">
            <w:pPr>
              <w:rPr>
                <w:rFonts w:ascii="Times New Roman" w:hAnsi="Times New Roman"/>
                <w:b/>
                <w:sz w:val="24"/>
                <w:szCs w:val="24"/>
              </w:rPr>
            </w:pPr>
          </w:p>
        </w:tc>
        <w:tc>
          <w:tcPr>
            <w:tcW w:w="3547" w:type="dxa"/>
          </w:tcPr>
          <w:p w:rsidR="003C416A" w:rsidRDefault="003C416A" w:rsidP="004C2F85">
            <w:pPr>
              <w:rPr>
                <w:rFonts w:ascii="Times New Roman" w:hAnsi="Times New Roman"/>
                <w:sz w:val="24"/>
                <w:szCs w:val="24"/>
              </w:rPr>
            </w:pPr>
          </w:p>
        </w:tc>
        <w:tc>
          <w:tcPr>
            <w:tcW w:w="1058" w:type="dxa"/>
          </w:tcPr>
          <w:p w:rsidR="003C416A" w:rsidRDefault="003C416A" w:rsidP="004C2F85">
            <w:pPr>
              <w:rPr>
                <w:rFonts w:ascii="Times New Roman" w:hAnsi="Times New Roman"/>
                <w:sz w:val="24"/>
                <w:szCs w:val="24"/>
              </w:rPr>
            </w:pP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r>
              <w:rPr>
                <w:rFonts w:ascii="Times New Roman" w:hAnsi="Times New Roman"/>
                <w:sz w:val="24"/>
                <w:szCs w:val="24"/>
              </w:rPr>
              <w:t>Профильные</w:t>
            </w:r>
          </w:p>
        </w:tc>
        <w:tc>
          <w:tcPr>
            <w:tcW w:w="3547" w:type="dxa"/>
          </w:tcPr>
          <w:p w:rsidR="003C416A" w:rsidRPr="00C12605" w:rsidRDefault="003C416A" w:rsidP="004C2F85">
            <w:pPr>
              <w:rPr>
                <w:rFonts w:ascii="Times New Roman" w:hAnsi="Times New Roman"/>
                <w:b/>
                <w:sz w:val="24"/>
                <w:szCs w:val="24"/>
              </w:rPr>
            </w:pPr>
            <w:r w:rsidRPr="00C12605">
              <w:rPr>
                <w:rFonts w:ascii="Times New Roman" w:hAnsi="Times New Roman"/>
                <w:b/>
                <w:sz w:val="24"/>
                <w:szCs w:val="24"/>
              </w:rPr>
              <w:t>Алгебра</w:t>
            </w:r>
            <w:r>
              <w:rPr>
                <w:rFonts w:ascii="Times New Roman" w:hAnsi="Times New Roman"/>
                <w:b/>
                <w:sz w:val="24"/>
                <w:szCs w:val="24"/>
              </w:rPr>
              <w:t xml:space="preserve"> и начала анализа.</w:t>
            </w:r>
          </w:p>
          <w:p w:rsidR="003C416A" w:rsidRPr="00091108" w:rsidRDefault="003C416A" w:rsidP="004C2F85">
            <w:pPr>
              <w:rPr>
                <w:rFonts w:ascii="Times New Roman" w:hAnsi="Times New Roman"/>
                <w:sz w:val="24"/>
                <w:szCs w:val="24"/>
              </w:rPr>
            </w:pPr>
            <w:r w:rsidRPr="00B74738">
              <w:rPr>
                <w:rFonts w:ascii="Times New Roman" w:hAnsi="Times New Roman"/>
                <w:sz w:val="24"/>
                <w:szCs w:val="24"/>
              </w:rPr>
              <w:t xml:space="preserve">Программа общеобразовательных </w:t>
            </w:r>
            <w:r>
              <w:rPr>
                <w:rFonts w:ascii="Times New Roman" w:hAnsi="Times New Roman"/>
                <w:sz w:val="24"/>
                <w:szCs w:val="24"/>
              </w:rPr>
              <w:t xml:space="preserve"> учреждений.   </w:t>
            </w:r>
          </w:p>
          <w:p w:rsidR="003C416A" w:rsidRDefault="003C416A" w:rsidP="004C2F85">
            <w:pPr>
              <w:rPr>
                <w:rFonts w:ascii="Times New Roman" w:hAnsi="Times New Roman"/>
                <w:sz w:val="24"/>
                <w:szCs w:val="24"/>
              </w:rPr>
            </w:pPr>
            <w:r>
              <w:rPr>
                <w:rFonts w:ascii="Times New Roman" w:hAnsi="Times New Roman"/>
                <w:sz w:val="24"/>
                <w:szCs w:val="24"/>
              </w:rPr>
              <w:t xml:space="preserve">А.Г. Мордковича. Алгебра и начала математического анализа   </w:t>
            </w:r>
          </w:p>
          <w:p w:rsidR="003C416A" w:rsidRPr="0004302F" w:rsidRDefault="003C416A" w:rsidP="004C2F85">
            <w:pPr>
              <w:rPr>
                <w:rFonts w:ascii="Times New Roman" w:hAnsi="Times New Roman"/>
                <w:sz w:val="24"/>
                <w:szCs w:val="24"/>
              </w:rPr>
            </w:pPr>
            <w:r>
              <w:rPr>
                <w:rFonts w:ascii="Times New Roman" w:hAnsi="Times New Roman"/>
                <w:sz w:val="24"/>
                <w:szCs w:val="24"/>
              </w:rPr>
              <w:t>М., «Мнемозина», 2009г.</w:t>
            </w:r>
          </w:p>
        </w:tc>
        <w:tc>
          <w:tcPr>
            <w:tcW w:w="3547" w:type="dxa"/>
          </w:tcPr>
          <w:p w:rsidR="003C416A" w:rsidRDefault="003C416A" w:rsidP="004C2F85">
            <w:pPr>
              <w:rPr>
                <w:rFonts w:ascii="Times New Roman" w:hAnsi="Times New Roman"/>
                <w:sz w:val="24"/>
                <w:szCs w:val="24"/>
              </w:rPr>
            </w:pPr>
            <w:proofErr w:type="gramStart"/>
            <w:r>
              <w:rPr>
                <w:rFonts w:ascii="Times New Roman" w:hAnsi="Times New Roman"/>
                <w:sz w:val="24"/>
                <w:szCs w:val="24"/>
              </w:rPr>
              <w:t>УМК: А.</w:t>
            </w:r>
            <w:proofErr w:type="gramEnd"/>
            <w:r>
              <w:rPr>
                <w:rFonts w:ascii="Times New Roman" w:hAnsi="Times New Roman"/>
                <w:sz w:val="24"/>
                <w:szCs w:val="24"/>
              </w:rPr>
              <w:t>Г. Мордкович.</w:t>
            </w:r>
          </w:p>
          <w:p w:rsidR="003C416A" w:rsidRDefault="003C416A" w:rsidP="004C2F85">
            <w:pPr>
              <w:rPr>
                <w:rFonts w:ascii="Times New Roman" w:hAnsi="Times New Roman"/>
                <w:sz w:val="24"/>
                <w:szCs w:val="24"/>
              </w:rPr>
            </w:pPr>
            <w:r>
              <w:rPr>
                <w:rFonts w:ascii="Times New Roman" w:hAnsi="Times New Roman"/>
                <w:sz w:val="24"/>
                <w:szCs w:val="24"/>
              </w:rPr>
              <w:t>«Алгебра и начала анализа »  1,2ч.,11  класс, профильный уровень.</w:t>
            </w:r>
          </w:p>
          <w:p w:rsidR="003C416A" w:rsidRPr="0004302F" w:rsidRDefault="003C416A" w:rsidP="004C2F85">
            <w:pPr>
              <w:rPr>
                <w:rFonts w:ascii="Times New Roman" w:hAnsi="Times New Roman"/>
                <w:sz w:val="24"/>
                <w:szCs w:val="24"/>
              </w:rPr>
            </w:pPr>
            <w:r>
              <w:rPr>
                <w:rFonts w:ascii="Times New Roman" w:hAnsi="Times New Roman"/>
                <w:sz w:val="24"/>
                <w:szCs w:val="24"/>
              </w:rPr>
              <w:t>М., «Мнемозина», 2008г</w:t>
            </w: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5</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Default="003C416A" w:rsidP="004C2F85">
            <w:pPr>
              <w:rPr>
                <w:rFonts w:ascii="Times New Roman" w:hAnsi="Times New Roman"/>
                <w:sz w:val="24"/>
                <w:szCs w:val="24"/>
              </w:rPr>
            </w:pPr>
            <w:r>
              <w:rPr>
                <w:rFonts w:ascii="Times New Roman" w:hAnsi="Times New Roman"/>
                <w:sz w:val="24"/>
                <w:szCs w:val="24"/>
              </w:rPr>
              <w:t>Расширенная</w:t>
            </w:r>
          </w:p>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p>
          <w:p w:rsidR="003C416A" w:rsidRPr="0004302F" w:rsidRDefault="003C416A" w:rsidP="004C2F85">
            <w:pPr>
              <w:rPr>
                <w:rFonts w:ascii="Times New Roman" w:hAnsi="Times New Roman"/>
                <w:sz w:val="24"/>
                <w:szCs w:val="24"/>
              </w:rPr>
            </w:pPr>
            <w:r>
              <w:rPr>
                <w:rFonts w:ascii="Times New Roman" w:hAnsi="Times New Roman"/>
                <w:sz w:val="24"/>
                <w:szCs w:val="24"/>
              </w:rPr>
              <w:t>Профильная</w:t>
            </w:r>
          </w:p>
        </w:tc>
        <w:tc>
          <w:tcPr>
            <w:tcW w:w="3547" w:type="dxa"/>
          </w:tcPr>
          <w:p w:rsidR="003C416A" w:rsidRPr="00895327" w:rsidRDefault="003C416A" w:rsidP="004C2F85">
            <w:pPr>
              <w:rPr>
                <w:rFonts w:ascii="Times New Roman" w:hAnsi="Times New Roman"/>
                <w:b/>
                <w:sz w:val="24"/>
                <w:szCs w:val="24"/>
              </w:rPr>
            </w:pPr>
            <w:r w:rsidRPr="00895327">
              <w:rPr>
                <w:rFonts w:ascii="Times New Roman" w:hAnsi="Times New Roman"/>
                <w:b/>
                <w:sz w:val="24"/>
                <w:szCs w:val="24"/>
              </w:rPr>
              <w:t xml:space="preserve">Геометрия </w:t>
            </w:r>
          </w:p>
          <w:p w:rsidR="003C416A" w:rsidRPr="00091108" w:rsidRDefault="003C416A" w:rsidP="004C2F85">
            <w:pPr>
              <w:rPr>
                <w:rFonts w:ascii="Times New Roman" w:hAnsi="Times New Roman"/>
                <w:sz w:val="24"/>
                <w:szCs w:val="24"/>
              </w:rPr>
            </w:pPr>
            <w:r>
              <w:rPr>
                <w:rFonts w:ascii="Times New Roman" w:hAnsi="Times New Roman"/>
                <w:sz w:val="24"/>
                <w:szCs w:val="24"/>
              </w:rPr>
              <w:t xml:space="preserve">Рабочая программа учителя Исаевой Н.В. на основе авторской программы Л.С. </w:t>
            </w:r>
            <w:proofErr w:type="spellStart"/>
            <w:r>
              <w:rPr>
                <w:rFonts w:ascii="Times New Roman" w:hAnsi="Times New Roman"/>
                <w:sz w:val="24"/>
                <w:szCs w:val="24"/>
              </w:rPr>
              <w:t>Атанасяна</w:t>
            </w:r>
            <w:proofErr w:type="spellEnd"/>
          </w:p>
          <w:p w:rsidR="003C416A" w:rsidRDefault="003C416A" w:rsidP="004C2F85">
            <w:pPr>
              <w:rPr>
                <w:rFonts w:ascii="Times New Roman" w:hAnsi="Times New Roman"/>
                <w:sz w:val="24"/>
                <w:szCs w:val="24"/>
              </w:rPr>
            </w:pPr>
            <w:r>
              <w:rPr>
                <w:rFonts w:ascii="Times New Roman" w:hAnsi="Times New Roman"/>
                <w:sz w:val="24"/>
                <w:szCs w:val="24"/>
              </w:rPr>
              <w:t>Геометрия. 10-11 класс. 11Б класс</w:t>
            </w:r>
          </w:p>
          <w:p w:rsidR="003C416A" w:rsidRDefault="003C416A" w:rsidP="004C2F85">
            <w:pPr>
              <w:rPr>
                <w:rFonts w:ascii="Times New Roman" w:hAnsi="Times New Roman"/>
                <w:sz w:val="24"/>
                <w:szCs w:val="24"/>
              </w:rPr>
            </w:pPr>
            <w:r>
              <w:rPr>
                <w:rFonts w:ascii="Times New Roman" w:hAnsi="Times New Roman"/>
                <w:sz w:val="24"/>
                <w:szCs w:val="24"/>
              </w:rPr>
              <w:t xml:space="preserve"> М., «Просвещение», 2011г.</w:t>
            </w:r>
          </w:p>
          <w:p w:rsidR="003C416A" w:rsidRDefault="003C416A" w:rsidP="004C2F85">
            <w:pPr>
              <w:rPr>
                <w:rFonts w:ascii="Times New Roman" w:hAnsi="Times New Roman"/>
                <w:sz w:val="24"/>
                <w:szCs w:val="24"/>
              </w:rPr>
            </w:pPr>
          </w:p>
          <w:p w:rsidR="003C416A" w:rsidRPr="00091108" w:rsidRDefault="003C416A" w:rsidP="004C2F85">
            <w:pPr>
              <w:rPr>
                <w:rFonts w:ascii="Times New Roman" w:hAnsi="Times New Roman"/>
                <w:sz w:val="24"/>
                <w:szCs w:val="24"/>
              </w:rPr>
            </w:pPr>
            <w:r w:rsidRPr="00B74738">
              <w:rPr>
                <w:rFonts w:ascii="Times New Roman" w:hAnsi="Times New Roman"/>
                <w:sz w:val="24"/>
                <w:szCs w:val="24"/>
              </w:rPr>
              <w:t xml:space="preserve">Программа общеобразовательных </w:t>
            </w:r>
            <w:r>
              <w:rPr>
                <w:rFonts w:ascii="Times New Roman" w:hAnsi="Times New Roman"/>
                <w:sz w:val="24"/>
                <w:szCs w:val="24"/>
              </w:rPr>
              <w:t xml:space="preserve"> учреждений.   </w:t>
            </w:r>
          </w:p>
          <w:p w:rsidR="003C416A" w:rsidRDefault="003C416A" w:rsidP="004C2F85">
            <w:pPr>
              <w:rPr>
                <w:rFonts w:ascii="Times New Roman" w:hAnsi="Times New Roman"/>
                <w:sz w:val="24"/>
                <w:szCs w:val="24"/>
              </w:rPr>
            </w:pPr>
            <w:r>
              <w:rPr>
                <w:rFonts w:ascii="Times New Roman" w:hAnsi="Times New Roman"/>
                <w:sz w:val="24"/>
                <w:szCs w:val="24"/>
              </w:rPr>
              <w:t>Геометрия  10 класс, 11А класс.</w:t>
            </w:r>
          </w:p>
          <w:p w:rsidR="003C416A" w:rsidRDefault="003C416A" w:rsidP="004C2F85">
            <w:pPr>
              <w:rPr>
                <w:rFonts w:ascii="Times New Roman" w:hAnsi="Times New Roman"/>
                <w:sz w:val="24"/>
                <w:szCs w:val="24"/>
              </w:rPr>
            </w:pPr>
            <w:r>
              <w:rPr>
                <w:rFonts w:ascii="Times New Roman" w:hAnsi="Times New Roman"/>
                <w:sz w:val="24"/>
                <w:szCs w:val="24"/>
              </w:rPr>
              <w:t xml:space="preserve">Автор: Е.В. </w:t>
            </w:r>
            <w:proofErr w:type="spellStart"/>
            <w:r>
              <w:rPr>
                <w:rFonts w:ascii="Times New Roman" w:hAnsi="Times New Roman"/>
                <w:sz w:val="24"/>
                <w:szCs w:val="24"/>
              </w:rPr>
              <w:t>Потоскуев</w:t>
            </w:r>
            <w:proofErr w:type="spellEnd"/>
            <w:r>
              <w:rPr>
                <w:rFonts w:ascii="Times New Roman" w:hAnsi="Times New Roman"/>
                <w:sz w:val="24"/>
                <w:szCs w:val="24"/>
              </w:rPr>
              <w:t xml:space="preserve">, Л.И. </w:t>
            </w:r>
            <w:proofErr w:type="spellStart"/>
            <w:r>
              <w:rPr>
                <w:rFonts w:ascii="Times New Roman" w:hAnsi="Times New Roman"/>
                <w:sz w:val="24"/>
                <w:szCs w:val="24"/>
              </w:rPr>
              <w:t>Звавич</w:t>
            </w:r>
            <w:proofErr w:type="spellEnd"/>
            <w:r>
              <w:rPr>
                <w:rFonts w:ascii="Times New Roman" w:hAnsi="Times New Roman"/>
                <w:sz w:val="24"/>
                <w:szCs w:val="24"/>
              </w:rPr>
              <w:t>.</w:t>
            </w:r>
          </w:p>
          <w:p w:rsidR="003C416A" w:rsidRDefault="003C416A" w:rsidP="004C2F85">
            <w:pPr>
              <w:rPr>
                <w:rFonts w:ascii="Times New Roman" w:hAnsi="Times New Roman"/>
                <w:sz w:val="24"/>
                <w:szCs w:val="24"/>
              </w:rPr>
            </w:pPr>
            <w:r>
              <w:rPr>
                <w:rFonts w:ascii="Times New Roman" w:hAnsi="Times New Roman"/>
                <w:sz w:val="24"/>
                <w:szCs w:val="24"/>
              </w:rPr>
              <w:t>М., «Дрофа», 2011г.</w:t>
            </w:r>
          </w:p>
          <w:p w:rsidR="003C416A" w:rsidRPr="0004302F" w:rsidRDefault="003C416A" w:rsidP="004C2F85">
            <w:pPr>
              <w:rPr>
                <w:rFonts w:ascii="Times New Roman" w:hAnsi="Times New Roman"/>
                <w:sz w:val="24"/>
                <w:szCs w:val="24"/>
              </w:rPr>
            </w:pPr>
          </w:p>
        </w:tc>
        <w:tc>
          <w:tcPr>
            <w:tcW w:w="3547" w:type="dxa"/>
          </w:tcPr>
          <w:p w:rsidR="003C416A" w:rsidRDefault="003C416A" w:rsidP="004C2F85">
            <w:pPr>
              <w:rPr>
                <w:rFonts w:ascii="Times New Roman" w:hAnsi="Times New Roman"/>
                <w:sz w:val="24"/>
                <w:szCs w:val="24"/>
              </w:rPr>
            </w:pPr>
            <w:r>
              <w:rPr>
                <w:rFonts w:ascii="Times New Roman" w:hAnsi="Times New Roman"/>
                <w:sz w:val="24"/>
                <w:szCs w:val="24"/>
              </w:rPr>
              <w:t xml:space="preserve">УМК: Л.С. </w:t>
            </w:r>
            <w:proofErr w:type="spellStart"/>
            <w:r>
              <w:rPr>
                <w:rFonts w:ascii="Times New Roman" w:hAnsi="Times New Roman"/>
                <w:sz w:val="24"/>
                <w:szCs w:val="24"/>
              </w:rPr>
              <w:t>Атанасян</w:t>
            </w:r>
            <w:proofErr w:type="spellEnd"/>
            <w:r>
              <w:rPr>
                <w:rFonts w:ascii="Times New Roman" w:hAnsi="Times New Roman"/>
                <w:sz w:val="24"/>
                <w:szCs w:val="24"/>
              </w:rPr>
              <w:t>.</w:t>
            </w:r>
          </w:p>
          <w:p w:rsidR="003C416A" w:rsidRDefault="003C416A" w:rsidP="004C2F85">
            <w:pPr>
              <w:rPr>
                <w:rFonts w:ascii="Times New Roman" w:hAnsi="Times New Roman"/>
                <w:sz w:val="24"/>
                <w:szCs w:val="24"/>
              </w:rPr>
            </w:pPr>
            <w:r>
              <w:rPr>
                <w:rFonts w:ascii="Times New Roman" w:hAnsi="Times New Roman"/>
                <w:sz w:val="24"/>
                <w:szCs w:val="24"/>
              </w:rPr>
              <w:t>Геометрия 11класс., профильный уровень</w:t>
            </w:r>
          </w:p>
          <w:p w:rsidR="003C416A" w:rsidRDefault="003C416A" w:rsidP="004C2F85">
            <w:pPr>
              <w:rPr>
                <w:rFonts w:ascii="Times New Roman" w:hAnsi="Times New Roman"/>
                <w:sz w:val="24"/>
                <w:szCs w:val="24"/>
              </w:rPr>
            </w:pPr>
            <w:r>
              <w:rPr>
                <w:rFonts w:ascii="Times New Roman" w:hAnsi="Times New Roman"/>
                <w:sz w:val="24"/>
                <w:szCs w:val="24"/>
              </w:rPr>
              <w:t>М., «Просвещение», 2011г.</w:t>
            </w:r>
          </w:p>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p>
          <w:p w:rsidR="003C416A" w:rsidRDefault="003C416A" w:rsidP="004C2F85">
            <w:pPr>
              <w:rPr>
                <w:rFonts w:ascii="Times New Roman" w:hAnsi="Times New Roman"/>
                <w:sz w:val="24"/>
                <w:szCs w:val="24"/>
              </w:rPr>
            </w:pPr>
            <w:proofErr w:type="gramStart"/>
            <w:r>
              <w:rPr>
                <w:rFonts w:ascii="Times New Roman" w:hAnsi="Times New Roman"/>
                <w:sz w:val="24"/>
                <w:szCs w:val="24"/>
              </w:rPr>
              <w:t>УМК: Е.</w:t>
            </w:r>
            <w:proofErr w:type="gramEnd"/>
            <w:r>
              <w:rPr>
                <w:rFonts w:ascii="Times New Roman" w:hAnsi="Times New Roman"/>
                <w:sz w:val="24"/>
                <w:szCs w:val="24"/>
              </w:rPr>
              <w:t xml:space="preserve">В. </w:t>
            </w:r>
            <w:proofErr w:type="spellStart"/>
            <w:r>
              <w:rPr>
                <w:rFonts w:ascii="Times New Roman" w:hAnsi="Times New Roman"/>
                <w:sz w:val="24"/>
                <w:szCs w:val="24"/>
              </w:rPr>
              <w:t>Потоскуев</w:t>
            </w:r>
            <w:proofErr w:type="spellEnd"/>
            <w:r>
              <w:rPr>
                <w:rFonts w:ascii="Times New Roman" w:hAnsi="Times New Roman"/>
                <w:sz w:val="24"/>
                <w:szCs w:val="24"/>
              </w:rPr>
              <w:t xml:space="preserve">, Л.И. </w:t>
            </w:r>
            <w:proofErr w:type="spellStart"/>
            <w:r>
              <w:rPr>
                <w:rFonts w:ascii="Times New Roman" w:hAnsi="Times New Roman"/>
                <w:sz w:val="24"/>
                <w:szCs w:val="24"/>
              </w:rPr>
              <w:t>Звавич</w:t>
            </w:r>
            <w:proofErr w:type="spellEnd"/>
            <w:r>
              <w:rPr>
                <w:rFonts w:ascii="Times New Roman" w:hAnsi="Times New Roman"/>
                <w:sz w:val="24"/>
                <w:szCs w:val="24"/>
              </w:rPr>
              <w:t xml:space="preserve"> </w:t>
            </w:r>
          </w:p>
          <w:p w:rsidR="003C416A" w:rsidRDefault="003C416A" w:rsidP="004C2F85">
            <w:pPr>
              <w:rPr>
                <w:rFonts w:ascii="Times New Roman" w:hAnsi="Times New Roman"/>
                <w:sz w:val="24"/>
                <w:szCs w:val="24"/>
              </w:rPr>
            </w:pPr>
            <w:r>
              <w:rPr>
                <w:rFonts w:ascii="Times New Roman" w:hAnsi="Times New Roman"/>
                <w:sz w:val="24"/>
                <w:szCs w:val="24"/>
              </w:rPr>
              <w:t>Геометрия 11  класс</w:t>
            </w:r>
            <w:proofErr w:type="gramStart"/>
            <w:r>
              <w:rPr>
                <w:rFonts w:ascii="Times New Roman" w:hAnsi="Times New Roman"/>
                <w:sz w:val="24"/>
                <w:szCs w:val="24"/>
              </w:rPr>
              <w:t xml:space="preserve">., </w:t>
            </w:r>
            <w:proofErr w:type="gramEnd"/>
            <w:r>
              <w:rPr>
                <w:rFonts w:ascii="Times New Roman" w:hAnsi="Times New Roman"/>
                <w:sz w:val="24"/>
                <w:szCs w:val="24"/>
              </w:rPr>
              <w:t>профильный уровень</w:t>
            </w:r>
          </w:p>
          <w:p w:rsidR="003C416A" w:rsidRPr="0004302F" w:rsidRDefault="003C416A" w:rsidP="004C2F85">
            <w:pPr>
              <w:rPr>
                <w:rFonts w:ascii="Times New Roman" w:hAnsi="Times New Roman"/>
                <w:sz w:val="24"/>
                <w:szCs w:val="24"/>
              </w:rPr>
            </w:pPr>
            <w:r>
              <w:rPr>
                <w:rFonts w:ascii="Times New Roman" w:hAnsi="Times New Roman"/>
                <w:sz w:val="24"/>
                <w:szCs w:val="24"/>
              </w:rPr>
              <w:t xml:space="preserve">М., «Дрофа», 2011г. </w:t>
            </w: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3</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r>
              <w:rPr>
                <w:rFonts w:ascii="Times New Roman" w:hAnsi="Times New Roman"/>
                <w:sz w:val="24"/>
                <w:szCs w:val="24"/>
              </w:rPr>
              <w:t>Профильная</w:t>
            </w:r>
          </w:p>
        </w:tc>
        <w:tc>
          <w:tcPr>
            <w:tcW w:w="3547" w:type="dxa"/>
          </w:tcPr>
          <w:p w:rsidR="003C416A" w:rsidRPr="00F17DBC" w:rsidRDefault="003C416A" w:rsidP="004C2F85">
            <w:pPr>
              <w:rPr>
                <w:rFonts w:ascii="Times New Roman" w:hAnsi="Times New Roman"/>
                <w:b/>
                <w:sz w:val="24"/>
                <w:szCs w:val="24"/>
              </w:rPr>
            </w:pPr>
            <w:r w:rsidRPr="00F17DBC">
              <w:rPr>
                <w:rFonts w:ascii="Times New Roman" w:hAnsi="Times New Roman"/>
                <w:b/>
                <w:sz w:val="24"/>
                <w:szCs w:val="24"/>
              </w:rPr>
              <w:t>Физика.</w:t>
            </w:r>
          </w:p>
          <w:p w:rsidR="003C416A" w:rsidRDefault="003C416A" w:rsidP="004C2F85">
            <w:pPr>
              <w:rPr>
                <w:rFonts w:ascii="Times New Roman" w:hAnsi="Times New Roman"/>
                <w:sz w:val="24"/>
                <w:szCs w:val="24"/>
              </w:rPr>
            </w:pPr>
            <w:r>
              <w:rPr>
                <w:rFonts w:ascii="Times New Roman" w:hAnsi="Times New Roman"/>
                <w:sz w:val="24"/>
                <w:szCs w:val="24"/>
              </w:rPr>
              <w:t>Рабочая программа учителя Улановой О.В.</w:t>
            </w:r>
          </w:p>
          <w:p w:rsidR="003C416A" w:rsidRDefault="003C416A" w:rsidP="004C2F85">
            <w:pPr>
              <w:rPr>
                <w:rFonts w:ascii="Times New Roman" w:hAnsi="Times New Roman"/>
                <w:sz w:val="24"/>
                <w:szCs w:val="24"/>
              </w:rPr>
            </w:pPr>
            <w:r>
              <w:rPr>
                <w:rFonts w:ascii="Times New Roman" w:hAnsi="Times New Roman"/>
                <w:sz w:val="24"/>
                <w:szCs w:val="24"/>
              </w:rPr>
              <w:t xml:space="preserve">Физика (профильный уровень) 11 класс </w:t>
            </w:r>
          </w:p>
          <w:p w:rsidR="003C416A" w:rsidRDefault="003C416A" w:rsidP="004C2F85">
            <w:pPr>
              <w:rPr>
                <w:rFonts w:ascii="Times New Roman" w:hAnsi="Times New Roman"/>
                <w:sz w:val="24"/>
                <w:szCs w:val="24"/>
              </w:rPr>
            </w:pPr>
            <w:r>
              <w:rPr>
                <w:rFonts w:ascii="Times New Roman" w:hAnsi="Times New Roman"/>
                <w:sz w:val="24"/>
                <w:szCs w:val="24"/>
              </w:rPr>
              <w:t xml:space="preserve"> Автор: </w:t>
            </w:r>
            <w:proofErr w:type="spellStart"/>
            <w:r>
              <w:rPr>
                <w:rFonts w:ascii="Times New Roman" w:hAnsi="Times New Roman"/>
                <w:sz w:val="24"/>
                <w:szCs w:val="24"/>
              </w:rPr>
              <w:t>Мякишев</w:t>
            </w:r>
            <w:proofErr w:type="spellEnd"/>
            <w:r>
              <w:rPr>
                <w:rFonts w:ascii="Times New Roman" w:hAnsi="Times New Roman"/>
                <w:sz w:val="24"/>
                <w:szCs w:val="24"/>
              </w:rPr>
              <w:t xml:space="preserve"> Г.Я.,   </w:t>
            </w:r>
          </w:p>
          <w:p w:rsidR="003C416A" w:rsidRDefault="003C416A" w:rsidP="004C2F85">
            <w:pPr>
              <w:rPr>
                <w:rFonts w:ascii="Times New Roman" w:hAnsi="Times New Roman"/>
                <w:sz w:val="24"/>
                <w:szCs w:val="24"/>
              </w:rPr>
            </w:pPr>
            <w:r>
              <w:rPr>
                <w:rFonts w:ascii="Times New Roman" w:hAnsi="Times New Roman"/>
                <w:sz w:val="24"/>
                <w:szCs w:val="24"/>
              </w:rPr>
              <w:t>М., «Дрофа», 2011г.</w:t>
            </w:r>
          </w:p>
          <w:p w:rsidR="003C416A" w:rsidRPr="0004302F" w:rsidRDefault="003C416A" w:rsidP="004C2F85">
            <w:pPr>
              <w:rPr>
                <w:rFonts w:ascii="Times New Roman" w:hAnsi="Times New Roman"/>
                <w:sz w:val="24"/>
                <w:szCs w:val="24"/>
              </w:rPr>
            </w:pPr>
          </w:p>
        </w:tc>
        <w:tc>
          <w:tcPr>
            <w:tcW w:w="3547" w:type="dxa"/>
          </w:tcPr>
          <w:p w:rsidR="003C416A" w:rsidRDefault="003C416A" w:rsidP="004C2F85">
            <w:pPr>
              <w:rPr>
                <w:rFonts w:ascii="Times New Roman" w:hAnsi="Times New Roman"/>
                <w:sz w:val="24"/>
                <w:szCs w:val="24"/>
              </w:rPr>
            </w:pPr>
            <w:r>
              <w:rPr>
                <w:rFonts w:ascii="Times New Roman" w:hAnsi="Times New Roman"/>
                <w:sz w:val="24"/>
                <w:szCs w:val="24"/>
              </w:rPr>
              <w:t xml:space="preserve">УМК:  Г.Я. </w:t>
            </w:r>
            <w:proofErr w:type="spellStart"/>
            <w:r>
              <w:rPr>
                <w:rFonts w:ascii="Times New Roman" w:hAnsi="Times New Roman"/>
                <w:sz w:val="24"/>
                <w:szCs w:val="24"/>
              </w:rPr>
              <w:t>Мякишев</w:t>
            </w:r>
            <w:proofErr w:type="spellEnd"/>
          </w:p>
          <w:p w:rsidR="003C416A" w:rsidRDefault="003C416A" w:rsidP="004C2F85">
            <w:pPr>
              <w:rPr>
                <w:rFonts w:ascii="Times New Roman" w:hAnsi="Times New Roman"/>
                <w:sz w:val="24"/>
                <w:szCs w:val="24"/>
              </w:rPr>
            </w:pPr>
            <w:r>
              <w:rPr>
                <w:rFonts w:ascii="Times New Roman" w:hAnsi="Times New Roman"/>
                <w:sz w:val="24"/>
                <w:szCs w:val="24"/>
              </w:rPr>
              <w:t xml:space="preserve"> «Физика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рофильный уровень) 11 класс </w:t>
            </w:r>
          </w:p>
          <w:p w:rsidR="003C416A" w:rsidRDefault="003C416A" w:rsidP="004C2F85">
            <w:pPr>
              <w:rPr>
                <w:rFonts w:ascii="Times New Roman" w:hAnsi="Times New Roman"/>
                <w:sz w:val="24"/>
                <w:szCs w:val="24"/>
              </w:rPr>
            </w:pPr>
            <w:r>
              <w:rPr>
                <w:rFonts w:ascii="Times New Roman" w:hAnsi="Times New Roman"/>
                <w:sz w:val="24"/>
                <w:szCs w:val="24"/>
              </w:rPr>
              <w:t>М., «Дрофа», 2011г.</w:t>
            </w:r>
          </w:p>
          <w:p w:rsidR="003C416A" w:rsidRPr="0004302F" w:rsidRDefault="003C416A" w:rsidP="004C2F85">
            <w:pPr>
              <w:rPr>
                <w:rFonts w:ascii="Times New Roman" w:hAnsi="Times New Roman"/>
                <w:sz w:val="24"/>
                <w:szCs w:val="24"/>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5/4</w:t>
            </w:r>
          </w:p>
        </w:tc>
      </w:tr>
      <w:tr w:rsidR="003C416A" w:rsidRPr="0004302F"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Pr="0004302F" w:rsidRDefault="003C416A" w:rsidP="004C2F85">
            <w:pPr>
              <w:rPr>
                <w:rFonts w:ascii="Times New Roman" w:hAnsi="Times New Roman"/>
                <w:sz w:val="24"/>
                <w:szCs w:val="24"/>
              </w:rPr>
            </w:pPr>
            <w:r>
              <w:rPr>
                <w:rFonts w:ascii="Times New Roman" w:hAnsi="Times New Roman"/>
                <w:sz w:val="24"/>
                <w:szCs w:val="24"/>
              </w:rPr>
              <w:t>Элективные курсы</w:t>
            </w:r>
          </w:p>
        </w:tc>
        <w:tc>
          <w:tcPr>
            <w:tcW w:w="3547" w:type="dxa"/>
          </w:tcPr>
          <w:p w:rsidR="003C416A" w:rsidRDefault="003C416A" w:rsidP="004C2F85">
            <w:pPr>
              <w:rPr>
                <w:rFonts w:ascii="Times New Roman" w:hAnsi="Times New Roman"/>
                <w:sz w:val="24"/>
                <w:szCs w:val="24"/>
              </w:rPr>
            </w:pPr>
            <w:r>
              <w:rPr>
                <w:rFonts w:ascii="Times New Roman" w:hAnsi="Times New Roman"/>
                <w:sz w:val="24"/>
                <w:szCs w:val="24"/>
              </w:rPr>
              <w:t>Рабочая программа учителя Исаевой Н.В.</w:t>
            </w:r>
          </w:p>
          <w:p w:rsidR="003C416A" w:rsidRPr="00C84FD7" w:rsidRDefault="003C416A" w:rsidP="004C2F85">
            <w:pPr>
              <w:rPr>
                <w:rFonts w:ascii="Times New Roman" w:hAnsi="Times New Roman"/>
                <w:b/>
                <w:sz w:val="24"/>
                <w:szCs w:val="24"/>
              </w:rPr>
            </w:pPr>
            <w:r>
              <w:rPr>
                <w:rFonts w:ascii="Times New Roman" w:hAnsi="Times New Roman"/>
                <w:sz w:val="24"/>
                <w:szCs w:val="24"/>
              </w:rPr>
              <w:t>«Методы решения задач с параметрами»</w:t>
            </w:r>
          </w:p>
        </w:tc>
        <w:tc>
          <w:tcPr>
            <w:tcW w:w="3547" w:type="dxa"/>
          </w:tcPr>
          <w:p w:rsidR="003C416A" w:rsidRPr="0004302F" w:rsidRDefault="003C416A" w:rsidP="004C2F85">
            <w:pPr>
              <w:rPr>
                <w:rFonts w:ascii="Times New Roman" w:hAnsi="Times New Roman"/>
                <w:sz w:val="24"/>
                <w:szCs w:val="24"/>
              </w:rPr>
            </w:pPr>
          </w:p>
        </w:tc>
        <w:tc>
          <w:tcPr>
            <w:tcW w:w="1058" w:type="dxa"/>
          </w:tcPr>
          <w:p w:rsidR="003C416A" w:rsidRPr="0004302F" w:rsidRDefault="003C416A" w:rsidP="004C2F85">
            <w:pPr>
              <w:rPr>
                <w:rFonts w:ascii="Times New Roman" w:hAnsi="Times New Roman"/>
                <w:sz w:val="24"/>
                <w:szCs w:val="24"/>
              </w:rPr>
            </w:pPr>
            <w:r>
              <w:rPr>
                <w:rFonts w:ascii="Times New Roman" w:hAnsi="Times New Roman"/>
                <w:sz w:val="24"/>
                <w:szCs w:val="24"/>
              </w:rPr>
              <w:t>1</w:t>
            </w:r>
          </w:p>
        </w:tc>
      </w:tr>
      <w:tr w:rsidR="003C416A" w:rsidTr="003C416A">
        <w:tc>
          <w:tcPr>
            <w:tcW w:w="1156" w:type="dxa"/>
          </w:tcPr>
          <w:p w:rsidR="003C416A" w:rsidRPr="0004302F" w:rsidRDefault="003C416A" w:rsidP="004C2F85">
            <w:pPr>
              <w:rPr>
                <w:rFonts w:ascii="Times New Roman" w:hAnsi="Times New Roman"/>
                <w:sz w:val="24"/>
                <w:szCs w:val="24"/>
              </w:rPr>
            </w:pPr>
          </w:p>
        </w:tc>
        <w:tc>
          <w:tcPr>
            <w:tcW w:w="1185" w:type="dxa"/>
          </w:tcPr>
          <w:p w:rsidR="003C416A" w:rsidRDefault="003C416A" w:rsidP="004C2F85">
            <w:pPr>
              <w:rPr>
                <w:rFonts w:ascii="Times New Roman" w:hAnsi="Times New Roman"/>
                <w:sz w:val="24"/>
                <w:szCs w:val="24"/>
              </w:rPr>
            </w:pPr>
            <w:r>
              <w:rPr>
                <w:rFonts w:ascii="Times New Roman" w:hAnsi="Times New Roman"/>
                <w:sz w:val="24"/>
                <w:szCs w:val="24"/>
              </w:rPr>
              <w:t>Элективные курсы</w:t>
            </w:r>
          </w:p>
        </w:tc>
        <w:tc>
          <w:tcPr>
            <w:tcW w:w="3547" w:type="dxa"/>
          </w:tcPr>
          <w:p w:rsidR="003C416A" w:rsidRDefault="003C416A" w:rsidP="004C2F85">
            <w:pPr>
              <w:rPr>
                <w:rFonts w:ascii="Times New Roman" w:hAnsi="Times New Roman"/>
                <w:sz w:val="24"/>
                <w:szCs w:val="24"/>
              </w:rPr>
            </w:pPr>
            <w:r>
              <w:rPr>
                <w:rFonts w:ascii="Times New Roman" w:hAnsi="Times New Roman"/>
                <w:sz w:val="24"/>
                <w:szCs w:val="24"/>
              </w:rPr>
              <w:t>Рабочая программа Черкасовой Л.Н. «Избранные вопросы русского языка»</w:t>
            </w:r>
          </w:p>
        </w:tc>
        <w:tc>
          <w:tcPr>
            <w:tcW w:w="3547" w:type="dxa"/>
          </w:tcPr>
          <w:p w:rsidR="003C416A" w:rsidRPr="0004302F" w:rsidRDefault="003C416A" w:rsidP="004C2F85">
            <w:pPr>
              <w:rPr>
                <w:rFonts w:ascii="Times New Roman" w:hAnsi="Times New Roman"/>
                <w:sz w:val="24"/>
                <w:szCs w:val="24"/>
              </w:rPr>
            </w:pPr>
          </w:p>
        </w:tc>
        <w:tc>
          <w:tcPr>
            <w:tcW w:w="1058" w:type="dxa"/>
          </w:tcPr>
          <w:p w:rsidR="003C416A" w:rsidRDefault="003C416A" w:rsidP="004C2F85">
            <w:pPr>
              <w:rPr>
                <w:rFonts w:ascii="Times New Roman" w:hAnsi="Times New Roman"/>
                <w:sz w:val="24"/>
                <w:szCs w:val="24"/>
              </w:rPr>
            </w:pPr>
            <w:r>
              <w:rPr>
                <w:rFonts w:ascii="Times New Roman" w:hAnsi="Times New Roman"/>
                <w:sz w:val="24"/>
                <w:szCs w:val="24"/>
              </w:rPr>
              <w:t>1</w:t>
            </w:r>
          </w:p>
        </w:tc>
      </w:tr>
    </w:tbl>
    <w:p w:rsidR="007D2FF7" w:rsidRPr="009C196F" w:rsidRDefault="00D934FD" w:rsidP="009C196F">
      <w:pPr>
        <w:pStyle w:val="2"/>
      </w:pPr>
      <w:bookmarkStart w:id="35" w:name="_Toc407623599"/>
      <w:r w:rsidRPr="009C196F">
        <w:t>4</w:t>
      </w:r>
      <w:r w:rsidR="007D2FF7" w:rsidRPr="009C196F">
        <w:t>.</w:t>
      </w:r>
      <w:r w:rsidRPr="009C196F">
        <w:t>4</w:t>
      </w:r>
      <w:r w:rsidR="007D2FF7" w:rsidRPr="009C196F">
        <w:t>.  Описание кадровых условий реализации основной образовательной программы среднего общего образования</w:t>
      </w:r>
      <w:bookmarkEnd w:id="35"/>
    </w:p>
    <w:p w:rsidR="007D2FF7" w:rsidRPr="00DD29AE" w:rsidRDefault="007D2FF7" w:rsidP="007D2FF7">
      <w:pPr>
        <w:spacing w:line="240" w:lineRule="auto"/>
        <w:jc w:val="center"/>
        <w:rPr>
          <w:rFonts w:ascii="Times New Roman" w:hAnsi="Times New Roman"/>
          <w:b/>
          <w:sz w:val="28"/>
          <w:szCs w:val="28"/>
        </w:rPr>
      </w:pPr>
      <w:r w:rsidRPr="00DD29AE">
        <w:rPr>
          <w:rFonts w:ascii="Times New Roman" w:hAnsi="Times New Roman"/>
          <w:b/>
          <w:sz w:val="28"/>
          <w:szCs w:val="28"/>
        </w:rPr>
        <w:t xml:space="preserve"> Кадровый состав педагогического коллектива</w:t>
      </w:r>
    </w:p>
    <w:p w:rsidR="007D2FF7" w:rsidRPr="00DD29AE" w:rsidRDefault="007D2FF7" w:rsidP="00457653">
      <w:pPr>
        <w:spacing w:line="240" w:lineRule="auto"/>
        <w:ind w:firstLine="708"/>
        <w:jc w:val="both"/>
        <w:rPr>
          <w:rFonts w:ascii="Times New Roman" w:hAnsi="Times New Roman"/>
          <w:sz w:val="28"/>
          <w:szCs w:val="28"/>
        </w:rPr>
      </w:pPr>
      <w:r w:rsidRPr="00DD29AE">
        <w:rPr>
          <w:rFonts w:ascii="Times New Roman" w:hAnsi="Times New Roman"/>
          <w:sz w:val="28"/>
          <w:szCs w:val="28"/>
        </w:rPr>
        <w:t>Анализ качественного состава педагогических кадров школы позволяет сделать вывод о том, что кадровое обеспечение лицея соответствует заявленному учебному плану на 2014-2015 учебный год. Эффективная работа по организации учебно-воспитательного процесса возможна благодаря качественному составу педагогических кадров школы.</w:t>
      </w:r>
    </w:p>
    <w:p w:rsidR="007D2FF7" w:rsidRPr="00DD29AE" w:rsidRDefault="007D2FF7" w:rsidP="007D2FF7">
      <w:pPr>
        <w:spacing w:line="240" w:lineRule="auto"/>
        <w:ind w:firstLine="708"/>
        <w:jc w:val="both"/>
        <w:rPr>
          <w:rFonts w:ascii="Times New Roman" w:hAnsi="Times New Roman"/>
          <w:sz w:val="28"/>
          <w:szCs w:val="28"/>
        </w:rPr>
      </w:pPr>
      <w:r w:rsidRPr="00DD29AE">
        <w:rPr>
          <w:rFonts w:ascii="Times New Roman" w:hAnsi="Times New Roman"/>
          <w:sz w:val="28"/>
          <w:szCs w:val="28"/>
        </w:rPr>
        <w:t xml:space="preserve">Педагогические кадры лицея – грамотные, владеющие методикой преподавания предмета специалисты, обеспечивающие стабильную результативность в обучении и воспитании </w:t>
      </w:r>
      <w:proofErr w:type="gramStart"/>
      <w:r w:rsidRPr="00DD29AE">
        <w:rPr>
          <w:rFonts w:ascii="Times New Roman" w:hAnsi="Times New Roman"/>
          <w:sz w:val="28"/>
          <w:szCs w:val="28"/>
        </w:rPr>
        <w:t>обучающихся</w:t>
      </w:r>
      <w:proofErr w:type="gramEnd"/>
      <w:r w:rsidRPr="00DD29AE">
        <w:rPr>
          <w:rFonts w:ascii="Times New Roman" w:hAnsi="Times New Roman"/>
          <w:sz w:val="28"/>
          <w:szCs w:val="28"/>
        </w:rPr>
        <w:t>, обладающие качественным  уровнем теоретической подготовки, профессионального и педагогического мастерства. Педагогический коллектив лицея обеспечивает систему условий, формирующих у обучающихся способности к самопознанию, саморазвитию и самосовершенствованию через раскрытие творческих и интеллектуальных возможностей личности.</w:t>
      </w:r>
    </w:p>
    <w:p w:rsidR="007D2FF7" w:rsidRPr="00D934FD" w:rsidRDefault="007D2FF7" w:rsidP="007D2FF7">
      <w:pPr>
        <w:spacing w:line="240" w:lineRule="auto"/>
        <w:jc w:val="center"/>
        <w:rPr>
          <w:rFonts w:ascii="Times New Roman" w:hAnsi="Times New Roman"/>
          <w:b/>
          <w:sz w:val="28"/>
          <w:szCs w:val="28"/>
        </w:rPr>
      </w:pPr>
      <w:r w:rsidRPr="00D934FD">
        <w:rPr>
          <w:rFonts w:ascii="Times New Roman" w:hAnsi="Times New Roman"/>
          <w:b/>
          <w:sz w:val="28"/>
          <w:szCs w:val="28"/>
        </w:rPr>
        <w:t>Распределение кадрового состава по образованию:</w:t>
      </w:r>
    </w:p>
    <w:p w:rsidR="007D2FF7" w:rsidRPr="00D934FD" w:rsidRDefault="007D2FF7" w:rsidP="00457653">
      <w:pPr>
        <w:spacing w:line="240" w:lineRule="auto"/>
        <w:jc w:val="both"/>
        <w:rPr>
          <w:rFonts w:ascii="Times New Roman" w:hAnsi="Times New Roman"/>
          <w:sz w:val="28"/>
          <w:szCs w:val="28"/>
        </w:rPr>
      </w:pPr>
      <w:r w:rsidRPr="00D934FD">
        <w:rPr>
          <w:rFonts w:ascii="Times New Roman" w:hAnsi="Times New Roman"/>
          <w:sz w:val="28"/>
          <w:szCs w:val="28"/>
        </w:rPr>
        <w:t xml:space="preserve">Всего в старших классах (10-11) работает – 17 человек, из них совместителей – 2. </w:t>
      </w:r>
    </w:p>
    <w:p w:rsidR="007D2FF7" w:rsidRPr="00D934FD" w:rsidRDefault="007D2FF7" w:rsidP="00457653">
      <w:pPr>
        <w:spacing w:line="240" w:lineRule="auto"/>
        <w:ind w:firstLine="708"/>
        <w:jc w:val="both"/>
        <w:rPr>
          <w:rFonts w:ascii="Times New Roman" w:hAnsi="Times New Roman"/>
          <w:sz w:val="28"/>
          <w:szCs w:val="28"/>
        </w:rPr>
      </w:pPr>
      <w:r w:rsidRPr="00D934FD">
        <w:rPr>
          <w:rFonts w:ascii="Times New Roman" w:hAnsi="Times New Roman"/>
          <w:sz w:val="28"/>
          <w:szCs w:val="28"/>
        </w:rPr>
        <w:t>Распределение по образованию:</w:t>
      </w:r>
    </w:p>
    <w:p w:rsidR="007D2FF7" w:rsidRPr="00D934FD" w:rsidRDefault="007D2FF7" w:rsidP="004D3958">
      <w:pPr>
        <w:numPr>
          <w:ilvl w:val="0"/>
          <w:numId w:val="37"/>
        </w:numPr>
        <w:spacing w:after="100" w:line="240" w:lineRule="auto"/>
        <w:jc w:val="both"/>
        <w:rPr>
          <w:rFonts w:ascii="Times New Roman" w:hAnsi="Times New Roman"/>
          <w:sz w:val="28"/>
          <w:szCs w:val="28"/>
        </w:rPr>
      </w:pPr>
      <w:r w:rsidRPr="00D934FD">
        <w:rPr>
          <w:rFonts w:ascii="Times New Roman" w:hAnsi="Times New Roman"/>
          <w:sz w:val="28"/>
          <w:szCs w:val="28"/>
        </w:rPr>
        <w:t>Всего с высшим образованием 17  человек (100%):</w:t>
      </w:r>
    </w:p>
    <w:p w:rsidR="007D2FF7" w:rsidRPr="00D934FD" w:rsidRDefault="007D2FF7" w:rsidP="004D3958">
      <w:pPr>
        <w:numPr>
          <w:ilvl w:val="1"/>
          <w:numId w:val="37"/>
        </w:numPr>
        <w:spacing w:after="0" w:line="240" w:lineRule="auto"/>
        <w:jc w:val="both"/>
        <w:rPr>
          <w:rFonts w:ascii="Times New Roman" w:hAnsi="Times New Roman"/>
          <w:sz w:val="28"/>
          <w:szCs w:val="28"/>
        </w:rPr>
      </w:pPr>
      <w:r w:rsidRPr="00D934FD">
        <w:rPr>
          <w:rFonts w:ascii="Times New Roman" w:hAnsi="Times New Roman"/>
          <w:sz w:val="28"/>
          <w:szCs w:val="28"/>
        </w:rPr>
        <w:t>С высшим педагогическим образованием 16 человек (94%);</w:t>
      </w:r>
    </w:p>
    <w:p w:rsidR="007D2FF7" w:rsidRPr="00D934FD" w:rsidRDefault="007D2FF7" w:rsidP="004D3958">
      <w:pPr>
        <w:numPr>
          <w:ilvl w:val="1"/>
          <w:numId w:val="37"/>
        </w:numPr>
        <w:spacing w:after="0" w:line="240" w:lineRule="auto"/>
        <w:jc w:val="both"/>
        <w:rPr>
          <w:rFonts w:ascii="Times New Roman" w:hAnsi="Times New Roman"/>
          <w:sz w:val="28"/>
          <w:szCs w:val="28"/>
        </w:rPr>
      </w:pPr>
      <w:r w:rsidRPr="00D934FD">
        <w:rPr>
          <w:rFonts w:ascii="Times New Roman" w:hAnsi="Times New Roman"/>
          <w:sz w:val="28"/>
          <w:szCs w:val="28"/>
        </w:rPr>
        <w:t>С высшим непедагогическим образованием 1 человек (6 %);</w:t>
      </w:r>
    </w:p>
    <w:p w:rsidR="007D2FF7" w:rsidRPr="00D934FD" w:rsidRDefault="007D2FF7" w:rsidP="00D934FD">
      <w:pPr>
        <w:spacing w:after="0" w:line="240" w:lineRule="auto"/>
        <w:ind w:left="1440"/>
        <w:jc w:val="both"/>
        <w:rPr>
          <w:rFonts w:ascii="Times New Roman" w:hAnsi="Times New Roman"/>
          <w:sz w:val="28"/>
          <w:szCs w:val="28"/>
        </w:rPr>
      </w:pPr>
    </w:p>
    <w:p w:rsidR="007D2FF7" w:rsidRPr="00D934FD" w:rsidRDefault="007D2FF7" w:rsidP="007D2FF7">
      <w:pPr>
        <w:spacing w:line="240" w:lineRule="auto"/>
        <w:jc w:val="center"/>
        <w:rPr>
          <w:rFonts w:ascii="Times New Roman" w:hAnsi="Times New Roman"/>
          <w:b/>
          <w:sz w:val="28"/>
          <w:szCs w:val="28"/>
        </w:rPr>
      </w:pPr>
      <w:r w:rsidRPr="00D934FD">
        <w:rPr>
          <w:rFonts w:ascii="Times New Roman" w:hAnsi="Times New Roman"/>
          <w:b/>
          <w:sz w:val="28"/>
          <w:szCs w:val="28"/>
        </w:rPr>
        <w:lastRenderedPageBreak/>
        <w:t>Качественный состав администрации и педагогического коллектива, работающего в 10-11 классах</w:t>
      </w:r>
    </w:p>
    <w:tbl>
      <w:tblPr>
        <w:tblW w:w="48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9"/>
        <w:gridCol w:w="2886"/>
        <w:gridCol w:w="2180"/>
        <w:gridCol w:w="2925"/>
        <w:gridCol w:w="1476"/>
      </w:tblGrid>
      <w:tr w:rsidR="007D2FF7" w:rsidRPr="009826D6" w:rsidTr="00FB1284">
        <w:trPr>
          <w:trHeight w:val="574"/>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w:t>
            </w:r>
            <w:proofErr w:type="spellStart"/>
            <w:proofErr w:type="gramStart"/>
            <w:r w:rsidRPr="009826D6">
              <w:rPr>
                <w:rFonts w:ascii="Times New Roman" w:hAnsi="Times New Roman"/>
                <w:b/>
                <w:sz w:val="24"/>
                <w:szCs w:val="24"/>
              </w:rPr>
              <w:t>п</w:t>
            </w:r>
            <w:proofErr w:type="spellEnd"/>
            <w:proofErr w:type="gramEnd"/>
            <w:r w:rsidRPr="009826D6">
              <w:rPr>
                <w:rFonts w:ascii="Times New Roman" w:hAnsi="Times New Roman"/>
                <w:b/>
                <w:sz w:val="24"/>
                <w:szCs w:val="24"/>
              </w:rPr>
              <w:t>/</w:t>
            </w:r>
            <w:proofErr w:type="spellStart"/>
            <w:r w:rsidRPr="009826D6">
              <w:rPr>
                <w:rFonts w:ascii="Times New Roman" w:hAnsi="Times New Roman"/>
                <w:b/>
                <w:sz w:val="24"/>
                <w:szCs w:val="24"/>
              </w:rPr>
              <w:t>п</w:t>
            </w:r>
            <w:proofErr w:type="spellEnd"/>
          </w:p>
        </w:tc>
        <w:tc>
          <w:tcPr>
            <w:tcW w:w="1414"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Фамилия, имя, отчество</w:t>
            </w:r>
          </w:p>
        </w:tc>
        <w:tc>
          <w:tcPr>
            <w:tcW w:w="1068"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Должность</w:t>
            </w:r>
          </w:p>
        </w:tc>
        <w:tc>
          <w:tcPr>
            <w:tcW w:w="1433"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Награды, звания</w:t>
            </w:r>
          </w:p>
        </w:tc>
        <w:tc>
          <w:tcPr>
            <w:tcW w:w="724"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Категория</w:t>
            </w:r>
          </w:p>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руководителя</w:t>
            </w:r>
          </w:p>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/учителя</w:t>
            </w:r>
          </w:p>
        </w:tc>
      </w:tr>
      <w:tr w:rsidR="007D2FF7" w:rsidRPr="009826D6" w:rsidTr="00FB1284">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1.</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Шадрина Людмила Ивановна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директор,</w:t>
            </w:r>
          </w:p>
          <w:p w:rsidR="007D2FF7" w:rsidRPr="009826D6" w:rsidRDefault="007D2FF7" w:rsidP="00457653">
            <w:pPr>
              <w:spacing w:after="0" w:line="240" w:lineRule="auto"/>
              <w:jc w:val="center"/>
              <w:rPr>
                <w:rFonts w:ascii="Times New Roman" w:hAnsi="Times New Roman"/>
                <w:sz w:val="24"/>
                <w:szCs w:val="24"/>
              </w:rPr>
            </w:pP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физики</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Заслуженный учитель РФ</w:t>
            </w: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 xml:space="preserve">Отличник просвещения РФ </w:t>
            </w:r>
          </w:p>
        </w:tc>
        <w:tc>
          <w:tcPr>
            <w:tcW w:w="724"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 /</w:t>
            </w:r>
          </w:p>
          <w:p w:rsidR="007D2FF7" w:rsidRPr="009826D6" w:rsidRDefault="007D2FF7" w:rsidP="00457653">
            <w:pPr>
              <w:spacing w:after="0" w:line="240" w:lineRule="auto"/>
              <w:jc w:val="center"/>
              <w:rPr>
                <w:rFonts w:ascii="Times New Roman" w:hAnsi="Times New Roman"/>
                <w:sz w:val="24"/>
                <w:szCs w:val="24"/>
              </w:rPr>
            </w:pPr>
          </w:p>
          <w:p w:rsidR="007D2FF7" w:rsidRPr="009826D6" w:rsidRDefault="007D2FF7" w:rsidP="00457653">
            <w:pPr>
              <w:spacing w:after="0" w:line="240" w:lineRule="auto"/>
              <w:jc w:val="center"/>
              <w:rPr>
                <w:rFonts w:ascii="Times New Roman" w:hAnsi="Times New Roman"/>
                <w:sz w:val="24"/>
                <w:szCs w:val="24"/>
              </w:rPr>
            </w:pPr>
            <w:proofErr w:type="spellStart"/>
            <w:r w:rsidRPr="009826D6">
              <w:rPr>
                <w:rFonts w:ascii="Times New Roman" w:hAnsi="Times New Roman"/>
                <w:sz w:val="24"/>
                <w:szCs w:val="24"/>
                <w:lang w:val="en-US"/>
              </w:rPr>
              <w:t>высшая</w:t>
            </w:r>
            <w:proofErr w:type="spellEnd"/>
          </w:p>
        </w:tc>
      </w:tr>
      <w:tr w:rsidR="007D2FF7" w:rsidRPr="009826D6" w:rsidTr="00FB1284">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2.</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Лапина Галина Владимировна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Заместитель директора по УВР</w:t>
            </w: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 xml:space="preserve"> </w:t>
            </w: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русского языка и литературы</w:t>
            </w:r>
          </w:p>
        </w:tc>
        <w:tc>
          <w:tcPr>
            <w:tcW w:w="1433" w:type="pct"/>
            <w:vAlign w:val="center"/>
          </w:tcPr>
          <w:p w:rsidR="007D2FF7" w:rsidRPr="009826D6" w:rsidRDefault="00EF5725" w:rsidP="00457653">
            <w:pPr>
              <w:spacing w:after="0" w:line="240" w:lineRule="auto"/>
              <w:jc w:val="center"/>
              <w:rPr>
                <w:rFonts w:ascii="Times New Roman" w:hAnsi="Times New Roman"/>
                <w:sz w:val="24"/>
                <w:szCs w:val="24"/>
              </w:rPr>
            </w:pPr>
            <w:r>
              <w:rPr>
                <w:rFonts w:ascii="Times New Roman" w:hAnsi="Times New Roman"/>
                <w:sz w:val="24"/>
                <w:szCs w:val="24"/>
              </w:rPr>
              <w:t>Заслуженный</w:t>
            </w:r>
            <w:r w:rsidR="007D2FF7" w:rsidRPr="009826D6">
              <w:rPr>
                <w:rFonts w:ascii="Times New Roman" w:hAnsi="Times New Roman"/>
                <w:sz w:val="24"/>
                <w:szCs w:val="24"/>
              </w:rPr>
              <w:t xml:space="preserve"> работник  образования М. О.</w:t>
            </w: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Отличник просвещения РФ</w:t>
            </w:r>
          </w:p>
          <w:p w:rsidR="007D2FF7" w:rsidRPr="009826D6" w:rsidRDefault="00B625BD"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 министерства образования М.О.</w:t>
            </w:r>
          </w:p>
        </w:tc>
        <w:tc>
          <w:tcPr>
            <w:tcW w:w="724"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 /</w:t>
            </w:r>
          </w:p>
          <w:p w:rsidR="007D2FF7" w:rsidRPr="009826D6" w:rsidRDefault="007D2FF7" w:rsidP="00457653">
            <w:pPr>
              <w:spacing w:after="0" w:line="240" w:lineRule="auto"/>
              <w:jc w:val="center"/>
              <w:rPr>
                <w:rFonts w:ascii="Times New Roman" w:hAnsi="Times New Roman"/>
                <w:sz w:val="24"/>
                <w:szCs w:val="24"/>
              </w:rPr>
            </w:pP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7D2FF7" w:rsidRPr="009826D6" w:rsidTr="00FB1284">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3.</w:t>
            </w:r>
          </w:p>
        </w:tc>
        <w:tc>
          <w:tcPr>
            <w:tcW w:w="1414" w:type="pct"/>
            <w:vAlign w:val="center"/>
          </w:tcPr>
          <w:p w:rsidR="007D2FF7" w:rsidRPr="009826D6" w:rsidRDefault="007D2FF7" w:rsidP="00457653">
            <w:pPr>
              <w:spacing w:after="0" w:line="240" w:lineRule="auto"/>
              <w:rPr>
                <w:rFonts w:ascii="Times New Roman" w:hAnsi="Times New Roman"/>
                <w:sz w:val="24"/>
                <w:szCs w:val="24"/>
              </w:rPr>
            </w:pPr>
            <w:proofErr w:type="spellStart"/>
            <w:r w:rsidRPr="009826D6">
              <w:rPr>
                <w:rFonts w:ascii="Times New Roman" w:hAnsi="Times New Roman"/>
                <w:sz w:val="24"/>
                <w:szCs w:val="24"/>
              </w:rPr>
              <w:t>Майорова</w:t>
            </w:r>
            <w:proofErr w:type="spellEnd"/>
            <w:r w:rsidRPr="009826D6">
              <w:rPr>
                <w:rFonts w:ascii="Times New Roman" w:hAnsi="Times New Roman"/>
                <w:sz w:val="24"/>
                <w:szCs w:val="24"/>
              </w:rPr>
              <w:t xml:space="preserve"> Алевтина Юрьевна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Заместитель директора по УВР,  учитель английского языка</w:t>
            </w:r>
          </w:p>
        </w:tc>
        <w:tc>
          <w:tcPr>
            <w:tcW w:w="1433" w:type="pct"/>
            <w:vAlign w:val="center"/>
          </w:tcPr>
          <w:p w:rsidR="007D2FF7" w:rsidRPr="009826D6" w:rsidRDefault="007D2FF7" w:rsidP="00457653">
            <w:pPr>
              <w:spacing w:after="0" w:line="240" w:lineRule="auto"/>
              <w:jc w:val="center"/>
              <w:rPr>
                <w:rFonts w:ascii="Times New Roman" w:hAnsi="Times New Roman"/>
              </w:rPr>
            </w:pPr>
            <w:r w:rsidRPr="009826D6">
              <w:rPr>
                <w:rFonts w:ascii="Times New Roman" w:hAnsi="Times New Roman"/>
                <w:sz w:val="24"/>
                <w:szCs w:val="24"/>
              </w:rPr>
              <w:t>Почетная грамота министерства образования М.О.</w:t>
            </w:r>
          </w:p>
        </w:tc>
        <w:tc>
          <w:tcPr>
            <w:tcW w:w="724"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 /</w:t>
            </w:r>
          </w:p>
          <w:p w:rsidR="007D2FF7" w:rsidRPr="009826D6" w:rsidRDefault="007D2FF7" w:rsidP="00457653">
            <w:pPr>
              <w:spacing w:after="0" w:line="240" w:lineRule="auto"/>
              <w:jc w:val="center"/>
              <w:rPr>
                <w:rFonts w:ascii="Times New Roman" w:hAnsi="Times New Roman"/>
                <w:sz w:val="24"/>
                <w:szCs w:val="24"/>
              </w:rPr>
            </w:pP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7D2FF7" w:rsidRPr="009826D6" w:rsidTr="00FB1284">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4.</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 xml:space="preserve"> </w:t>
            </w:r>
            <w:proofErr w:type="spellStart"/>
            <w:r w:rsidRPr="009826D6">
              <w:rPr>
                <w:rFonts w:ascii="Times New Roman" w:hAnsi="Times New Roman"/>
                <w:sz w:val="24"/>
                <w:szCs w:val="24"/>
              </w:rPr>
              <w:t>Кучкарова</w:t>
            </w:r>
            <w:proofErr w:type="spellEnd"/>
            <w:r w:rsidRPr="009826D6">
              <w:rPr>
                <w:rFonts w:ascii="Times New Roman" w:hAnsi="Times New Roman"/>
                <w:sz w:val="24"/>
                <w:szCs w:val="24"/>
              </w:rPr>
              <w:t xml:space="preserve"> Елена Николаевна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 xml:space="preserve">Заместитель директора по ВР, учитель английского языка </w:t>
            </w:r>
          </w:p>
        </w:tc>
        <w:tc>
          <w:tcPr>
            <w:tcW w:w="1433" w:type="pct"/>
            <w:vAlign w:val="center"/>
          </w:tcPr>
          <w:p w:rsidR="007D2FF7" w:rsidRPr="009826D6" w:rsidRDefault="00DE40B6" w:rsidP="00457653">
            <w:pPr>
              <w:spacing w:after="0" w:line="240" w:lineRule="auto"/>
              <w:jc w:val="center"/>
              <w:rPr>
                <w:rFonts w:ascii="Times New Roman" w:hAnsi="Times New Roman"/>
              </w:rPr>
            </w:pPr>
            <w:r>
              <w:rPr>
                <w:rFonts w:ascii="Times New Roman" w:hAnsi="Times New Roman"/>
              </w:rPr>
              <w:t>Почетная грамота ГК образования</w:t>
            </w:r>
          </w:p>
        </w:tc>
        <w:tc>
          <w:tcPr>
            <w:tcW w:w="724"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Первая /</w:t>
            </w:r>
          </w:p>
          <w:p w:rsidR="007D2FF7" w:rsidRPr="009826D6" w:rsidRDefault="007D2FF7" w:rsidP="00457653">
            <w:pPr>
              <w:spacing w:after="0" w:line="240" w:lineRule="auto"/>
              <w:jc w:val="center"/>
              <w:rPr>
                <w:rFonts w:ascii="Times New Roman" w:hAnsi="Times New Roman"/>
                <w:sz w:val="24"/>
                <w:szCs w:val="24"/>
              </w:rPr>
            </w:pP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первая</w:t>
            </w:r>
          </w:p>
        </w:tc>
      </w:tr>
      <w:tr w:rsidR="007D2FF7" w:rsidRPr="009826D6" w:rsidTr="00FB1284">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5.</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Иванцова Татьяна Николаевна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русского языка и литературы</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w:t>
            </w:r>
          </w:p>
          <w:p w:rsidR="007D2FF7" w:rsidRPr="009826D6" w:rsidRDefault="00DE40B6" w:rsidP="00457653">
            <w:pPr>
              <w:spacing w:after="0" w:line="240" w:lineRule="auto"/>
              <w:jc w:val="center"/>
              <w:rPr>
                <w:rFonts w:ascii="Times New Roman" w:hAnsi="Times New Roman"/>
                <w:sz w:val="24"/>
                <w:szCs w:val="24"/>
              </w:rPr>
            </w:pPr>
            <w:r>
              <w:rPr>
                <w:rFonts w:ascii="Times New Roman" w:hAnsi="Times New Roman"/>
                <w:sz w:val="24"/>
                <w:szCs w:val="24"/>
              </w:rPr>
              <w:t xml:space="preserve">Министерства образования РФ </w:t>
            </w:r>
          </w:p>
        </w:tc>
        <w:tc>
          <w:tcPr>
            <w:tcW w:w="724"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p w:rsidR="007D2FF7" w:rsidRPr="009826D6" w:rsidRDefault="007D2FF7" w:rsidP="00457653">
            <w:pPr>
              <w:spacing w:after="0" w:line="240" w:lineRule="auto"/>
              <w:jc w:val="center"/>
              <w:rPr>
                <w:rFonts w:ascii="Times New Roman" w:hAnsi="Times New Roman"/>
                <w:sz w:val="24"/>
                <w:szCs w:val="24"/>
              </w:rPr>
            </w:pPr>
          </w:p>
        </w:tc>
      </w:tr>
      <w:tr w:rsidR="007D2FF7" w:rsidRPr="009826D6" w:rsidTr="00FB1284">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 xml:space="preserve">6. </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 xml:space="preserve">Овсянникова Светлана Александровна </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русского языка и литературы</w:t>
            </w:r>
          </w:p>
        </w:tc>
        <w:tc>
          <w:tcPr>
            <w:tcW w:w="1433" w:type="pct"/>
            <w:vAlign w:val="center"/>
          </w:tcPr>
          <w:p w:rsidR="00DE40B6" w:rsidRDefault="00DE40B6"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 министерства образования М.О.</w:t>
            </w: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кандидат наук</w:t>
            </w:r>
          </w:p>
        </w:tc>
        <w:tc>
          <w:tcPr>
            <w:tcW w:w="724"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7D2FF7" w:rsidRPr="009826D6" w:rsidTr="00FB1284">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7.</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Новикова Наталия Павловна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русского языка и литературы</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w:t>
            </w:r>
          </w:p>
          <w:p w:rsidR="007D2FF7" w:rsidRPr="009826D6" w:rsidRDefault="00DE40B6" w:rsidP="00457653">
            <w:pPr>
              <w:spacing w:after="0" w:line="240" w:lineRule="auto"/>
              <w:jc w:val="center"/>
              <w:rPr>
                <w:rFonts w:ascii="Times New Roman" w:hAnsi="Times New Roman"/>
                <w:sz w:val="24"/>
                <w:szCs w:val="24"/>
              </w:rPr>
            </w:pPr>
            <w:r>
              <w:rPr>
                <w:rFonts w:ascii="Times New Roman" w:hAnsi="Times New Roman"/>
                <w:sz w:val="24"/>
                <w:szCs w:val="24"/>
              </w:rPr>
              <w:t xml:space="preserve">Министерства образования РФ </w:t>
            </w:r>
          </w:p>
        </w:tc>
        <w:tc>
          <w:tcPr>
            <w:tcW w:w="724"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7D2FF7" w:rsidRPr="009826D6" w:rsidTr="00FB1284">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8.</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Колганов Игорь Львович</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математики</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Отличник просвещения РФ</w:t>
            </w: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Победитель национального проекта «Образование»</w:t>
            </w:r>
          </w:p>
          <w:p w:rsidR="00DE40B6" w:rsidRPr="009826D6" w:rsidRDefault="00DE40B6"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w:t>
            </w:r>
          </w:p>
          <w:p w:rsidR="007D2FF7" w:rsidRPr="009826D6" w:rsidRDefault="00DE40B6" w:rsidP="00457653">
            <w:pPr>
              <w:spacing w:after="0" w:line="240" w:lineRule="auto"/>
              <w:jc w:val="center"/>
              <w:rPr>
                <w:rFonts w:ascii="Times New Roman" w:hAnsi="Times New Roman"/>
                <w:sz w:val="24"/>
                <w:szCs w:val="24"/>
              </w:rPr>
            </w:pPr>
            <w:r>
              <w:rPr>
                <w:rFonts w:ascii="Times New Roman" w:hAnsi="Times New Roman"/>
                <w:sz w:val="24"/>
                <w:szCs w:val="24"/>
              </w:rPr>
              <w:t xml:space="preserve">Министерства образования РФ </w:t>
            </w:r>
          </w:p>
        </w:tc>
        <w:tc>
          <w:tcPr>
            <w:tcW w:w="724"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7D2FF7" w:rsidRPr="009826D6" w:rsidTr="00FB1284">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9.</w:t>
            </w:r>
          </w:p>
        </w:tc>
        <w:tc>
          <w:tcPr>
            <w:tcW w:w="1414" w:type="pct"/>
            <w:vAlign w:val="center"/>
          </w:tcPr>
          <w:p w:rsidR="007D2FF7" w:rsidRPr="009826D6" w:rsidRDefault="00A73044" w:rsidP="00457653">
            <w:pPr>
              <w:spacing w:after="0" w:line="240" w:lineRule="auto"/>
              <w:rPr>
                <w:rFonts w:ascii="Times New Roman" w:hAnsi="Times New Roman"/>
                <w:sz w:val="24"/>
                <w:szCs w:val="24"/>
              </w:rPr>
            </w:pPr>
            <w:r>
              <w:rPr>
                <w:rFonts w:ascii="Times New Roman" w:hAnsi="Times New Roman"/>
                <w:sz w:val="24"/>
                <w:szCs w:val="24"/>
              </w:rPr>
              <w:t>Исаева Надежда Васильевна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математики</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Отличник просвещения РФ</w:t>
            </w:r>
          </w:p>
          <w:p w:rsidR="007D2FF7" w:rsidRPr="009826D6" w:rsidRDefault="00DE40B6"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 министерства образования М.О.</w:t>
            </w:r>
          </w:p>
        </w:tc>
        <w:tc>
          <w:tcPr>
            <w:tcW w:w="724"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 xml:space="preserve">Высшая </w:t>
            </w:r>
          </w:p>
        </w:tc>
      </w:tr>
      <w:tr w:rsidR="007D2FF7" w:rsidRPr="009826D6" w:rsidTr="00FB1284">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10.</w:t>
            </w:r>
          </w:p>
        </w:tc>
        <w:tc>
          <w:tcPr>
            <w:tcW w:w="1414" w:type="pct"/>
            <w:vAlign w:val="center"/>
          </w:tcPr>
          <w:p w:rsidR="007D2FF7" w:rsidRPr="009826D6" w:rsidRDefault="007D2FF7" w:rsidP="00457653">
            <w:pPr>
              <w:spacing w:after="0" w:line="240" w:lineRule="auto"/>
              <w:rPr>
                <w:rFonts w:ascii="Times New Roman" w:hAnsi="Times New Roman"/>
                <w:sz w:val="24"/>
                <w:szCs w:val="24"/>
              </w:rPr>
            </w:pPr>
            <w:proofErr w:type="spellStart"/>
            <w:r w:rsidRPr="009826D6">
              <w:rPr>
                <w:rFonts w:ascii="Times New Roman" w:hAnsi="Times New Roman"/>
                <w:sz w:val="24"/>
                <w:szCs w:val="24"/>
              </w:rPr>
              <w:t>Пиминова</w:t>
            </w:r>
            <w:proofErr w:type="spellEnd"/>
            <w:r w:rsidRPr="009826D6">
              <w:rPr>
                <w:rFonts w:ascii="Times New Roman" w:hAnsi="Times New Roman"/>
                <w:sz w:val="24"/>
                <w:szCs w:val="24"/>
              </w:rPr>
              <w:t xml:space="preserve"> Марина Васильевна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истории</w:t>
            </w:r>
          </w:p>
        </w:tc>
        <w:tc>
          <w:tcPr>
            <w:tcW w:w="1433" w:type="pct"/>
            <w:vAlign w:val="center"/>
          </w:tcPr>
          <w:p w:rsidR="00DE40B6" w:rsidRPr="009826D6" w:rsidRDefault="00DE40B6"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w:t>
            </w:r>
          </w:p>
          <w:p w:rsidR="00DE40B6" w:rsidRPr="009826D6" w:rsidRDefault="00DE40B6" w:rsidP="00457653">
            <w:pPr>
              <w:spacing w:after="0" w:line="240" w:lineRule="auto"/>
              <w:jc w:val="center"/>
              <w:rPr>
                <w:rFonts w:ascii="Times New Roman" w:hAnsi="Times New Roman"/>
                <w:sz w:val="24"/>
                <w:szCs w:val="24"/>
              </w:rPr>
            </w:pPr>
            <w:r>
              <w:rPr>
                <w:rFonts w:ascii="Times New Roman" w:hAnsi="Times New Roman"/>
                <w:sz w:val="24"/>
                <w:szCs w:val="24"/>
              </w:rPr>
              <w:t xml:space="preserve">Министерства образования РФ </w:t>
            </w: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Победитель национального проекта «Образование»</w:t>
            </w:r>
          </w:p>
        </w:tc>
        <w:tc>
          <w:tcPr>
            <w:tcW w:w="724"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 xml:space="preserve">Высшая </w:t>
            </w:r>
          </w:p>
        </w:tc>
      </w:tr>
      <w:tr w:rsidR="007D2FF7" w:rsidRPr="009826D6" w:rsidTr="00FB1284">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11.</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Осипова Елена Михайловна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истории</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Грамота Министерства образования РФ</w:t>
            </w:r>
          </w:p>
        </w:tc>
        <w:tc>
          <w:tcPr>
            <w:tcW w:w="72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 xml:space="preserve">   Высшая</w:t>
            </w:r>
          </w:p>
        </w:tc>
      </w:tr>
      <w:tr w:rsidR="007D2FF7" w:rsidRPr="009826D6" w:rsidTr="00FB1284">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lastRenderedPageBreak/>
              <w:t>12.</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Цыганкова Светлана Анатольевна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биологии</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Грамота Министерства образования РФ</w:t>
            </w:r>
          </w:p>
          <w:p w:rsidR="007D2FF7"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Победитель регионального этапа национального проекта «Образование»</w:t>
            </w:r>
          </w:p>
          <w:p w:rsidR="000C20CD" w:rsidRPr="009826D6" w:rsidRDefault="000C20CD" w:rsidP="00457653">
            <w:pPr>
              <w:spacing w:after="0" w:line="240" w:lineRule="auto"/>
              <w:jc w:val="center"/>
              <w:rPr>
                <w:rFonts w:ascii="Times New Roman" w:hAnsi="Times New Roman"/>
                <w:sz w:val="24"/>
                <w:szCs w:val="24"/>
              </w:rPr>
            </w:pPr>
            <w:r>
              <w:rPr>
                <w:rFonts w:ascii="Times New Roman" w:hAnsi="Times New Roman"/>
                <w:sz w:val="24"/>
                <w:szCs w:val="24"/>
              </w:rPr>
              <w:t>Почетный работник общего образования</w:t>
            </w:r>
            <w:r w:rsidR="0097266B">
              <w:rPr>
                <w:rFonts w:ascii="Times New Roman" w:hAnsi="Times New Roman"/>
                <w:sz w:val="24"/>
                <w:szCs w:val="24"/>
              </w:rPr>
              <w:t xml:space="preserve"> РФ</w:t>
            </w:r>
          </w:p>
        </w:tc>
        <w:tc>
          <w:tcPr>
            <w:tcW w:w="72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 xml:space="preserve">   Высшая</w:t>
            </w:r>
          </w:p>
        </w:tc>
      </w:tr>
      <w:tr w:rsidR="007D2FF7" w:rsidRPr="009826D6" w:rsidTr="00FB1284">
        <w:trPr>
          <w:trHeight w:val="625"/>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13.</w:t>
            </w:r>
          </w:p>
        </w:tc>
        <w:tc>
          <w:tcPr>
            <w:tcW w:w="1414" w:type="pct"/>
            <w:vAlign w:val="center"/>
          </w:tcPr>
          <w:p w:rsidR="007D2FF7" w:rsidRPr="009826D6" w:rsidRDefault="007D2FF7" w:rsidP="00457653">
            <w:pPr>
              <w:spacing w:after="0" w:line="240" w:lineRule="auto"/>
              <w:rPr>
                <w:rFonts w:ascii="Times New Roman" w:hAnsi="Times New Roman"/>
                <w:sz w:val="24"/>
                <w:szCs w:val="24"/>
              </w:rPr>
            </w:pPr>
            <w:proofErr w:type="spellStart"/>
            <w:r w:rsidRPr="009826D6">
              <w:rPr>
                <w:rFonts w:ascii="Times New Roman" w:hAnsi="Times New Roman"/>
                <w:sz w:val="24"/>
                <w:szCs w:val="24"/>
              </w:rPr>
              <w:t>Закаблук</w:t>
            </w:r>
            <w:proofErr w:type="spellEnd"/>
            <w:r w:rsidRPr="009826D6">
              <w:rPr>
                <w:rFonts w:ascii="Times New Roman" w:hAnsi="Times New Roman"/>
                <w:sz w:val="24"/>
                <w:szCs w:val="24"/>
              </w:rPr>
              <w:t xml:space="preserve"> Оксана Викторовна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химии</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Победитель национального проекта «Образование»</w:t>
            </w:r>
          </w:p>
        </w:tc>
        <w:tc>
          <w:tcPr>
            <w:tcW w:w="724"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 xml:space="preserve">   Высшая</w:t>
            </w:r>
          </w:p>
        </w:tc>
      </w:tr>
      <w:tr w:rsidR="007D2FF7" w:rsidRPr="009826D6" w:rsidTr="00FB1284">
        <w:trPr>
          <w:trHeight w:val="661"/>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14.</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Уланова Ольга Владимировна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физики</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Победитель национального проекта «Образование»</w:t>
            </w:r>
          </w:p>
          <w:p w:rsidR="007D2FF7" w:rsidRDefault="0097266B" w:rsidP="00457653">
            <w:pPr>
              <w:spacing w:after="0" w:line="240" w:lineRule="auto"/>
              <w:jc w:val="center"/>
              <w:rPr>
                <w:rFonts w:ascii="Times New Roman" w:hAnsi="Times New Roman"/>
                <w:sz w:val="24"/>
                <w:szCs w:val="24"/>
              </w:rPr>
            </w:pPr>
            <w:r>
              <w:rPr>
                <w:rFonts w:ascii="Times New Roman" w:hAnsi="Times New Roman"/>
                <w:sz w:val="24"/>
                <w:szCs w:val="24"/>
              </w:rPr>
              <w:t>Почетный работник общего образования РФ</w:t>
            </w:r>
          </w:p>
          <w:p w:rsidR="0097266B" w:rsidRPr="009826D6" w:rsidRDefault="0097266B"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 министерства</w:t>
            </w:r>
            <w:r>
              <w:rPr>
                <w:rFonts w:ascii="Times New Roman" w:hAnsi="Times New Roman"/>
                <w:sz w:val="24"/>
                <w:szCs w:val="24"/>
              </w:rPr>
              <w:t xml:space="preserve"> </w:t>
            </w:r>
            <w:r w:rsidR="004329CE">
              <w:rPr>
                <w:rFonts w:ascii="Times New Roman" w:hAnsi="Times New Roman"/>
                <w:sz w:val="24"/>
                <w:szCs w:val="24"/>
              </w:rPr>
              <w:t xml:space="preserve">образования </w:t>
            </w:r>
            <w:r>
              <w:rPr>
                <w:rFonts w:ascii="Times New Roman" w:hAnsi="Times New Roman"/>
                <w:sz w:val="24"/>
                <w:szCs w:val="24"/>
              </w:rPr>
              <w:t>РФ</w:t>
            </w:r>
          </w:p>
        </w:tc>
        <w:tc>
          <w:tcPr>
            <w:tcW w:w="724"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7D2FF7" w:rsidRPr="009826D6" w:rsidTr="00FB1284">
        <w:trPr>
          <w:trHeight w:val="661"/>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15.</w:t>
            </w:r>
          </w:p>
        </w:tc>
        <w:tc>
          <w:tcPr>
            <w:tcW w:w="1414" w:type="pct"/>
            <w:vAlign w:val="center"/>
          </w:tcPr>
          <w:p w:rsidR="007D2FF7" w:rsidRPr="009826D6" w:rsidRDefault="007D2FF7" w:rsidP="00457653">
            <w:pPr>
              <w:spacing w:after="0" w:line="240" w:lineRule="auto"/>
              <w:rPr>
                <w:rFonts w:ascii="Times New Roman" w:hAnsi="Times New Roman"/>
                <w:sz w:val="24"/>
                <w:szCs w:val="24"/>
              </w:rPr>
            </w:pPr>
            <w:proofErr w:type="spellStart"/>
            <w:r w:rsidRPr="009826D6">
              <w:rPr>
                <w:rFonts w:ascii="Times New Roman" w:hAnsi="Times New Roman"/>
                <w:sz w:val="24"/>
                <w:szCs w:val="24"/>
              </w:rPr>
              <w:t>Живоглотова</w:t>
            </w:r>
            <w:proofErr w:type="spellEnd"/>
            <w:r w:rsidRPr="009826D6">
              <w:rPr>
                <w:rFonts w:ascii="Times New Roman" w:hAnsi="Times New Roman"/>
                <w:sz w:val="24"/>
                <w:szCs w:val="24"/>
              </w:rPr>
              <w:t xml:space="preserve"> Валентина Ивановна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английского языка</w:t>
            </w:r>
          </w:p>
        </w:tc>
        <w:tc>
          <w:tcPr>
            <w:tcW w:w="1433" w:type="pct"/>
            <w:vAlign w:val="center"/>
          </w:tcPr>
          <w:p w:rsidR="007D2FF7" w:rsidRPr="009826D6" w:rsidRDefault="00216CA3" w:rsidP="00457653">
            <w:pPr>
              <w:spacing w:after="0" w:line="240" w:lineRule="auto"/>
              <w:jc w:val="center"/>
              <w:rPr>
                <w:rFonts w:ascii="Times New Roman" w:hAnsi="Times New Roman"/>
                <w:sz w:val="24"/>
                <w:szCs w:val="24"/>
              </w:rPr>
            </w:pPr>
            <w:r>
              <w:rPr>
                <w:rFonts w:ascii="Times New Roman" w:hAnsi="Times New Roman"/>
                <w:sz w:val="24"/>
                <w:szCs w:val="24"/>
              </w:rPr>
              <w:t>Почетный работник общего образования РФ</w:t>
            </w:r>
            <w:r w:rsidRPr="009826D6">
              <w:rPr>
                <w:rFonts w:ascii="Times New Roman" w:hAnsi="Times New Roman"/>
                <w:sz w:val="24"/>
                <w:szCs w:val="24"/>
              </w:rPr>
              <w:t xml:space="preserve"> </w:t>
            </w:r>
            <w:r w:rsidR="007D2FF7" w:rsidRPr="009826D6">
              <w:rPr>
                <w:rFonts w:ascii="Times New Roman" w:hAnsi="Times New Roman"/>
                <w:sz w:val="24"/>
                <w:szCs w:val="24"/>
              </w:rPr>
              <w:t>Победитель национального проекта «Образование»</w:t>
            </w:r>
          </w:p>
          <w:p w:rsidR="007D2FF7" w:rsidRPr="009826D6" w:rsidRDefault="00216CA3"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 министерства</w:t>
            </w:r>
            <w:r>
              <w:rPr>
                <w:rFonts w:ascii="Times New Roman" w:hAnsi="Times New Roman"/>
                <w:sz w:val="24"/>
                <w:szCs w:val="24"/>
              </w:rPr>
              <w:t xml:space="preserve"> </w:t>
            </w:r>
            <w:r w:rsidR="004329CE">
              <w:rPr>
                <w:rFonts w:ascii="Times New Roman" w:hAnsi="Times New Roman"/>
                <w:sz w:val="24"/>
                <w:szCs w:val="24"/>
              </w:rPr>
              <w:t xml:space="preserve">образования </w:t>
            </w:r>
            <w:r>
              <w:rPr>
                <w:rFonts w:ascii="Times New Roman" w:hAnsi="Times New Roman"/>
                <w:sz w:val="24"/>
                <w:szCs w:val="24"/>
              </w:rPr>
              <w:t>РФ</w:t>
            </w:r>
          </w:p>
        </w:tc>
        <w:tc>
          <w:tcPr>
            <w:tcW w:w="724"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7D2FF7" w:rsidRPr="009826D6" w:rsidTr="00FB1284">
        <w:trPr>
          <w:trHeight w:val="661"/>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15.</w:t>
            </w:r>
          </w:p>
        </w:tc>
        <w:tc>
          <w:tcPr>
            <w:tcW w:w="1414" w:type="pct"/>
            <w:vAlign w:val="center"/>
          </w:tcPr>
          <w:p w:rsidR="007D2FF7" w:rsidRPr="009826D6" w:rsidRDefault="007D2FF7" w:rsidP="00457653">
            <w:pPr>
              <w:spacing w:after="0" w:line="240" w:lineRule="auto"/>
              <w:rPr>
                <w:rFonts w:ascii="Times New Roman" w:hAnsi="Times New Roman"/>
                <w:sz w:val="24"/>
                <w:szCs w:val="24"/>
              </w:rPr>
            </w:pPr>
            <w:proofErr w:type="spellStart"/>
            <w:r w:rsidRPr="009826D6">
              <w:rPr>
                <w:rFonts w:ascii="Times New Roman" w:hAnsi="Times New Roman"/>
                <w:sz w:val="24"/>
                <w:szCs w:val="24"/>
              </w:rPr>
              <w:t>Парунина</w:t>
            </w:r>
            <w:proofErr w:type="spellEnd"/>
            <w:r w:rsidRPr="009826D6">
              <w:rPr>
                <w:rFonts w:ascii="Times New Roman" w:hAnsi="Times New Roman"/>
                <w:sz w:val="24"/>
                <w:szCs w:val="24"/>
              </w:rPr>
              <w:t xml:space="preserve"> Вера Юрьевна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английского языка</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Победитель национального проекта «Образование»</w:t>
            </w:r>
          </w:p>
          <w:p w:rsidR="007D2FF7" w:rsidRDefault="00497605"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 министерства</w:t>
            </w:r>
            <w:r w:rsidR="004329CE">
              <w:rPr>
                <w:rFonts w:ascii="Times New Roman" w:hAnsi="Times New Roman"/>
                <w:sz w:val="24"/>
                <w:szCs w:val="24"/>
              </w:rPr>
              <w:t xml:space="preserve"> образования</w:t>
            </w:r>
            <w:r>
              <w:rPr>
                <w:rFonts w:ascii="Times New Roman" w:hAnsi="Times New Roman"/>
                <w:sz w:val="24"/>
                <w:szCs w:val="24"/>
              </w:rPr>
              <w:t xml:space="preserve"> РФ</w:t>
            </w:r>
          </w:p>
          <w:p w:rsidR="00497605" w:rsidRPr="009826D6" w:rsidRDefault="00497605" w:rsidP="00457653">
            <w:pPr>
              <w:spacing w:after="0" w:line="240" w:lineRule="auto"/>
              <w:jc w:val="center"/>
              <w:rPr>
                <w:rFonts w:ascii="Times New Roman" w:hAnsi="Times New Roman"/>
                <w:sz w:val="24"/>
                <w:szCs w:val="24"/>
              </w:rPr>
            </w:pPr>
            <w:r w:rsidRPr="009826D6">
              <w:rPr>
                <w:rFonts w:ascii="Times New Roman" w:hAnsi="Times New Roman"/>
                <w:sz w:val="24"/>
                <w:szCs w:val="24"/>
              </w:rPr>
              <w:t>Почетная грамота министерства</w:t>
            </w:r>
            <w:r w:rsidR="004329CE">
              <w:rPr>
                <w:rFonts w:ascii="Times New Roman" w:hAnsi="Times New Roman"/>
                <w:sz w:val="24"/>
                <w:szCs w:val="24"/>
              </w:rPr>
              <w:t xml:space="preserve"> </w:t>
            </w:r>
            <w:r>
              <w:rPr>
                <w:rFonts w:ascii="Times New Roman" w:hAnsi="Times New Roman"/>
                <w:sz w:val="24"/>
                <w:szCs w:val="24"/>
              </w:rPr>
              <w:t xml:space="preserve"> </w:t>
            </w:r>
            <w:r w:rsidR="004329CE">
              <w:rPr>
                <w:rFonts w:ascii="Times New Roman" w:hAnsi="Times New Roman"/>
                <w:sz w:val="24"/>
                <w:szCs w:val="24"/>
              </w:rPr>
              <w:t xml:space="preserve">образования </w:t>
            </w:r>
            <w:r>
              <w:rPr>
                <w:rFonts w:ascii="Times New Roman" w:hAnsi="Times New Roman"/>
                <w:sz w:val="24"/>
                <w:szCs w:val="24"/>
              </w:rPr>
              <w:t>М. О.</w:t>
            </w:r>
          </w:p>
        </w:tc>
        <w:tc>
          <w:tcPr>
            <w:tcW w:w="724"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7D2FF7" w:rsidRPr="009826D6" w:rsidTr="00FB1284">
        <w:trPr>
          <w:trHeight w:val="661"/>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16.</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Неумоина Елена Геннадьевна</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Учитель информатики и ИКТ</w:t>
            </w:r>
          </w:p>
        </w:tc>
        <w:tc>
          <w:tcPr>
            <w:tcW w:w="1433"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Победитель национального проекта «Образование»</w:t>
            </w:r>
          </w:p>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Кандидат наук</w:t>
            </w:r>
          </w:p>
        </w:tc>
        <w:tc>
          <w:tcPr>
            <w:tcW w:w="724"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Высшая</w:t>
            </w:r>
          </w:p>
        </w:tc>
      </w:tr>
      <w:tr w:rsidR="007D2FF7" w:rsidRPr="009826D6" w:rsidTr="00FB1284">
        <w:trPr>
          <w:trHeight w:val="661"/>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sidRPr="009826D6">
              <w:rPr>
                <w:rFonts w:ascii="Times New Roman" w:hAnsi="Times New Roman"/>
                <w:b/>
                <w:sz w:val="24"/>
                <w:szCs w:val="24"/>
              </w:rPr>
              <w:t>17.</w:t>
            </w:r>
          </w:p>
        </w:tc>
        <w:tc>
          <w:tcPr>
            <w:tcW w:w="1414" w:type="pct"/>
            <w:vAlign w:val="center"/>
          </w:tcPr>
          <w:p w:rsidR="007D2FF7" w:rsidRPr="009826D6" w:rsidRDefault="007D2FF7" w:rsidP="00457653">
            <w:pPr>
              <w:spacing w:after="0" w:line="240" w:lineRule="auto"/>
              <w:rPr>
                <w:rFonts w:ascii="Times New Roman" w:hAnsi="Times New Roman"/>
                <w:sz w:val="24"/>
                <w:szCs w:val="24"/>
              </w:rPr>
            </w:pPr>
            <w:r w:rsidRPr="009826D6">
              <w:rPr>
                <w:rFonts w:ascii="Times New Roman" w:hAnsi="Times New Roman"/>
                <w:sz w:val="24"/>
                <w:szCs w:val="24"/>
              </w:rPr>
              <w:t>Харитонов Дмитрий Васильевич</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 xml:space="preserve">Учитель </w:t>
            </w:r>
            <w:proofErr w:type="spellStart"/>
            <w:proofErr w:type="gramStart"/>
            <w:r w:rsidRPr="009826D6">
              <w:rPr>
                <w:rFonts w:ascii="Times New Roman" w:hAnsi="Times New Roman"/>
                <w:sz w:val="24"/>
                <w:szCs w:val="24"/>
              </w:rPr>
              <w:t>физичес</w:t>
            </w:r>
            <w:r>
              <w:rPr>
                <w:rFonts w:ascii="Times New Roman" w:hAnsi="Times New Roman"/>
                <w:sz w:val="24"/>
                <w:szCs w:val="24"/>
              </w:rPr>
              <w:t>-</w:t>
            </w:r>
            <w:r w:rsidRPr="009826D6">
              <w:rPr>
                <w:rFonts w:ascii="Times New Roman" w:hAnsi="Times New Roman"/>
                <w:sz w:val="24"/>
                <w:szCs w:val="24"/>
              </w:rPr>
              <w:t>кой</w:t>
            </w:r>
            <w:proofErr w:type="spellEnd"/>
            <w:proofErr w:type="gramEnd"/>
            <w:r w:rsidRPr="009826D6">
              <w:rPr>
                <w:rFonts w:ascii="Times New Roman" w:hAnsi="Times New Roman"/>
                <w:sz w:val="24"/>
                <w:szCs w:val="24"/>
              </w:rPr>
              <w:t xml:space="preserve"> культуры</w:t>
            </w:r>
          </w:p>
        </w:tc>
        <w:tc>
          <w:tcPr>
            <w:tcW w:w="1433" w:type="pct"/>
            <w:vAlign w:val="center"/>
          </w:tcPr>
          <w:p w:rsidR="007D2FF7" w:rsidRPr="009826D6" w:rsidRDefault="00E51B4A" w:rsidP="00457653">
            <w:pPr>
              <w:spacing w:after="0" w:line="240" w:lineRule="auto"/>
              <w:jc w:val="center"/>
              <w:rPr>
                <w:rFonts w:ascii="Times New Roman" w:hAnsi="Times New Roman"/>
                <w:sz w:val="24"/>
                <w:szCs w:val="24"/>
              </w:rPr>
            </w:pPr>
            <w:r w:rsidRPr="009826D6">
              <w:rPr>
                <w:rFonts w:ascii="Times New Roman" w:hAnsi="Times New Roman"/>
                <w:sz w:val="24"/>
                <w:szCs w:val="24"/>
              </w:rPr>
              <w:t xml:space="preserve">Почетная грамота </w:t>
            </w:r>
            <w:r>
              <w:rPr>
                <w:rFonts w:ascii="Times New Roman" w:hAnsi="Times New Roman"/>
                <w:sz w:val="24"/>
                <w:szCs w:val="24"/>
              </w:rPr>
              <w:t>ГК образования</w:t>
            </w:r>
          </w:p>
        </w:tc>
        <w:tc>
          <w:tcPr>
            <w:tcW w:w="724"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Первая</w:t>
            </w:r>
          </w:p>
        </w:tc>
      </w:tr>
      <w:tr w:rsidR="007D2FF7" w:rsidRPr="009826D6" w:rsidTr="00FB1284">
        <w:trPr>
          <w:trHeight w:val="661"/>
        </w:trPr>
        <w:tc>
          <w:tcPr>
            <w:tcW w:w="362" w:type="pct"/>
            <w:vAlign w:val="center"/>
          </w:tcPr>
          <w:p w:rsidR="007D2FF7" w:rsidRPr="009826D6" w:rsidRDefault="007D2FF7" w:rsidP="00457653">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1414" w:type="pct"/>
            <w:vAlign w:val="center"/>
          </w:tcPr>
          <w:p w:rsidR="007D2FF7" w:rsidRPr="009826D6" w:rsidRDefault="007D2FF7" w:rsidP="00457653">
            <w:pPr>
              <w:spacing w:after="0" w:line="240" w:lineRule="auto"/>
              <w:rPr>
                <w:rFonts w:ascii="Times New Roman" w:hAnsi="Times New Roman"/>
                <w:sz w:val="24"/>
                <w:szCs w:val="24"/>
              </w:rPr>
            </w:pPr>
            <w:proofErr w:type="spellStart"/>
            <w:r>
              <w:rPr>
                <w:rFonts w:ascii="Times New Roman" w:hAnsi="Times New Roman"/>
                <w:sz w:val="24"/>
                <w:szCs w:val="24"/>
              </w:rPr>
              <w:t>Колокин</w:t>
            </w:r>
            <w:proofErr w:type="spellEnd"/>
            <w:r>
              <w:rPr>
                <w:rFonts w:ascii="Times New Roman" w:hAnsi="Times New Roman"/>
                <w:sz w:val="24"/>
                <w:szCs w:val="24"/>
              </w:rPr>
              <w:t xml:space="preserve"> Роман Викторович</w:t>
            </w:r>
          </w:p>
        </w:tc>
        <w:tc>
          <w:tcPr>
            <w:tcW w:w="1068"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 xml:space="preserve">Учитель </w:t>
            </w:r>
            <w:proofErr w:type="spellStart"/>
            <w:proofErr w:type="gramStart"/>
            <w:r w:rsidRPr="009826D6">
              <w:rPr>
                <w:rFonts w:ascii="Times New Roman" w:hAnsi="Times New Roman"/>
                <w:sz w:val="24"/>
                <w:szCs w:val="24"/>
              </w:rPr>
              <w:t>физичес</w:t>
            </w:r>
            <w:r>
              <w:rPr>
                <w:rFonts w:ascii="Times New Roman" w:hAnsi="Times New Roman"/>
                <w:sz w:val="24"/>
                <w:szCs w:val="24"/>
              </w:rPr>
              <w:t>-</w:t>
            </w:r>
            <w:r w:rsidRPr="009826D6">
              <w:rPr>
                <w:rFonts w:ascii="Times New Roman" w:hAnsi="Times New Roman"/>
                <w:sz w:val="24"/>
                <w:szCs w:val="24"/>
              </w:rPr>
              <w:t>кой</w:t>
            </w:r>
            <w:proofErr w:type="spellEnd"/>
            <w:proofErr w:type="gramEnd"/>
            <w:r w:rsidRPr="009826D6">
              <w:rPr>
                <w:rFonts w:ascii="Times New Roman" w:hAnsi="Times New Roman"/>
                <w:sz w:val="24"/>
                <w:szCs w:val="24"/>
              </w:rPr>
              <w:t xml:space="preserve"> культуры</w:t>
            </w:r>
          </w:p>
        </w:tc>
        <w:tc>
          <w:tcPr>
            <w:tcW w:w="1433" w:type="pct"/>
            <w:vAlign w:val="center"/>
          </w:tcPr>
          <w:p w:rsidR="007D2FF7" w:rsidRPr="009826D6" w:rsidRDefault="00E51B4A" w:rsidP="00457653">
            <w:pPr>
              <w:spacing w:after="0" w:line="240" w:lineRule="auto"/>
              <w:jc w:val="center"/>
              <w:rPr>
                <w:rFonts w:ascii="Times New Roman" w:hAnsi="Times New Roman"/>
                <w:sz w:val="24"/>
                <w:szCs w:val="24"/>
              </w:rPr>
            </w:pPr>
            <w:r w:rsidRPr="009826D6">
              <w:rPr>
                <w:rFonts w:ascii="Times New Roman" w:hAnsi="Times New Roman"/>
                <w:sz w:val="24"/>
                <w:szCs w:val="24"/>
              </w:rPr>
              <w:t xml:space="preserve">Почетная грамота </w:t>
            </w:r>
            <w:r>
              <w:rPr>
                <w:rFonts w:ascii="Times New Roman" w:hAnsi="Times New Roman"/>
                <w:sz w:val="24"/>
                <w:szCs w:val="24"/>
              </w:rPr>
              <w:t>ГК образования</w:t>
            </w:r>
          </w:p>
        </w:tc>
        <w:tc>
          <w:tcPr>
            <w:tcW w:w="724" w:type="pct"/>
            <w:vAlign w:val="center"/>
          </w:tcPr>
          <w:p w:rsidR="007D2FF7" w:rsidRPr="009826D6" w:rsidRDefault="007D2FF7" w:rsidP="00457653">
            <w:pPr>
              <w:spacing w:after="0" w:line="240" w:lineRule="auto"/>
              <w:jc w:val="center"/>
              <w:rPr>
                <w:rFonts w:ascii="Times New Roman" w:hAnsi="Times New Roman"/>
                <w:sz w:val="24"/>
                <w:szCs w:val="24"/>
              </w:rPr>
            </w:pPr>
            <w:r w:rsidRPr="009826D6">
              <w:rPr>
                <w:rFonts w:ascii="Times New Roman" w:hAnsi="Times New Roman"/>
                <w:sz w:val="24"/>
                <w:szCs w:val="24"/>
              </w:rPr>
              <w:t>Первая</w:t>
            </w:r>
          </w:p>
        </w:tc>
      </w:tr>
    </w:tbl>
    <w:p w:rsidR="00457653" w:rsidRDefault="00457653" w:rsidP="007D2FF7">
      <w:pPr>
        <w:spacing w:line="240" w:lineRule="auto"/>
        <w:rPr>
          <w:rFonts w:ascii="Times New Roman" w:hAnsi="Times New Roman"/>
          <w:b/>
          <w:sz w:val="28"/>
          <w:szCs w:val="28"/>
        </w:rPr>
      </w:pPr>
    </w:p>
    <w:p w:rsidR="007D2FF7" w:rsidRPr="00010FB8" w:rsidRDefault="007D2FF7" w:rsidP="007D2FF7">
      <w:pPr>
        <w:spacing w:line="240" w:lineRule="auto"/>
        <w:rPr>
          <w:rFonts w:ascii="Times New Roman" w:hAnsi="Times New Roman"/>
          <w:b/>
          <w:sz w:val="28"/>
          <w:szCs w:val="28"/>
        </w:rPr>
      </w:pPr>
      <w:r w:rsidRPr="00010FB8">
        <w:rPr>
          <w:rFonts w:ascii="Times New Roman" w:hAnsi="Times New Roman"/>
          <w:b/>
          <w:sz w:val="28"/>
          <w:szCs w:val="28"/>
        </w:rPr>
        <w:t>Администрация лицея:</w:t>
      </w:r>
    </w:p>
    <w:p w:rsidR="007D2FF7" w:rsidRPr="00457653" w:rsidRDefault="007D2FF7" w:rsidP="004D3958">
      <w:pPr>
        <w:pStyle w:val="a5"/>
        <w:numPr>
          <w:ilvl w:val="0"/>
          <w:numId w:val="37"/>
        </w:numPr>
        <w:jc w:val="both"/>
        <w:rPr>
          <w:sz w:val="28"/>
          <w:szCs w:val="28"/>
        </w:rPr>
      </w:pPr>
      <w:r w:rsidRPr="00457653">
        <w:rPr>
          <w:sz w:val="28"/>
          <w:szCs w:val="28"/>
        </w:rPr>
        <w:t>Проводит систематическую работу по подготовке педагогических кадров к аттестации с целью повышения квалификационных категорий и качества педагогической деятельности учителей-предметников и руководящих кадров;</w:t>
      </w:r>
    </w:p>
    <w:p w:rsidR="007D2FF7" w:rsidRPr="00457653" w:rsidRDefault="007D2FF7" w:rsidP="004D3958">
      <w:pPr>
        <w:pStyle w:val="a5"/>
        <w:numPr>
          <w:ilvl w:val="0"/>
          <w:numId w:val="37"/>
        </w:numPr>
        <w:jc w:val="both"/>
        <w:rPr>
          <w:sz w:val="28"/>
          <w:szCs w:val="28"/>
        </w:rPr>
      </w:pPr>
      <w:r w:rsidRPr="00457653">
        <w:rPr>
          <w:sz w:val="28"/>
          <w:szCs w:val="28"/>
        </w:rPr>
        <w:t>обеспечивает 100%-ю укомплектованность штата педагогическими работниками  с целью недопущения вакансий по предметам;</w:t>
      </w:r>
    </w:p>
    <w:p w:rsidR="007D2FF7" w:rsidRPr="00457653" w:rsidRDefault="007D2FF7" w:rsidP="004D3958">
      <w:pPr>
        <w:pStyle w:val="a5"/>
        <w:numPr>
          <w:ilvl w:val="0"/>
          <w:numId w:val="37"/>
        </w:numPr>
        <w:jc w:val="both"/>
        <w:rPr>
          <w:sz w:val="28"/>
          <w:szCs w:val="28"/>
        </w:rPr>
      </w:pPr>
      <w:r w:rsidRPr="00457653">
        <w:rPr>
          <w:sz w:val="28"/>
          <w:szCs w:val="28"/>
        </w:rPr>
        <w:t>не допускает текучести педагогических кадров и руководящих работников;</w:t>
      </w:r>
    </w:p>
    <w:p w:rsidR="00457653" w:rsidRDefault="00457653" w:rsidP="007D2FF7">
      <w:pPr>
        <w:pStyle w:val="af4"/>
        <w:rPr>
          <w:sz w:val="28"/>
          <w:szCs w:val="28"/>
        </w:rPr>
      </w:pPr>
    </w:p>
    <w:p w:rsidR="007D2FF7" w:rsidRPr="00584C91" w:rsidRDefault="007D2FF7" w:rsidP="007D2FF7">
      <w:pPr>
        <w:pStyle w:val="af4"/>
        <w:rPr>
          <w:sz w:val="28"/>
          <w:szCs w:val="28"/>
        </w:rPr>
      </w:pPr>
      <w:r w:rsidRPr="00584C91">
        <w:rPr>
          <w:sz w:val="28"/>
          <w:szCs w:val="28"/>
        </w:rPr>
        <w:lastRenderedPageBreak/>
        <w:t>Распределение кадрового состава по стажу педагогической работы</w:t>
      </w:r>
    </w:p>
    <w:p w:rsidR="007D2FF7" w:rsidRPr="00584C91" w:rsidRDefault="007D2FF7" w:rsidP="007D2FF7">
      <w:pPr>
        <w:pStyle w:val="af4"/>
        <w:rPr>
          <w:sz w:val="28"/>
          <w:szCs w:val="28"/>
        </w:rPr>
      </w:pPr>
    </w:p>
    <w:tbl>
      <w:tblPr>
        <w:tblW w:w="47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1"/>
        <w:gridCol w:w="1423"/>
        <w:gridCol w:w="1280"/>
        <w:gridCol w:w="1455"/>
        <w:gridCol w:w="1455"/>
        <w:gridCol w:w="1369"/>
        <w:gridCol w:w="1491"/>
      </w:tblGrid>
      <w:tr w:rsidR="007D2FF7" w:rsidRPr="00584C91" w:rsidTr="00FB7AE5">
        <w:trPr>
          <w:trHeight w:val="528"/>
        </w:trPr>
        <w:tc>
          <w:tcPr>
            <w:tcW w:w="790" w:type="pct"/>
            <w:vMerge w:val="restart"/>
            <w:vAlign w:val="center"/>
          </w:tcPr>
          <w:p w:rsidR="007D2FF7" w:rsidRPr="00584C91" w:rsidRDefault="007D2FF7" w:rsidP="00860247">
            <w:pPr>
              <w:pStyle w:val="af4"/>
              <w:rPr>
                <w:sz w:val="28"/>
                <w:szCs w:val="28"/>
              </w:rPr>
            </w:pPr>
            <w:r w:rsidRPr="00584C91">
              <w:rPr>
                <w:sz w:val="28"/>
                <w:szCs w:val="28"/>
              </w:rPr>
              <w:t>Учебный год</w:t>
            </w:r>
          </w:p>
        </w:tc>
        <w:tc>
          <w:tcPr>
            <w:tcW w:w="3469" w:type="pct"/>
            <w:gridSpan w:val="5"/>
            <w:vAlign w:val="center"/>
          </w:tcPr>
          <w:p w:rsidR="007D2FF7" w:rsidRPr="00584C91" w:rsidRDefault="007D2FF7" w:rsidP="00860247">
            <w:pPr>
              <w:pStyle w:val="af4"/>
              <w:rPr>
                <w:sz w:val="28"/>
                <w:szCs w:val="28"/>
              </w:rPr>
            </w:pPr>
            <w:r w:rsidRPr="00584C91">
              <w:rPr>
                <w:sz w:val="28"/>
                <w:szCs w:val="28"/>
              </w:rPr>
              <w:t>Стаж работы</w:t>
            </w:r>
          </w:p>
        </w:tc>
        <w:tc>
          <w:tcPr>
            <w:tcW w:w="741" w:type="pct"/>
            <w:vMerge w:val="restart"/>
            <w:vAlign w:val="center"/>
          </w:tcPr>
          <w:p w:rsidR="007D2FF7" w:rsidRPr="00584C91" w:rsidRDefault="007D2FF7" w:rsidP="00860247">
            <w:pPr>
              <w:pStyle w:val="af4"/>
              <w:rPr>
                <w:sz w:val="28"/>
                <w:szCs w:val="28"/>
              </w:rPr>
            </w:pPr>
            <w:r w:rsidRPr="00584C91">
              <w:rPr>
                <w:sz w:val="28"/>
                <w:szCs w:val="28"/>
              </w:rPr>
              <w:t>Итого</w:t>
            </w:r>
          </w:p>
        </w:tc>
      </w:tr>
      <w:tr w:rsidR="007D2FF7" w:rsidRPr="00584C91" w:rsidTr="00FB7AE5">
        <w:trPr>
          <w:trHeight w:val="447"/>
        </w:trPr>
        <w:tc>
          <w:tcPr>
            <w:tcW w:w="790" w:type="pct"/>
            <w:vMerge/>
            <w:vAlign w:val="center"/>
          </w:tcPr>
          <w:p w:rsidR="007D2FF7" w:rsidRPr="00584C91" w:rsidRDefault="007D2FF7" w:rsidP="00860247">
            <w:pPr>
              <w:spacing w:after="0" w:line="240" w:lineRule="auto"/>
              <w:rPr>
                <w:rFonts w:ascii="Times New Roman" w:hAnsi="Times New Roman"/>
                <w:sz w:val="28"/>
                <w:szCs w:val="28"/>
              </w:rPr>
            </w:pPr>
          </w:p>
        </w:tc>
        <w:tc>
          <w:tcPr>
            <w:tcW w:w="707" w:type="pct"/>
            <w:vAlign w:val="center"/>
          </w:tcPr>
          <w:p w:rsidR="007D2FF7" w:rsidRPr="00584C91" w:rsidRDefault="007D2FF7" w:rsidP="00860247">
            <w:pPr>
              <w:pStyle w:val="af4"/>
              <w:rPr>
                <w:sz w:val="28"/>
                <w:szCs w:val="28"/>
              </w:rPr>
            </w:pPr>
            <w:r w:rsidRPr="00584C91">
              <w:rPr>
                <w:sz w:val="28"/>
                <w:szCs w:val="28"/>
              </w:rPr>
              <w:t>До 2 лет</w:t>
            </w:r>
          </w:p>
        </w:tc>
        <w:tc>
          <w:tcPr>
            <w:tcW w:w="636" w:type="pct"/>
            <w:vAlign w:val="center"/>
          </w:tcPr>
          <w:p w:rsidR="007D2FF7" w:rsidRPr="00584C91" w:rsidRDefault="007D2FF7" w:rsidP="00860247">
            <w:pPr>
              <w:pStyle w:val="af4"/>
              <w:rPr>
                <w:sz w:val="28"/>
                <w:szCs w:val="28"/>
              </w:rPr>
            </w:pPr>
            <w:r w:rsidRPr="00584C91">
              <w:rPr>
                <w:sz w:val="28"/>
                <w:szCs w:val="28"/>
              </w:rPr>
              <w:t xml:space="preserve">От 2 </w:t>
            </w:r>
          </w:p>
          <w:p w:rsidR="007D2FF7" w:rsidRPr="00584C91" w:rsidRDefault="007D2FF7" w:rsidP="00860247">
            <w:pPr>
              <w:pStyle w:val="af4"/>
              <w:rPr>
                <w:sz w:val="28"/>
                <w:szCs w:val="28"/>
              </w:rPr>
            </w:pPr>
            <w:r w:rsidRPr="00584C91">
              <w:rPr>
                <w:sz w:val="28"/>
                <w:szCs w:val="28"/>
              </w:rPr>
              <w:t>до 5 лет</w:t>
            </w:r>
          </w:p>
        </w:tc>
        <w:tc>
          <w:tcPr>
            <w:tcW w:w="723" w:type="pct"/>
            <w:vAlign w:val="center"/>
          </w:tcPr>
          <w:p w:rsidR="007D2FF7" w:rsidRPr="00584C91" w:rsidRDefault="007D2FF7" w:rsidP="00860247">
            <w:pPr>
              <w:pStyle w:val="af4"/>
              <w:rPr>
                <w:sz w:val="28"/>
                <w:szCs w:val="28"/>
              </w:rPr>
            </w:pPr>
            <w:r w:rsidRPr="00584C91">
              <w:rPr>
                <w:sz w:val="28"/>
                <w:szCs w:val="28"/>
              </w:rPr>
              <w:t xml:space="preserve">От 5 </w:t>
            </w:r>
          </w:p>
          <w:p w:rsidR="007D2FF7" w:rsidRPr="00584C91" w:rsidRDefault="007D2FF7" w:rsidP="00860247">
            <w:pPr>
              <w:pStyle w:val="af4"/>
              <w:rPr>
                <w:sz w:val="28"/>
                <w:szCs w:val="28"/>
              </w:rPr>
            </w:pPr>
            <w:r w:rsidRPr="00584C91">
              <w:rPr>
                <w:sz w:val="28"/>
                <w:szCs w:val="28"/>
              </w:rPr>
              <w:t>до10 лет</w:t>
            </w:r>
          </w:p>
        </w:tc>
        <w:tc>
          <w:tcPr>
            <w:tcW w:w="723" w:type="pct"/>
            <w:vAlign w:val="center"/>
          </w:tcPr>
          <w:p w:rsidR="007D2FF7" w:rsidRPr="00584C91" w:rsidRDefault="007D2FF7" w:rsidP="00860247">
            <w:pPr>
              <w:pStyle w:val="af4"/>
              <w:rPr>
                <w:sz w:val="28"/>
                <w:szCs w:val="28"/>
              </w:rPr>
            </w:pPr>
            <w:r w:rsidRPr="00584C91">
              <w:rPr>
                <w:sz w:val="28"/>
                <w:szCs w:val="28"/>
              </w:rPr>
              <w:t xml:space="preserve">От 10 </w:t>
            </w:r>
          </w:p>
          <w:p w:rsidR="007D2FF7" w:rsidRPr="00584C91" w:rsidRDefault="007D2FF7" w:rsidP="00860247">
            <w:pPr>
              <w:pStyle w:val="af4"/>
              <w:rPr>
                <w:sz w:val="28"/>
                <w:szCs w:val="28"/>
              </w:rPr>
            </w:pPr>
            <w:r w:rsidRPr="00584C91">
              <w:rPr>
                <w:sz w:val="28"/>
                <w:szCs w:val="28"/>
              </w:rPr>
              <w:t>до 20 лет</w:t>
            </w:r>
          </w:p>
        </w:tc>
        <w:tc>
          <w:tcPr>
            <w:tcW w:w="679" w:type="pct"/>
            <w:vAlign w:val="center"/>
          </w:tcPr>
          <w:p w:rsidR="007D2FF7" w:rsidRPr="00584C91" w:rsidRDefault="007D2FF7" w:rsidP="00860247">
            <w:pPr>
              <w:pStyle w:val="af4"/>
              <w:rPr>
                <w:sz w:val="28"/>
                <w:szCs w:val="28"/>
              </w:rPr>
            </w:pPr>
            <w:r w:rsidRPr="00584C91">
              <w:rPr>
                <w:sz w:val="28"/>
                <w:szCs w:val="28"/>
              </w:rPr>
              <w:t>Свыше 20 лет</w:t>
            </w:r>
          </w:p>
        </w:tc>
        <w:tc>
          <w:tcPr>
            <w:tcW w:w="741" w:type="pct"/>
            <w:vMerge/>
            <w:vAlign w:val="center"/>
          </w:tcPr>
          <w:p w:rsidR="007D2FF7" w:rsidRPr="00584C91" w:rsidRDefault="007D2FF7" w:rsidP="00860247">
            <w:pPr>
              <w:spacing w:after="0" w:line="240" w:lineRule="auto"/>
              <w:rPr>
                <w:rFonts w:ascii="Times New Roman" w:hAnsi="Times New Roman"/>
                <w:sz w:val="28"/>
                <w:szCs w:val="28"/>
              </w:rPr>
            </w:pPr>
          </w:p>
        </w:tc>
      </w:tr>
      <w:tr w:rsidR="007D2FF7" w:rsidRPr="00584C91" w:rsidTr="00FB7AE5">
        <w:trPr>
          <w:trHeight w:val="371"/>
        </w:trPr>
        <w:tc>
          <w:tcPr>
            <w:tcW w:w="790" w:type="pct"/>
            <w:vAlign w:val="center"/>
          </w:tcPr>
          <w:p w:rsidR="007D2FF7" w:rsidRPr="00567338" w:rsidRDefault="007D2FF7" w:rsidP="00860247">
            <w:pPr>
              <w:pStyle w:val="af4"/>
              <w:rPr>
                <w:sz w:val="24"/>
                <w:szCs w:val="24"/>
              </w:rPr>
            </w:pPr>
            <w:r w:rsidRPr="00567338">
              <w:rPr>
                <w:sz w:val="24"/>
                <w:szCs w:val="24"/>
              </w:rPr>
              <w:t>2012  -  2013</w:t>
            </w:r>
          </w:p>
        </w:tc>
        <w:tc>
          <w:tcPr>
            <w:tcW w:w="707" w:type="pct"/>
            <w:vAlign w:val="center"/>
          </w:tcPr>
          <w:p w:rsidR="007D2FF7" w:rsidRPr="00584C91" w:rsidRDefault="00DB09EF" w:rsidP="00860247">
            <w:pPr>
              <w:pStyle w:val="af4"/>
              <w:rPr>
                <w:b w:val="0"/>
                <w:sz w:val="28"/>
                <w:szCs w:val="28"/>
              </w:rPr>
            </w:pPr>
            <w:r w:rsidRPr="00584C91">
              <w:rPr>
                <w:b w:val="0"/>
                <w:sz w:val="28"/>
                <w:szCs w:val="28"/>
              </w:rPr>
              <w:t>0</w:t>
            </w:r>
          </w:p>
        </w:tc>
        <w:tc>
          <w:tcPr>
            <w:tcW w:w="636" w:type="pct"/>
            <w:vAlign w:val="center"/>
          </w:tcPr>
          <w:p w:rsidR="007D2FF7" w:rsidRPr="00584C91" w:rsidRDefault="003E7229" w:rsidP="00860247">
            <w:pPr>
              <w:pStyle w:val="af4"/>
              <w:rPr>
                <w:b w:val="0"/>
                <w:sz w:val="28"/>
                <w:szCs w:val="28"/>
              </w:rPr>
            </w:pPr>
            <w:r w:rsidRPr="00584C91">
              <w:rPr>
                <w:b w:val="0"/>
                <w:sz w:val="28"/>
                <w:szCs w:val="28"/>
              </w:rPr>
              <w:t>3</w:t>
            </w:r>
          </w:p>
        </w:tc>
        <w:tc>
          <w:tcPr>
            <w:tcW w:w="723" w:type="pct"/>
            <w:vAlign w:val="center"/>
          </w:tcPr>
          <w:p w:rsidR="007D2FF7" w:rsidRPr="00584C91" w:rsidRDefault="007D2FF7" w:rsidP="00860247">
            <w:pPr>
              <w:pStyle w:val="af4"/>
              <w:rPr>
                <w:b w:val="0"/>
                <w:sz w:val="28"/>
                <w:szCs w:val="28"/>
              </w:rPr>
            </w:pPr>
            <w:r w:rsidRPr="00584C91">
              <w:rPr>
                <w:b w:val="0"/>
                <w:sz w:val="28"/>
                <w:szCs w:val="28"/>
              </w:rPr>
              <w:t>3</w:t>
            </w:r>
          </w:p>
        </w:tc>
        <w:tc>
          <w:tcPr>
            <w:tcW w:w="723" w:type="pct"/>
            <w:vAlign w:val="center"/>
          </w:tcPr>
          <w:p w:rsidR="007D2FF7" w:rsidRPr="00584C91" w:rsidRDefault="00447697" w:rsidP="00860247">
            <w:pPr>
              <w:pStyle w:val="af4"/>
              <w:rPr>
                <w:b w:val="0"/>
                <w:sz w:val="28"/>
                <w:szCs w:val="28"/>
              </w:rPr>
            </w:pPr>
            <w:r w:rsidRPr="00584C91">
              <w:rPr>
                <w:b w:val="0"/>
                <w:sz w:val="28"/>
                <w:szCs w:val="28"/>
              </w:rPr>
              <w:t>10</w:t>
            </w:r>
          </w:p>
        </w:tc>
        <w:tc>
          <w:tcPr>
            <w:tcW w:w="679" w:type="pct"/>
            <w:vAlign w:val="center"/>
          </w:tcPr>
          <w:p w:rsidR="007D2FF7" w:rsidRPr="00584C91" w:rsidRDefault="007D2FF7" w:rsidP="00860247">
            <w:pPr>
              <w:pStyle w:val="af4"/>
              <w:rPr>
                <w:b w:val="0"/>
                <w:sz w:val="28"/>
                <w:szCs w:val="28"/>
              </w:rPr>
            </w:pPr>
            <w:r w:rsidRPr="00584C91">
              <w:rPr>
                <w:b w:val="0"/>
                <w:sz w:val="28"/>
                <w:szCs w:val="28"/>
              </w:rPr>
              <w:t>2</w:t>
            </w:r>
            <w:r w:rsidR="003E7229" w:rsidRPr="00584C91">
              <w:rPr>
                <w:b w:val="0"/>
                <w:sz w:val="28"/>
                <w:szCs w:val="28"/>
              </w:rPr>
              <w:t>0</w:t>
            </w:r>
          </w:p>
        </w:tc>
        <w:tc>
          <w:tcPr>
            <w:tcW w:w="741" w:type="pct"/>
            <w:vAlign w:val="center"/>
          </w:tcPr>
          <w:p w:rsidR="007D2FF7" w:rsidRPr="00584C91" w:rsidRDefault="007D2FF7" w:rsidP="00860247">
            <w:pPr>
              <w:pStyle w:val="af4"/>
              <w:rPr>
                <w:sz w:val="28"/>
                <w:szCs w:val="28"/>
              </w:rPr>
            </w:pPr>
            <w:r w:rsidRPr="00584C91">
              <w:rPr>
                <w:sz w:val="28"/>
                <w:szCs w:val="28"/>
              </w:rPr>
              <w:t>3</w:t>
            </w:r>
            <w:r w:rsidR="00447697" w:rsidRPr="00584C91">
              <w:rPr>
                <w:sz w:val="28"/>
                <w:szCs w:val="28"/>
              </w:rPr>
              <w:t>6</w:t>
            </w:r>
          </w:p>
        </w:tc>
      </w:tr>
      <w:tr w:rsidR="007D2FF7" w:rsidRPr="00584C91" w:rsidTr="00FB7AE5">
        <w:trPr>
          <w:trHeight w:val="371"/>
        </w:trPr>
        <w:tc>
          <w:tcPr>
            <w:tcW w:w="790" w:type="pct"/>
            <w:vAlign w:val="center"/>
          </w:tcPr>
          <w:p w:rsidR="007D2FF7" w:rsidRPr="00567338" w:rsidRDefault="007D2FF7" w:rsidP="00860247">
            <w:pPr>
              <w:pStyle w:val="af4"/>
              <w:jc w:val="left"/>
              <w:rPr>
                <w:sz w:val="24"/>
                <w:szCs w:val="24"/>
              </w:rPr>
            </w:pPr>
            <w:r w:rsidRPr="00567338">
              <w:rPr>
                <w:sz w:val="24"/>
                <w:szCs w:val="24"/>
              </w:rPr>
              <w:t xml:space="preserve">   2013 - 2014</w:t>
            </w:r>
          </w:p>
        </w:tc>
        <w:tc>
          <w:tcPr>
            <w:tcW w:w="707" w:type="pct"/>
            <w:vAlign w:val="center"/>
          </w:tcPr>
          <w:p w:rsidR="007D2FF7" w:rsidRPr="00584C91" w:rsidRDefault="00DB09EF" w:rsidP="00860247">
            <w:pPr>
              <w:pStyle w:val="af4"/>
              <w:rPr>
                <w:b w:val="0"/>
                <w:sz w:val="28"/>
                <w:szCs w:val="28"/>
              </w:rPr>
            </w:pPr>
            <w:r w:rsidRPr="00584C91">
              <w:rPr>
                <w:b w:val="0"/>
                <w:sz w:val="28"/>
                <w:szCs w:val="28"/>
              </w:rPr>
              <w:t>0</w:t>
            </w:r>
          </w:p>
        </w:tc>
        <w:tc>
          <w:tcPr>
            <w:tcW w:w="636" w:type="pct"/>
            <w:vAlign w:val="center"/>
          </w:tcPr>
          <w:p w:rsidR="007D2FF7" w:rsidRPr="00584C91" w:rsidRDefault="003E7229" w:rsidP="00860247">
            <w:pPr>
              <w:pStyle w:val="af4"/>
              <w:rPr>
                <w:b w:val="0"/>
                <w:sz w:val="28"/>
                <w:szCs w:val="28"/>
              </w:rPr>
            </w:pPr>
            <w:r w:rsidRPr="00584C91">
              <w:rPr>
                <w:b w:val="0"/>
                <w:sz w:val="28"/>
                <w:szCs w:val="28"/>
              </w:rPr>
              <w:t>3</w:t>
            </w:r>
          </w:p>
        </w:tc>
        <w:tc>
          <w:tcPr>
            <w:tcW w:w="723" w:type="pct"/>
            <w:vAlign w:val="center"/>
          </w:tcPr>
          <w:p w:rsidR="007D2FF7" w:rsidRPr="00584C91" w:rsidRDefault="00447697" w:rsidP="00860247">
            <w:pPr>
              <w:pStyle w:val="af4"/>
              <w:rPr>
                <w:b w:val="0"/>
                <w:sz w:val="28"/>
                <w:szCs w:val="28"/>
              </w:rPr>
            </w:pPr>
            <w:r w:rsidRPr="00584C91">
              <w:rPr>
                <w:b w:val="0"/>
                <w:sz w:val="28"/>
                <w:szCs w:val="28"/>
              </w:rPr>
              <w:t>3</w:t>
            </w:r>
          </w:p>
        </w:tc>
        <w:tc>
          <w:tcPr>
            <w:tcW w:w="723" w:type="pct"/>
            <w:vAlign w:val="center"/>
          </w:tcPr>
          <w:p w:rsidR="007D2FF7" w:rsidRPr="00584C91" w:rsidRDefault="00447697" w:rsidP="00860247">
            <w:pPr>
              <w:pStyle w:val="af4"/>
              <w:rPr>
                <w:b w:val="0"/>
                <w:sz w:val="28"/>
                <w:szCs w:val="28"/>
              </w:rPr>
            </w:pPr>
            <w:r w:rsidRPr="00584C91">
              <w:rPr>
                <w:b w:val="0"/>
                <w:sz w:val="28"/>
                <w:szCs w:val="28"/>
              </w:rPr>
              <w:t>10</w:t>
            </w:r>
          </w:p>
        </w:tc>
        <w:tc>
          <w:tcPr>
            <w:tcW w:w="679" w:type="pct"/>
            <w:vAlign w:val="center"/>
          </w:tcPr>
          <w:p w:rsidR="007D2FF7" w:rsidRPr="00584C91" w:rsidRDefault="007D2FF7" w:rsidP="00860247">
            <w:pPr>
              <w:pStyle w:val="af4"/>
              <w:rPr>
                <w:b w:val="0"/>
                <w:sz w:val="28"/>
                <w:szCs w:val="28"/>
              </w:rPr>
            </w:pPr>
            <w:r w:rsidRPr="00584C91">
              <w:rPr>
                <w:b w:val="0"/>
                <w:sz w:val="28"/>
                <w:szCs w:val="28"/>
              </w:rPr>
              <w:t>2</w:t>
            </w:r>
            <w:r w:rsidR="003E7229" w:rsidRPr="00584C91">
              <w:rPr>
                <w:b w:val="0"/>
                <w:sz w:val="28"/>
                <w:szCs w:val="28"/>
              </w:rPr>
              <w:t>0</w:t>
            </w:r>
          </w:p>
        </w:tc>
        <w:tc>
          <w:tcPr>
            <w:tcW w:w="741" w:type="pct"/>
            <w:vAlign w:val="center"/>
          </w:tcPr>
          <w:p w:rsidR="007D2FF7" w:rsidRPr="00584C91" w:rsidRDefault="007D2FF7" w:rsidP="00860247">
            <w:pPr>
              <w:pStyle w:val="af4"/>
              <w:rPr>
                <w:sz w:val="28"/>
                <w:szCs w:val="28"/>
              </w:rPr>
            </w:pPr>
            <w:r w:rsidRPr="00584C91">
              <w:rPr>
                <w:sz w:val="28"/>
                <w:szCs w:val="28"/>
              </w:rPr>
              <w:t>3</w:t>
            </w:r>
            <w:r w:rsidR="00447697" w:rsidRPr="00584C91">
              <w:rPr>
                <w:sz w:val="28"/>
                <w:szCs w:val="28"/>
              </w:rPr>
              <w:t>6</w:t>
            </w:r>
          </w:p>
        </w:tc>
      </w:tr>
    </w:tbl>
    <w:p w:rsidR="007D2FF7" w:rsidRPr="00584C91" w:rsidRDefault="007D2FF7" w:rsidP="007D2FF7">
      <w:pPr>
        <w:pStyle w:val="af4"/>
        <w:jc w:val="left"/>
        <w:rPr>
          <w:sz w:val="28"/>
          <w:szCs w:val="28"/>
        </w:rPr>
      </w:pPr>
    </w:p>
    <w:p w:rsidR="007D2FF7" w:rsidRPr="00584C91" w:rsidRDefault="007D2FF7" w:rsidP="00457653">
      <w:pPr>
        <w:pStyle w:val="af4"/>
        <w:rPr>
          <w:sz w:val="28"/>
          <w:szCs w:val="28"/>
        </w:rPr>
      </w:pPr>
      <w:r w:rsidRPr="00584C91">
        <w:rPr>
          <w:sz w:val="28"/>
          <w:szCs w:val="28"/>
        </w:rPr>
        <w:t>Кадры по возрасту</w:t>
      </w:r>
    </w:p>
    <w:p w:rsidR="007D2FF7" w:rsidRPr="00584C91" w:rsidRDefault="007D2FF7" w:rsidP="007D2FF7">
      <w:pPr>
        <w:pStyle w:val="af4"/>
        <w:rPr>
          <w:sz w:val="28"/>
          <w:szCs w:val="28"/>
        </w:rPr>
      </w:pPr>
    </w:p>
    <w:tbl>
      <w:tblPr>
        <w:tblW w:w="3081"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1595"/>
        <w:gridCol w:w="1625"/>
        <w:gridCol w:w="1625"/>
      </w:tblGrid>
      <w:tr w:rsidR="00DB09EF" w:rsidRPr="00584C91" w:rsidTr="00457653">
        <w:trPr>
          <w:trHeight w:val="780"/>
          <w:jc w:val="center"/>
        </w:trPr>
        <w:tc>
          <w:tcPr>
            <w:tcW w:w="1278" w:type="pct"/>
            <w:vAlign w:val="center"/>
          </w:tcPr>
          <w:p w:rsidR="00DB09EF" w:rsidRPr="00584C91" w:rsidRDefault="00DB09EF" w:rsidP="00860247">
            <w:pPr>
              <w:spacing w:line="240" w:lineRule="auto"/>
              <w:rPr>
                <w:rFonts w:ascii="Times New Roman" w:hAnsi="Times New Roman"/>
                <w:b/>
                <w:sz w:val="28"/>
                <w:szCs w:val="28"/>
              </w:rPr>
            </w:pPr>
            <w:r w:rsidRPr="00584C91">
              <w:rPr>
                <w:rFonts w:ascii="Times New Roman" w:hAnsi="Times New Roman"/>
                <w:b/>
                <w:sz w:val="28"/>
                <w:szCs w:val="28"/>
              </w:rPr>
              <w:t>Учебный год</w:t>
            </w:r>
          </w:p>
        </w:tc>
        <w:tc>
          <w:tcPr>
            <w:tcW w:w="1225" w:type="pct"/>
            <w:vAlign w:val="center"/>
          </w:tcPr>
          <w:p w:rsidR="00DB09EF" w:rsidRPr="00584C91" w:rsidRDefault="00DB09EF" w:rsidP="00860247">
            <w:pPr>
              <w:pStyle w:val="af4"/>
              <w:jc w:val="left"/>
              <w:rPr>
                <w:sz w:val="28"/>
                <w:szCs w:val="28"/>
              </w:rPr>
            </w:pPr>
          </w:p>
          <w:p w:rsidR="00DB09EF" w:rsidRPr="00584C91" w:rsidRDefault="00DB09EF" w:rsidP="00860247">
            <w:pPr>
              <w:pStyle w:val="af4"/>
              <w:rPr>
                <w:sz w:val="28"/>
                <w:szCs w:val="28"/>
              </w:rPr>
            </w:pPr>
            <w:r w:rsidRPr="00584C91">
              <w:rPr>
                <w:sz w:val="28"/>
                <w:szCs w:val="28"/>
              </w:rPr>
              <w:t>До 30 лет</w:t>
            </w:r>
          </w:p>
          <w:p w:rsidR="00DB09EF" w:rsidRPr="00584C91" w:rsidRDefault="00DB09EF" w:rsidP="00860247">
            <w:pPr>
              <w:pStyle w:val="af4"/>
              <w:rPr>
                <w:sz w:val="28"/>
                <w:szCs w:val="28"/>
              </w:rPr>
            </w:pPr>
          </w:p>
        </w:tc>
        <w:tc>
          <w:tcPr>
            <w:tcW w:w="1248" w:type="pct"/>
            <w:vAlign w:val="center"/>
          </w:tcPr>
          <w:p w:rsidR="00DB09EF" w:rsidRPr="00584C91" w:rsidRDefault="00DB09EF" w:rsidP="00860247">
            <w:pPr>
              <w:pStyle w:val="af4"/>
              <w:rPr>
                <w:sz w:val="28"/>
                <w:szCs w:val="28"/>
              </w:rPr>
            </w:pPr>
            <w:r w:rsidRPr="00584C91">
              <w:rPr>
                <w:sz w:val="28"/>
                <w:szCs w:val="28"/>
              </w:rPr>
              <w:t xml:space="preserve">30-55 лет </w:t>
            </w:r>
          </w:p>
        </w:tc>
        <w:tc>
          <w:tcPr>
            <w:tcW w:w="1248" w:type="pct"/>
            <w:vAlign w:val="center"/>
          </w:tcPr>
          <w:p w:rsidR="00DB09EF" w:rsidRPr="00584C91" w:rsidRDefault="00DB09EF" w:rsidP="00860247">
            <w:pPr>
              <w:pStyle w:val="af4"/>
              <w:rPr>
                <w:sz w:val="28"/>
                <w:szCs w:val="28"/>
              </w:rPr>
            </w:pPr>
            <w:r w:rsidRPr="00584C91">
              <w:rPr>
                <w:sz w:val="28"/>
                <w:szCs w:val="28"/>
              </w:rPr>
              <w:t xml:space="preserve">старше 55 лет </w:t>
            </w:r>
          </w:p>
        </w:tc>
      </w:tr>
      <w:tr w:rsidR="00DB09EF" w:rsidRPr="00584C91" w:rsidTr="00457653">
        <w:trPr>
          <w:trHeight w:val="557"/>
          <w:jc w:val="center"/>
        </w:trPr>
        <w:tc>
          <w:tcPr>
            <w:tcW w:w="1278" w:type="pct"/>
            <w:vAlign w:val="center"/>
          </w:tcPr>
          <w:p w:rsidR="00DB09EF" w:rsidRPr="00584C91" w:rsidRDefault="009A30F7" w:rsidP="009A30F7">
            <w:pPr>
              <w:pStyle w:val="af4"/>
              <w:rPr>
                <w:sz w:val="28"/>
                <w:szCs w:val="28"/>
              </w:rPr>
            </w:pPr>
            <w:r>
              <w:rPr>
                <w:sz w:val="28"/>
                <w:szCs w:val="28"/>
              </w:rPr>
              <w:t>2013</w:t>
            </w:r>
            <w:r w:rsidR="00DB09EF" w:rsidRPr="00584C91">
              <w:rPr>
                <w:sz w:val="28"/>
                <w:szCs w:val="28"/>
              </w:rPr>
              <w:t>-201</w:t>
            </w:r>
            <w:r>
              <w:rPr>
                <w:sz w:val="28"/>
                <w:szCs w:val="28"/>
              </w:rPr>
              <w:t>4</w:t>
            </w:r>
          </w:p>
        </w:tc>
        <w:tc>
          <w:tcPr>
            <w:tcW w:w="1225" w:type="pct"/>
            <w:vAlign w:val="center"/>
          </w:tcPr>
          <w:p w:rsidR="00DB09EF" w:rsidRPr="00584C91" w:rsidRDefault="00DB09EF" w:rsidP="00860247">
            <w:pPr>
              <w:pStyle w:val="af4"/>
              <w:rPr>
                <w:sz w:val="28"/>
                <w:szCs w:val="28"/>
              </w:rPr>
            </w:pPr>
            <w:r w:rsidRPr="00584C91">
              <w:rPr>
                <w:sz w:val="28"/>
                <w:szCs w:val="28"/>
              </w:rPr>
              <w:t>3</w:t>
            </w:r>
          </w:p>
        </w:tc>
        <w:tc>
          <w:tcPr>
            <w:tcW w:w="1248" w:type="pct"/>
            <w:vAlign w:val="center"/>
          </w:tcPr>
          <w:p w:rsidR="00DB09EF" w:rsidRPr="00584C91" w:rsidRDefault="00DB09EF" w:rsidP="00860247">
            <w:pPr>
              <w:pStyle w:val="af4"/>
              <w:rPr>
                <w:sz w:val="28"/>
                <w:szCs w:val="28"/>
              </w:rPr>
            </w:pPr>
            <w:r w:rsidRPr="00584C91">
              <w:rPr>
                <w:sz w:val="28"/>
                <w:szCs w:val="28"/>
              </w:rPr>
              <w:t>35</w:t>
            </w:r>
          </w:p>
        </w:tc>
        <w:tc>
          <w:tcPr>
            <w:tcW w:w="1248" w:type="pct"/>
            <w:vAlign w:val="center"/>
          </w:tcPr>
          <w:p w:rsidR="00DB09EF" w:rsidRPr="00584C91" w:rsidRDefault="00DB09EF" w:rsidP="00860247">
            <w:pPr>
              <w:pStyle w:val="af4"/>
              <w:rPr>
                <w:sz w:val="28"/>
                <w:szCs w:val="28"/>
              </w:rPr>
            </w:pPr>
            <w:r w:rsidRPr="00584C91">
              <w:rPr>
                <w:sz w:val="28"/>
                <w:szCs w:val="28"/>
              </w:rPr>
              <w:t>7</w:t>
            </w:r>
          </w:p>
        </w:tc>
      </w:tr>
    </w:tbl>
    <w:p w:rsidR="00457653" w:rsidRDefault="00457653" w:rsidP="007D2FF7">
      <w:pPr>
        <w:spacing w:line="240" w:lineRule="auto"/>
        <w:jc w:val="both"/>
        <w:rPr>
          <w:rFonts w:ascii="Times New Roman" w:hAnsi="Times New Roman"/>
          <w:b/>
          <w:sz w:val="28"/>
          <w:szCs w:val="28"/>
        </w:rPr>
      </w:pPr>
    </w:p>
    <w:p w:rsidR="007D2FF7" w:rsidRPr="00582E9C" w:rsidRDefault="007D2FF7" w:rsidP="007D2FF7">
      <w:pPr>
        <w:spacing w:line="240" w:lineRule="auto"/>
        <w:jc w:val="both"/>
        <w:rPr>
          <w:rFonts w:ascii="Times New Roman" w:hAnsi="Times New Roman"/>
          <w:b/>
          <w:sz w:val="28"/>
          <w:szCs w:val="28"/>
        </w:rPr>
      </w:pPr>
      <w:r w:rsidRPr="00582E9C">
        <w:rPr>
          <w:rFonts w:ascii="Times New Roman" w:hAnsi="Times New Roman"/>
          <w:b/>
          <w:sz w:val="28"/>
          <w:szCs w:val="28"/>
        </w:rPr>
        <w:t xml:space="preserve">Вывод: </w:t>
      </w:r>
      <w:r w:rsidRPr="00582E9C">
        <w:rPr>
          <w:rFonts w:ascii="Times New Roman" w:hAnsi="Times New Roman"/>
          <w:sz w:val="28"/>
          <w:szCs w:val="28"/>
        </w:rPr>
        <w:t>педагогический коллектив под руководством администрации:</w:t>
      </w:r>
    </w:p>
    <w:p w:rsidR="007D2FF7" w:rsidRPr="00457653" w:rsidRDefault="007D2FF7" w:rsidP="004D3958">
      <w:pPr>
        <w:pStyle w:val="a5"/>
        <w:numPr>
          <w:ilvl w:val="0"/>
          <w:numId w:val="55"/>
        </w:numPr>
        <w:jc w:val="both"/>
        <w:rPr>
          <w:sz w:val="28"/>
          <w:szCs w:val="28"/>
        </w:rPr>
      </w:pPr>
      <w:r w:rsidRPr="00457653">
        <w:rPr>
          <w:sz w:val="28"/>
          <w:szCs w:val="28"/>
        </w:rPr>
        <w:t xml:space="preserve">создаёт комфортные условия для обучения и воспитания </w:t>
      </w:r>
      <w:proofErr w:type="gramStart"/>
      <w:r w:rsidRPr="00457653">
        <w:rPr>
          <w:sz w:val="28"/>
          <w:szCs w:val="28"/>
        </w:rPr>
        <w:t>обучающихся</w:t>
      </w:r>
      <w:proofErr w:type="gramEnd"/>
      <w:r w:rsidRPr="00457653">
        <w:rPr>
          <w:sz w:val="28"/>
          <w:szCs w:val="28"/>
        </w:rPr>
        <w:t>;</w:t>
      </w:r>
    </w:p>
    <w:p w:rsidR="007D2FF7" w:rsidRPr="00457653" w:rsidRDefault="007D2FF7" w:rsidP="004D3958">
      <w:pPr>
        <w:pStyle w:val="a5"/>
        <w:numPr>
          <w:ilvl w:val="0"/>
          <w:numId w:val="55"/>
        </w:numPr>
        <w:jc w:val="both"/>
        <w:rPr>
          <w:sz w:val="28"/>
          <w:szCs w:val="28"/>
        </w:rPr>
      </w:pPr>
      <w:r w:rsidRPr="00457653">
        <w:rPr>
          <w:sz w:val="28"/>
          <w:szCs w:val="28"/>
        </w:rPr>
        <w:t>способствует совместной деятельности сотрудников лицея с родителями;</w:t>
      </w:r>
    </w:p>
    <w:p w:rsidR="007D2FF7" w:rsidRDefault="007D2FF7" w:rsidP="004D3958">
      <w:pPr>
        <w:pStyle w:val="a5"/>
        <w:numPr>
          <w:ilvl w:val="0"/>
          <w:numId w:val="55"/>
        </w:numPr>
        <w:jc w:val="both"/>
        <w:rPr>
          <w:sz w:val="28"/>
          <w:szCs w:val="28"/>
        </w:rPr>
      </w:pPr>
      <w:r w:rsidRPr="00457653">
        <w:rPr>
          <w:sz w:val="28"/>
          <w:szCs w:val="28"/>
        </w:rPr>
        <w:t>обеспечивает пропаганду педагогических знаний</w:t>
      </w:r>
    </w:p>
    <w:p w:rsidR="00457653" w:rsidRPr="00457653" w:rsidRDefault="00457653" w:rsidP="00457653">
      <w:pPr>
        <w:pStyle w:val="a5"/>
        <w:ind w:left="360"/>
        <w:jc w:val="both"/>
        <w:rPr>
          <w:sz w:val="28"/>
          <w:szCs w:val="28"/>
        </w:rPr>
      </w:pPr>
    </w:p>
    <w:p w:rsidR="007D2FF7" w:rsidRDefault="00567338" w:rsidP="009C196F">
      <w:pPr>
        <w:pStyle w:val="2"/>
        <w:rPr>
          <w:shd w:val="clear" w:color="auto" w:fill="FFFFFF"/>
        </w:rPr>
      </w:pPr>
      <w:bookmarkStart w:id="36" w:name="_Toc407623600"/>
      <w:r>
        <w:rPr>
          <w:shd w:val="clear" w:color="auto" w:fill="FFFFFF"/>
        </w:rPr>
        <w:t xml:space="preserve">4.5. </w:t>
      </w:r>
      <w:r w:rsidR="00A925EC">
        <w:rPr>
          <w:shd w:val="clear" w:color="auto" w:fill="FFFFFF"/>
        </w:rPr>
        <w:t>Повышение</w:t>
      </w:r>
      <w:r w:rsidR="007D2FF7" w:rsidRPr="00724218">
        <w:rPr>
          <w:shd w:val="clear" w:color="auto" w:fill="FFFFFF"/>
        </w:rPr>
        <w:t xml:space="preserve"> квалификации педагогических кадров</w:t>
      </w:r>
      <w:r w:rsidR="00457653">
        <w:rPr>
          <w:shd w:val="clear" w:color="auto" w:fill="FFFFFF"/>
        </w:rPr>
        <w:t xml:space="preserve"> </w:t>
      </w:r>
      <w:r w:rsidR="004C6F7E">
        <w:rPr>
          <w:shd w:val="clear" w:color="auto" w:fill="FFFFFF"/>
        </w:rPr>
        <w:t xml:space="preserve"> в 2016-2017</w:t>
      </w:r>
      <w:r w:rsidR="007D2FF7" w:rsidRPr="00724218">
        <w:rPr>
          <w:shd w:val="clear" w:color="auto" w:fill="FFFFFF"/>
        </w:rPr>
        <w:t xml:space="preserve"> учебном году</w:t>
      </w:r>
      <w:bookmarkEnd w:id="36"/>
    </w:p>
    <w:p w:rsidR="007D2FF7" w:rsidRPr="009C196F" w:rsidRDefault="007D2FF7" w:rsidP="009C196F">
      <w:pPr>
        <w:pStyle w:val="af4"/>
        <w:rPr>
          <w:sz w:val="28"/>
          <w:szCs w:val="28"/>
        </w:rPr>
      </w:pPr>
      <w:r w:rsidRPr="009C196F">
        <w:rPr>
          <w:sz w:val="28"/>
          <w:szCs w:val="28"/>
        </w:rPr>
        <w:t>Профессиональное развитие и повышение квалификации педагогических работников</w:t>
      </w:r>
    </w:p>
    <w:p w:rsidR="007D2FF7" w:rsidRPr="00457653" w:rsidRDefault="007D2FF7" w:rsidP="00457653">
      <w:pPr>
        <w:spacing w:line="240" w:lineRule="auto"/>
        <w:ind w:firstLine="708"/>
        <w:jc w:val="both"/>
        <w:rPr>
          <w:rFonts w:ascii="Times New Roman" w:hAnsi="Times New Roman"/>
          <w:sz w:val="28"/>
          <w:szCs w:val="28"/>
        </w:rPr>
      </w:pPr>
      <w:r w:rsidRPr="00567338">
        <w:rPr>
          <w:rFonts w:ascii="Times New Roman" w:hAnsi="Times New Roman"/>
          <w:sz w:val="28"/>
          <w:szCs w:val="28"/>
        </w:rPr>
        <w:t xml:space="preserve">Основным условием формирования и наращивания необходимого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7D2FF7" w:rsidRPr="00567338" w:rsidRDefault="007D2FF7" w:rsidP="007D2FF7">
      <w:pPr>
        <w:spacing w:line="240" w:lineRule="auto"/>
        <w:jc w:val="center"/>
        <w:rPr>
          <w:rFonts w:ascii="Times New Roman" w:hAnsi="Times New Roman"/>
          <w:b/>
          <w:sz w:val="28"/>
          <w:szCs w:val="28"/>
        </w:rPr>
      </w:pPr>
      <w:r w:rsidRPr="00567338">
        <w:rPr>
          <w:rFonts w:ascii="Times New Roman" w:hAnsi="Times New Roman"/>
          <w:b/>
          <w:sz w:val="28"/>
          <w:szCs w:val="28"/>
        </w:rPr>
        <w:t xml:space="preserve">График аттестации педагогических кадров </w:t>
      </w:r>
    </w:p>
    <w:p w:rsidR="007D2FF7" w:rsidRDefault="007D2FF7" w:rsidP="007D2FF7">
      <w:pPr>
        <w:tabs>
          <w:tab w:val="left" w:pos="720"/>
        </w:tabs>
        <w:spacing w:line="240" w:lineRule="auto"/>
        <w:jc w:val="both"/>
        <w:rPr>
          <w:rFonts w:ascii="Times New Roman" w:hAnsi="Times New Roman"/>
          <w:bCs/>
          <w:sz w:val="28"/>
          <w:szCs w:val="28"/>
        </w:rPr>
      </w:pPr>
      <w:r w:rsidRPr="00567338">
        <w:rPr>
          <w:rFonts w:ascii="Times New Roman" w:hAnsi="Times New Roman"/>
          <w:sz w:val="28"/>
          <w:szCs w:val="28"/>
        </w:rPr>
        <w:t xml:space="preserve">на соответствие занимаемой должности и квалификационную категорию в соответствии с приказом  </w:t>
      </w:r>
      <w:proofErr w:type="spellStart"/>
      <w:r w:rsidRPr="00567338">
        <w:rPr>
          <w:rFonts w:ascii="Times New Roman" w:hAnsi="Times New Roman"/>
          <w:sz w:val="28"/>
          <w:szCs w:val="28"/>
        </w:rPr>
        <w:t>Минобрнауки</w:t>
      </w:r>
      <w:proofErr w:type="spellEnd"/>
      <w:r w:rsidRPr="00567338">
        <w:rPr>
          <w:rFonts w:ascii="Times New Roman" w:hAnsi="Times New Roman"/>
          <w:sz w:val="28"/>
          <w:szCs w:val="28"/>
        </w:rPr>
        <w:t xml:space="preserve"> России от 7апреля 2014 г. № 276 «О порядке аттестации педагогических работников организаций, осуществляющих образовательную деятельность.</w:t>
      </w:r>
      <w:r w:rsidRPr="00567338">
        <w:rPr>
          <w:rFonts w:ascii="Times New Roman" w:hAnsi="Times New Roman"/>
          <w:bCs/>
          <w:sz w:val="28"/>
          <w:szCs w:val="28"/>
        </w:rPr>
        <w:t xml:space="preserve"> </w:t>
      </w:r>
    </w:p>
    <w:p w:rsidR="00E808DF" w:rsidRPr="00567338" w:rsidRDefault="00E808DF" w:rsidP="007D2FF7">
      <w:pPr>
        <w:tabs>
          <w:tab w:val="left" w:pos="720"/>
        </w:tabs>
        <w:spacing w:line="240" w:lineRule="auto"/>
        <w:jc w:val="both"/>
        <w:rPr>
          <w:rFonts w:ascii="Times New Roman" w:hAnsi="Times New Roman"/>
          <w:sz w:val="28"/>
          <w:szCs w:val="28"/>
        </w:rPr>
      </w:pPr>
    </w:p>
    <w:p w:rsidR="00E808DF" w:rsidRPr="00E808DF" w:rsidRDefault="00E808DF" w:rsidP="00E808DF">
      <w:pPr>
        <w:tabs>
          <w:tab w:val="left" w:pos="1215"/>
        </w:tabs>
        <w:ind w:firstLine="709"/>
        <w:jc w:val="both"/>
        <w:rPr>
          <w:rFonts w:ascii="Times New Roman" w:hAnsi="Times New Roman"/>
          <w:sz w:val="28"/>
          <w:szCs w:val="28"/>
        </w:rPr>
      </w:pPr>
      <w:r w:rsidRPr="00E808DF">
        <w:rPr>
          <w:rFonts w:ascii="Times New Roman" w:hAnsi="Times New Roman"/>
          <w:b/>
          <w:sz w:val="28"/>
          <w:szCs w:val="28"/>
        </w:rPr>
        <w:t xml:space="preserve">Цель аттестации: </w:t>
      </w:r>
      <w:r w:rsidRPr="00E808DF">
        <w:rPr>
          <w:rFonts w:ascii="Times New Roman" w:hAnsi="Times New Roman"/>
          <w:sz w:val="28"/>
          <w:szCs w:val="28"/>
        </w:rPr>
        <w:t>определение соответствия уровня профессиональной  компетентности педагогических работников требованиям тарифно-квалификационных категорий при присвоении им соответствующей квалификации.</w:t>
      </w:r>
    </w:p>
    <w:p w:rsidR="00E808DF" w:rsidRPr="00E808DF" w:rsidRDefault="00E808DF" w:rsidP="00E808DF">
      <w:pPr>
        <w:tabs>
          <w:tab w:val="left" w:pos="1215"/>
        </w:tabs>
        <w:ind w:firstLine="709"/>
        <w:jc w:val="both"/>
        <w:rPr>
          <w:rFonts w:ascii="Times New Roman" w:hAnsi="Times New Roman"/>
          <w:b/>
          <w:sz w:val="28"/>
          <w:szCs w:val="28"/>
        </w:rPr>
      </w:pPr>
      <w:r w:rsidRPr="00E808DF">
        <w:rPr>
          <w:rFonts w:ascii="Times New Roman" w:hAnsi="Times New Roman"/>
          <w:b/>
          <w:sz w:val="28"/>
          <w:szCs w:val="28"/>
        </w:rPr>
        <w:t>Основные задачи аттестации:</w:t>
      </w:r>
    </w:p>
    <w:p w:rsidR="00E808DF" w:rsidRPr="00341D84" w:rsidRDefault="00E808DF" w:rsidP="004D3958">
      <w:pPr>
        <w:pStyle w:val="a5"/>
        <w:widowControl/>
        <w:numPr>
          <w:ilvl w:val="0"/>
          <w:numId w:val="51"/>
        </w:numPr>
        <w:tabs>
          <w:tab w:val="left" w:pos="1215"/>
        </w:tabs>
        <w:suppressAutoHyphens w:val="0"/>
        <w:ind w:hanging="357"/>
        <w:contextualSpacing/>
        <w:jc w:val="both"/>
        <w:rPr>
          <w:sz w:val="28"/>
          <w:szCs w:val="28"/>
        </w:rPr>
      </w:pPr>
      <w:r w:rsidRPr="00341D84">
        <w:rPr>
          <w:sz w:val="28"/>
          <w:szCs w:val="28"/>
        </w:rPr>
        <w:lastRenderedPageBreak/>
        <w:t xml:space="preserve">стимулировать целенаправленное, непрерывное повышение уровня профессиональной компетентности  педагогических работников; </w:t>
      </w:r>
    </w:p>
    <w:p w:rsidR="00E808DF" w:rsidRDefault="00E808DF" w:rsidP="004D3958">
      <w:pPr>
        <w:pStyle w:val="a5"/>
        <w:widowControl/>
        <w:numPr>
          <w:ilvl w:val="0"/>
          <w:numId w:val="51"/>
        </w:numPr>
        <w:tabs>
          <w:tab w:val="left" w:pos="1215"/>
        </w:tabs>
        <w:suppressAutoHyphens w:val="0"/>
        <w:ind w:hanging="357"/>
        <w:contextualSpacing/>
        <w:jc w:val="both"/>
        <w:rPr>
          <w:sz w:val="28"/>
          <w:szCs w:val="28"/>
        </w:rPr>
      </w:pPr>
      <w:r w:rsidRPr="00341D84">
        <w:rPr>
          <w:sz w:val="28"/>
          <w:szCs w:val="28"/>
        </w:rPr>
        <w:t>обеспечить педагогическим работникам Лицея возможность повышения уровня оплаты труда.</w:t>
      </w:r>
    </w:p>
    <w:p w:rsidR="00457653" w:rsidRPr="00341D84" w:rsidRDefault="00457653" w:rsidP="00457653">
      <w:pPr>
        <w:pStyle w:val="a5"/>
        <w:widowControl/>
        <w:tabs>
          <w:tab w:val="left" w:pos="1215"/>
        </w:tabs>
        <w:suppressAutoHyphens w:val="0"/>
        <w:ind w:left="714"/>
        <w:contextualSpacing/>
        <w:jc w:val="both"/>
        <w:rPr>
          <w:sz w:val="28"/>
          <w:szCs w:val="28"/>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1"/>
        <w:gridCol w:w="2580"/>
        <w:gridCol w:w="1703"/>
        <w:gridCol w:w="1523"/>
        <w:gridCol w:w="1499"/>
        <w:gridCol w:w="1985"/>
      </w:tblGrid>
      <w:tr w:rsidR="00E808DF" w:rsidRPr="00E808DF" w:rsidTr="00416B0C">
        <w:trPr>
          <w:trHeight w:val="20"/>
          <w:jc w:val="center"/>
        </w:trPr>
        <w:tc>
          <w:tcPr>
            <w:tcW w:w="741" w:type="dxa"/>
            <w:vAlign w:val="center"/>
          </w:tcPr>
          <w:p w:rsidR="00E808DF" w:rsidRPr="00E808DF" w:rsidRDefault="00E808DF" w:rsidP="00457653">
            <w:pPr>
              <w:spacing w:after="0" w:line="240" w:lineRule="auto"/>
              <w:jc w:val="center"/>
              <w:rPr>
                <w:rFonts w:ascii="Impact" w:hAnsi="Impact"/>
              </w:rPr>
            </w:pPr>
            <w:r w:rsidRPr="00E808DF">
              <w:rPr>
                <w:rFonts w:ascii="Impact" w:hAnsi="Impact"/>
              </w:rPr>
              <w:t>№</w:t>
            </w:r>
          </w:p>
          <w:p w:rsidR="00E808DF" w:rsidRPr="00E808DF" w:rsidRDefault="00E808DF" w:rsidP="00457653">
            <w:pPr>
              <w:spacing w:after="0" w:line="240" w:lineRule="auto"/>
              <w:jc w:val="center"/>
              <w:rPr>
                <w:rFonts w:ascii="Impact" w:hAnsi="Impact"/>
              </w:rPr>
            </w:pPr>
            <w:proofErr w:type="spellStart"/>
            <w:proofErr w:type="gramStart"/>
            <w:r w:rsidRPr="00E808DF">
              <w:rPr>
                <w:rFonts w:ascii="Impact" w:hAnsi="Impact"/>
              </w:rPr>
              <w:t>п</w:t>
            </w:r>
            <w:proofErr w:type="spellEnd"/>
            <w:proofErr w:type="gramEnd"/>
            <w:r w:rsidRPr="00E808DF">
              <w:rPr>
                <w:rFonts w:ascii="Impact" w:hAnsi="Impact"/>
              </w:rPr>
              <w:t>/</w:t>
            </w:r>
            <w:proofErr w:type="spellStart"/>
            <w:r w:rsidRPr="00E808DF">
              <w:rPr>
                <w:rFonts w:ascii="Impact" w:hAnsi="Impact"/>
              </w:rPr>
              <w:t>п</w:t>
            </w:r>
            <w:proofErr w:type="spellEnd"/>
          </w:p>
        </w:tc>
        <w:tc>
          <w:tcPr>
            <w:tcW w:w="2580" w:type="dxa"/>
            <w:vAlign w:val="center"/>
          </w:tcPr>
          <w:p w:rsidR="00E808DF" w:rsidRPr="00E808DF" w:rsidRDefault="00E808DF" w:rsidP="00457653">
            <w:pPr>
              <w:spacing w:after="0" w:line="240" w:lineRule="auto"/>
              <w:jc w:val="center"/>
              <w:rPr>
                <w:rFonts w:ascii="Impact" w:hAnsi="Impact"/>
              </w:rPr>
            </w:pPr>
            <w:r w:rsidRPr="00E808DF">
              <w:rPr>
                <w:rFonts w:ascii="Impact" w:hAnsi="Impact"/>
              </w:rPr>
              <w:t>Ф.И.О.</w:t>
            </w:r>
          </w:p>
        </w:tc>
        <w:tc>
          <w:tcPr>
            <w:tcW w:w="1703" w:type="dxa"/>
            <w:vAlign w:val="center"/>
          </w:tcPr>
          <w:p w:rsidR="00E808DF" w:rsidRPr="00E808DF" w:rsidRDefault="00E808DF" w:rsidP="00457653">
            <w:pPr>
              <w:spacing w:after="0" w:line="240" w:lineRule="auto"/>
              <w:jc w:val="center"/>
              <w:rPr>
                <w:rFonts w:ascii="Impact" w:hAnsi="Impact"/>
              </w:rPr>
            </w:pPr>
            <w:r w:rsidRPr="00E808DF">
              <w:rPr>
                <w:rFonts w:ascii="Impact" w:hAnsi="Impact"/>
              </w:rPr>
              <w:t>Должность</w:t>
            </w:r>
          </w:p>
        </w:tc>
        <w:tc>
          <w:tcPr>
            <w:tcW w:w="1523" w:type="dxa"/>
            <w:vAlign w:val="center"/>
          </w:tcPr>
          <w:p w:rsidR="00E808DF" w:rsidRPr="00E808DF" w:rsidRDefault="00E808DF" w:rsidP="00457653">
            <w:pPr>
              <w:spacing w:after="0" w:line="240" w:lineRule="auto"/>
              <w:jc w:val="center"/>
              <w:rPr>
                <w:rFonts w:ascii="Impact" w:hAnsi="Impact"/>
              </w:rPr>
            </w:pPr>
            <w:r w:rsidRPr="00E808DF">
              <w:rPr>
                <w:rFonts w:ascii="Impact" w:hAnsi="Impact"/>
              </w:rPr>
              <w:t>Последняя аттестация</w:t>
            </w:r>
          </w:p>
        </w:tc>
        <w:tc>
          <w:tcPr>
            <w:tcW w:w="1499" w:type="dxa"/>
            <w:vAlign w:val="center"/>
          </w:tcPr>
          <w:p w:rsidR="00E808DF" w:rsidRPr="00E808DF" w:rsidRDefault="00E808DF" w:rsidP="00457653">
            <w:pPr>
              <w:spacing w:after="0" w:line="240" w:lineRule="auto"/>
              <w:jc w:val="center"/>
              <w:rPr>
                <w:rFonts w:ascii="Impact" w:hAnsi="Impact"/>
              </w:rPr>
            </w:pPr>
            <w:r w:rsidRPr="00E808DF">
              <w:rPr>
                <w:rFonts w:ascii="Impact" w:hAnsi="Impact"/>
              </w:rPr>
              <w:t>Категория</w:t>
            </w:r>
          </w:p>
        </w:tc>
        <w:tc>
          <w:tcPr>
            <w:tcW w:w="1985" w:type="dxa"/>
            <w:vAlign w:val="center"/>
          </w:tcPr>
          <w:p w:rsidR="00E808DF" w:rsidRPr="00E808DF" w:rsidRDefault="00E808DF" w:rsidP="00457653">
            <w:pPr>
              <w:spacing w:after="0" w:line="240" w:lineRule="auto"/>
              <w:jc w:val="center"/>
              <w:rPr>
                <w:rFonts w:ascii="Impact" w:hAnsi="Impact"/>
              </w:rPr>
            </w:pPr>
            <w:r w:rsidRPr="00E808DF">
              <w:rPr>
                <w:rFonts w:ascii="Impact" w:hAnsi="Impact"/>
              </w:rPr>
              <w:t>Последующая аттестация</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Шадрина Л.И.</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директор</w:t>
            </w: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физика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04.2012</w:t>
            </w: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Borders>
              <w:bottom w:val="single" w:sz="4" w:space="0" w:color="auto"/>
            </w:tcBorders>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Borders>
              <w:bottom w:val="single" w:sz="4" w:space="0" w:color="auto"/>
            </w:tcBorders>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04.20.17</w:t>
            </w: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Лапина Г.В.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зам. директора</w:t>
            </w: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русский язык</w:t>
            </w:r>
          </w:p>
        </w:tc>
        <w:tc>
          <w:tcPr>
            <w:tcW w:w="1523" w:type="dxa"/>
            <w:tcBorders>
              <w:right w:val="single" w:sz="4" w:space="0" w:color="auto"/>
            </w:tcBorders>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08.12.11</w:t>
            </w:r>
          </w:p>
          <w:p w:rsidR="00E808DF" w:rsidRPr="00E808DF" w:rsidRDefault="00E808DF"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Borders>
              <w:top w:val="single" w:sz="4" w:space="0" w:color="auto"/>
              <w:left w:val="single" w:sz="4" w:space="0" w:color="auto"/>
              <w:bottom w:val="single" w:sz="4" w:space="0" w:color="auto"/>
              <w:right w:val="single" w:sz="4" w:space="0" w:color="auto"/>
            </w:tcBorders>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p w:rsidR="00E808DF" w:rsidRPr="00E808DF" w:rsidRDefault="00E808DF"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Borders>
              <w:top w:val="single" w:sz="4" w:space="0" w:color="auto"/>
              <w:left w:val="single" w:sz="4" w:space="0" w:color="auto"/>
              <w:bottom w:val="single" w:sz="4" w:space="0" w:color="auto"/>
              <w:right w:val="single" w:sz="4" w:space="0" w:color="auto"/>
            </w:tcBorders>
          </w:tcPr>
          <w:p w:rsidR="00E808DF" w:rsidRPr="00E808DF" w:rsidRDefault="00E808DF" w:rsidP="00457653">
            <w:pPr>
              <w:spacing w:after="0" w:line="240" w:lineRule="auto"/>
              <w:rPr>
                <w:rFonts w:ascii="Times New Roman" w:hAnsi="Times New Roman"/>
                <w:sz w:val="24"/>
                <w:szCs w:val="24"/>
              </w:rPr>
            </w:pPr>
            <w:r w:rsidRPr="00E808DF">
              <w:rPr>
                <w:rFonts w:ascii="Times New Roman" w:hAnsi="Times New Roman"/>
                <w:sz w:val="24"/>
                <w:szCs w:val="24"/>
              </w:rPr>
              <w:t>06.12.16</w:t>
            </w:r>
          </w:p>
          <w:p w:rsidR="00E808DF" w:rsidRPr="00E808DF" w:rsidRDefault="00E808DF" w:rsidP="00457653">
            <w:pPr>
              <w:spacing w:after="0" w:line="240" w:lineRule="auto"/>
              <w:rPr>
                <w:rFonts w:ascii="Times New Roman" w:hAnsi="Times New Roman"/>
                <w:sz w:val="24"/>
                <w:szCs w:val="24"/>
              </w:rPr>
            </w:pPr>
          </w:p>
          <w:p w:rsidR="00E808DF" w:rsidRPr="00E808DF" w:rsidRDefault="00E808DF" w:rsidP="00457653">
            <w:pPr>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Залецкая</w:t>
            </w:r>
            <w:proofErr w:type="spellEnd"/>
            <w:r w:rsidRPr="00E808DF">
              <w:rPr>
                <w:rFonts w:ascii="Times New Roman" w:hAnsi="Times New Roman"/>
                <w:sz w:val="24"/>
                <w:szCs w:val="24"/>
              </w:rPr>
              <w:t xml:space="preserve"> Д.Е.</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зам. директора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08.12.11</w:t>
            </w:r>
          </w:p>
        </w:tc>
        <w:tc>
          <w:tcPr>
            <w:tcW w:w="1499" w:type="dxa"/>
            <w:tcBorders>
              <w:top w:val="single" w:sz="4" w:space="0" w:color="auto"/>
            </w:tcBorders>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Borders>
              <w:top w:val="single" w:sz="4" w:space="0" w:color="auto"/>
            </w:tcBorders>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08.12.16</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Майорова</w:t>
            </w:r>
            <w:proofErr w:type="spellEnd"/>
            <w:r w:rsidRPr="00E808DF">
              <w:rPr>
                <w:rFonts w:ascii="Times New Roman" w:hAnsi="Times New Roman"/>
                <w:sz w:val="24"/>
                <w:szCs w:val="24"/>
              </w:rPr>
              <w:t xml:space="preserve"> А.Ю.</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зам. директора</w:t>
            </w: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англ.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09.12.09</w:t>
            </w:r>
          </w:p>
          <w:p w:rsidR="00E808DF" w:rsidRPr="00E808DF" w:rsidRDefault="00E808DF"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p w:rsidR="00E808DF" w:rsidRPr="00E808DF" w:rsidRDefault="00E808DF"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09.12.14</w:t>
            </w:r>
          </w:p>
          <w:p w:rsidR="00E808DF" w:rsidRPr="00E808DF" w:rsidRDefault="00E808DF" w:rsidP="00457653">
            <w:pPr>
              <w:spacing w:after="0" w:line="240" w:lineRule="auto"/>
              <w:rPr>
                <w:rFonts w:ascii="Times New Roman" w:hAnsi="Times New Roman"/>
                <w:sz w:val="24"/>
                <w:szCs w:val="24"/>
              </w:rPr>
            </w:pPr>
          </w:p>
          <w:p w:rsidR="00E808DF" w:rsidRPr="00E808DF" w:rsidRDefault="00E808DF" w:rsidP="00457653">
            <w:pPr>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Уланова О.В.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зам. директора</w:t>
            </w: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физика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06.02.12</w:t>
            </w:r>
          </w:p>
          <w:p w:rsidR="00457653" w:rsidRPr="00E808DF" w:rsidRDefault="00457653"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27.01.10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p w:rsidR="00457653" w:rsidRPr="00E808DF" w:rsidRDefault="00457653"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06.02.17</w:t>
            </w:r>
          </w:p>
          <w:p w:rsidR="00457653" w:rsidRPr="00E808DF" w:rsidRDefault="00457653"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27.01.15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Кузьмина Н.В.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педагог доп. образ.</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06.02.18</w:t>
            </w:r>
          </w:p>
        </w:tc>
      </w:tr>
      <w:tr w:rsidR="00E808DF" w:rsidRPr="00E808DF" w:rsidTr="00416B0C">
        <w:trPr>
          <w:trHeight w:val="20"/>
          <w:jc w:val="center"/>
        </w:trPr>
        <w:tc>
          <w:tcPr>
            <w:tcW w:w="741" w:type="dxa"/>
          </w:tcPr>
          <w:p w:rsidR="00E808DF" w:rsidRPr="00E808DF" w:rsidRDefault="00E808DF" w:rsidP="004D3958">
            <w:pPr>
              <w:pStyle w:val="a5"/>
              <w:widowControl/>
              <w:numPr>
                <w:ilvl w:val="1"/>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педагог-организатор</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Новикова Н.П.</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русский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06.03.13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06.03.18</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Иванцова Т. Н.</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русский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03.03.10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03.03.15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Исаева Н.В.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математика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19.12.11</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19.12.16</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Колганов И.Л.</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математика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Фешина</w:t>
            </w:r>
            <w:proofErr w:type="spellEnd"/>
            <w:r w:rsidRPr="00E808DF">
              <w:rPr>
                <w:rFonts w:ascii="Times New Roman" w:hAnsi="Times New Roman"/>
                <w:sz w:val="24"/>
                <w:szCs w:val="24"/>
              </w:rPr>
              <w:t xml:space="preserve"> Ю.В.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математика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20.12.10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20.12.15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Уварова Е.А.</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математика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Пименова М.В.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история</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Цыганкова С.А.</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биология</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Закаблук</w:t>
            </w:r>
            <w:proofErr w:type="spellEnd"/>
            <w:r w:rsidRPr="00E808DF">
              <w:rPr>
                <w:rFonts w:ascii="Times New Roman" w:hAnsi="Times New Roman"/>
                <w:sz w:val="24"/>
                <w:szCs w:val="24"/>
              </w:rPr>
              <w:t xml:space="preserve"> О.В.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химия</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Живоглотова</w:t>
            </w:r>
            <w:proofErr w:type="spellEnd"/>
            <w:r w:rsidRPr="00E808DF">
              <w:rPr>
                <w:rFonts w:ascii="Times New Roman" w:hAnsi="Times New Roman"/>
                <w:sz w:val="24"/>
                <w:szCs w:val="24"/>
              </w:rPr>
              <w:t xml:space="preserve"> В.И.</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англ.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Парунина</w:t>
            </w:r>
            <w:proofErr w:type="spellEnd"/>
            <w:r w:rsidRPr="00E808DF">
              <w:rPr>
                <w:rFonts w:ascii="Times New Roman" w:hAnsi="Times New Roman"/>
                <w:sz w:val="24"/>
                <w:szCs w:val="24"/>
              </w:rPr>
              <w:t xml:space="preserve"> В.Ю.</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англ.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06.02.12</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06.02.17</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Чеглакова</w:t>
            </w:r>
            <w:proofErr w:type="spellEnd"/>
            <w:r w:rsidRPr="00E808DF">
              <w:rPr>
                <w:rFonts w:ascii="Times New Roman" w:hAnsi="Times New Roman"/>
                <w:sz w:val="24"/>
                <w:szCs w:val="24"/>
              </w:rPr>
              <w:t xml:space="preserve"> Т.С.</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англ.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29.12.10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29.12.15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Камышникова</w:t>
            </w:r>
            <w:proofErr w:type="spellEnd"/>
            <w:r w:rsidRPr="00E808DF">
              <w:rPr>
                <w:rFonts w:ascii="Times New Roman" w:hAnsi="Times New Roman"/>
                <w:sz w:val="24"/>
                <w:szCs w:val="24"/>
              </w:rPr>
              <w:t xml:space="preserve"> О.В.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информатика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11.01.10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11.01.15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Зуева С.Г.</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английский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17.10 12</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17.10.17</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Зутикова</w:t>
            </w:r>
            <w:proofErr w:type="spellEnd"/>
            <w:r w:rsidRPr="00E808DF">
              <w:rPr>
                <w:rFonts w:ascii="Times New Roman" w:hAnsi="Times New Roman"/>
                <w:sz w:val="24"/>
                <w:szCs w:val="24"/>
              </w:rPr>
              <w:t xml:space="preserve"> Е.Н.</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музыка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по стажу</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10.2015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Федоренко М.И.</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физкультура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по стажу</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д</w:t>
            </w:r>
            <w:proofErr w:type="spellEnd"/>
            <w:r w:rsidRPr="00E808DF">
              <w:rPr>
                <w:rFonts w:ascii="Times New Roman" w:hAnsi="Times New Roman"/>
                <w:sz w:val="24"/>
                <w:szCs w:val="24"/>
              </w:rPr>
              <w:t>/о</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Фалина</w:t>
            </w:r>
            <w:proofErr w:type="spellEnd"/>
            <w:r w:rsidRPr="00E808DF">
              <w:rPr>
                <w:rFonts w:ascii="Times New Roman" w:hAnsi="Times New Roman"/>
                <w:sz w:val="24"/>
                <w:szCs w:val="24"/>
              </w:rPr>
              <w:t xml:space="preserve"> Н.А.</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нач</w:t>
            </w:r>
            <w:proofErr w:type="spellEnd"/>
            <w:r w:rsidRPr="00E808DF">
              <w:rPr>
                <w:rFonts w:ascii="Times New Roman" w:hAnsi="Times New Roman"/>
                <w:sz w:val="24"/>
                <w:szCs w:val="24"/>
              </w:rPr>
              <w:t>. классы</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13.03.12</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13.03.17</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Ерош</w:t>
            </w:r>
            <w:proofErr w:type="spellEnd"/>
            <w:r w:rsidRPr="00E808DF">
              <w:rPr>
                <w:rFonts w:ascii="Times New Roman" w:hAnsi="Times New Roman"/>
                <w:sz w:val="24"/>
                <w:szCs w:val="24"/>
              </w:rPr>
              <w:t xml:space="preserve"> Н.В.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нач</w:t>
            </w:r>
            <w:proofErr w:type="gramStart"/>
            <w:r w:rsidRPr="00E808DF">
              <w:rPr>
                <w:rFonts w:ascii="Times New Roman" w:hAnsi="Times New Roman"/>
                <w:sz w:val="24"/>
                <w:szCs w:val="24"/>
              </w:rPr>
              <w:t>.к</w:t>
            </w:r>
            <w:proofErr w:type="gramEnd"/>
            <w:r w:rsidRPr="00E808DF">
              <w:rPr>
                <w:rFonts w:ascii="Times New Roman" w:hAnsi="Times New Roman"/>
                <w:sz w:val="24"/>
                <w:szCs w:val="24"/>
              </w:rPr>
              <w:t>лассы</w:t>
            </w:r>
            <w:proofErr w:type="spellEnd"/>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25.04.12</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25.04.17</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Сидорова Н.А.</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нач</w:t>
            </w:r>
            <w:proofErr w:type="spellEnd"/>
            <w:r w:rsidRPr="00E808DF">
              <w:rPr>
                <w:rFonts w:ascii="Times New Roman" w:hAnsi="Times New Roman"/>
                <w:sz w:val="24"/>
                <w:szCs w:val="24"/>
              </w:rPr>
              <w:t>. классы</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13.11.13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13.11.18</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Теленкова Е.Х.</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нач</w:t>
            </w:r>
            <w:proofErr w:type="gramStart"/>
            <w:r w:rsidRPr="00E808DF">
              <w:rPr>
                <w:rFonts w:ascii="Times New Roman" w:hAnsi="Times New Roman"/>
                <w:sz w:val="24"/>
                <w:szCs w:val="24"/>
              </w:rPr>
              <w:t>.к</w:t>
            </w:r>
            <w:proofErr w:type="gramEnd"/>
            <w:r w:rsidRPr="00E808DF">
              <w:rPr>
                <w:rFonts w:ascii="Times New Roman" w:hAnsi="Times New Roman"/>
                <w:sz w:val="24"/>
                <w:szCs w:val="24"/>
              </w:rPr>
              <w:t>лассы</w:t>
            </w:r>
            <w:proofErr w:type="spellEnd"/>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15.12.15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Терентьева Т.М.</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нач</w:t>
            </w:r>
            <w:proofErr w:type="gramStart"/>
            <w:r w:rsidRPr="00E808DF">
              <w:rPr>
                <w:rFonts w:ascii="Times New Roman" w:hAnsi="Times New Roman"/>
                <w:sz w:val="24"/>
                <w:szCs w:val="24"/>
              </w:rPr>
              <w:t>.к</w:t>
            </w:r>
            <w:proofErr w:type="gramEnd"/>
            <w:r w:rsidRPr="00E808DF">
              <w:rPr>
                <w:rFonts w:ascii="Times New Roman" w:hAnsi="Times New Roman"/>
                <w:sz w:val="24"/>
                <w:szCs w:val="24"/>
              </w:rPr>
              <w:t>лассы</w:t>
            </w:r>
            <w:proofErr w:type="spellEnd"/>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06.02.12</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06.02.17</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Грицаенко</w:t>
            </w:r>
            <w:proofErr w:type="spellEnd"/>
            <w:r w:rsidRPr="00E808DF">
              <w:rPr>
                <w:rFonts w:ascii="Times New Roman" w:hAnsi="Times New Roman"/>
                <w:sz w:val="24"/>
                <w:szCs w:val="24"/>
              </w:rPr>
              <w:t xml:space="preserve"> Ю.А.</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нач</w:t>
            </w:r>
            <w:proofErr w:type="spellEnd"/>
            <w:r w:rsidRPr="00E808DF">
              <w:rPr>
                <w:rFonts w:ascii="Times New Roman" w:hAnsi="Times New Roman"/>
                <w:sz w:val="24"/>
                <w:szCs w:val="24"/>
              </w:rPr>
              <w:t>. классы</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10.12.10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10.12.15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Романец О.В.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нач</w:t>
            </w:r>
            <w:proofErr w:type="gramStart"/>
            <w:r w:rsidRPr="00E808DF">
              <w:rPr>
                <w:rFonts w:ascii="Times New Roman" w:hAnsi="Times New Roman"/>
                <w:sz w:val="24"/>
                <w:szCs w:val="24"/>
              </w:rPr>
              <w:t>.к</w:t>
            </w:r>
            <w:proofErr w:type="gramEnd"/>
            <w:r w:rsidRPr="00E808DF">
              <w:rPr>
                <w:rFonts w:ascii="Times New Roman" w:hAnsi="Times New Roman"/>
                <w:sz w:val="24"/>
                <w:szCs w:val="24"/>
              </w:rPr>
              <w:t>лассы</w:t>
            </w:r>
            <w:proofErr w:type="spellEnd"/>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по стажу</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д</w:t>
            </w:r>
            <w:proofErr w:type="spellEnd"/>
            <w:r w:rsidRPr="00E808DF">
              <w:rPr>
                <w:rFonts w:ascii="Times New Roman" w:hAnsi="Times New Roman"/>
                <w:sz w:val="24"/>
                <w:szCs w:val="24"/>
              </w:rPr>
              <w:t>/о</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Хитрик</w:t>
            </w:r>
            <w:proofErr w:type="spellEnd"/>
            <w:r w:rsidRPr="00E808DF">
              <w:rPr>
                <w:rFonts w:ascii="Times New Roman" w:hAnsi="Times New Roman"/>
                <w:sz w:val="24"/>
                <w:szCs w:val="24"/>
              </w:rPr>
              <w:t xml:space="preserve"> О.С.</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нач</w:t>
            </w:r>
            <w:proofErr w:type="gramStart"/>
            <w:r w:rsidRPr="00E808DF">
              <w:rPr>
                <w:rFonts w:ascii="Times New Roman" w:hAnsi="Times New Roman"/>
                <w:sz w:val="24"/>
                <w:szCs w:val="24"/>
              </w:rPr>
              <w:t>.к</w:t>
            </w:r>
            <w:proofErr w:type="gramEnd"/>
            <w:r w:rsidRPr="00E808DF">
              <w:rPr>
                <w:rFonts w:ascii="Times New Roman" w:hAnsi="Times New Roman"/>
                <w:sz w:val="24"/>
                <w:szCs w:val="24"/>
              </w:rPr>
              <w:t>лассы</w:t>
            </w:r>
            <w:proofErr w:type="spellEnd"/>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13.11.13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13.11.13</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Иванова С.А.</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нач</w:t>
            </w:r>
            <w:proofErr w:type="spellEnd"/>
            <w:r w:rsidRPr="00E808DF">
              <w:rPr>
                <w:rFonts w:ascii="Times New Roman" w:hAnsi="Times New Roman"/>
                <w:sz w:val="24"/>
                <w:szCs w:val="24"/>
              </w:rPr>
              <w:t>. классы</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06.02.12</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06.02.17</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КоптеваТ.Ю</w:t>
            </w:r>
            <w:proofErr w:type="spellEnd"/>
            <w:r w:rsidRPr="00E808DF">
              <w:rPr>
                <w:rFonts w:ascii="Times New Roman" w:hAnsi="Times New Roman"/>
                <w:sz w:val="24"/>
                <w:szCs w:val="24"/>
              </w:rPr>
              <w:t>.</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нач</w:t>
            </w:r>
            <w:proofErr w:type="gramStart"/>
            <w:r w:rsidRPr="00E808DF">
              <w:rPr>
                <w:rFonts w:ascii="Times New Roman" w:hAnsi="Times New Roman"/>
                <w:sz w:val="24"/>
                <w:szCs w:val="24"/>
              </w:rPr>
              <w:t>.к</w:t>
            </w:r>
            <w:proofErr w:type="gramEnd"/>
            <w:r w:rsidRPr="00E808DF">
              <w:rPr>
                <w:rFonts w:ascii="Times New Roman" w:hAnsi="Times New Roman"/>
                <w:sz w:val="24"/>
                <w:szCs w:val="24"/>
              </w:rPr>
              <w:t>лассы</w:t>
            </w:r>
            <w:proofErr w:type="spellEnd"/>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06.02.18</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Косенкова Е.Л.</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воспитатель</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06.02.12</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06.02.17</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Волынкина</w:t>
            </w:r>
            <w:proofErr w:type="spellEnd"/>
            <w:r w:rsidRPr="00E808DF">
              <w:rPr>
                <w:rFonts w:ascii="Times New Roman" w:hAnsi="Times New Roman"/>
                <w:sz w:val="24"/>
                <w:szCs w:val="24"/>
              </w:rPr>
              <w:t xml:space="preserve"> В.М.</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география</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21. 05.2014</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 xml:space="preserve">  21.05.19  </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Камонина</w:t>
            </w:r>
            <w:proofErr w:type="spellEnd"/>
            <w:r w:rsidRPr="00E808DF">
              <w:rPr>
                <w:rFonts w:ascii="Times New Roman" w:hAnsi="Times New Roman"/>
                <w:sz w:val="24"/>
                <w:szCs w:val="24"/>
              </w:rPr>
              <w:t xml:space="preserve"> С.И.</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ИЗО</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19.12.12</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19.12.17</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Черкасова Л.Н.</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русский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19.04.10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19.04.15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Овсянникова</w:t>
            </w:r>
            <w:proofErr w:type="gramStart"/>
            <w:r w:rsidRPr="00E808DF">
              <w:rPr>
                <w:rFonts w:ascii="Times New Roman" w:hAnsi="Times New Roman"/>
                <w:sz w:val="24"/>
                <w:szCs w:val="24"/>
              </w:rPr>
              <w:t xml:space="preserve"> С</w:t>
            </w:r>
            <w:proofErr w:type="gramEnd"/>
            <w:r w:rsidRPr="00E808DF">
              <w:rPr>
                <w:rFonts w:ascii="Times New Roman" w:hAnsi="Times New Roman"/>
                <w:sz w:val="24"/>
                <w:szCs w:val="24"/>
              </w:rPr>
              <w:t xml:space="preserve"> А.</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русский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06 02.18</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Колокин</w:t>
            </w:r>
            <w:proofErr w:type="spellEnd"/>
            <w:r w:rsidRPr="00E808DF">
              <w:rPr>
                <w:rFonts w:ascii="Times New Roman" w:hAnsi="Times New Roman"/>
                <w:sz w:val="24"/>
                <w:szCs w:val="24"/>
              </w:rPr>
              <w:t xml:space="preserve"> Р.В.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физ</w:t>
            </w:r>
            <w:proofErr w:type="gramStart"/>
            <w:r w:rsidRPr="00E808DF">
              <w:rPr>
                <w:rFonts w:ascii="Times New Roman" w:hAnsi="Times New Roman"/>
                <w:sz w:val="24"/>
                <w:szCs w:val="24"/>
              </w:rPr>
              <w:t>.к</w:t>
            </w:r>
            <w:proofErr w:type="gramEnd"/>
            <w:r w:rsidRPr="00E808DF">
              <w:rPr>
                <w:rFonts w:ascii="Times New Roman" w:hAnsi="Times New Roman"/>
                <w:sz w:val="24"/>
                <w:szCs w:val="24"/>
              </w:rPr>
              <w:t>ультура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16.10.13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16.10.18</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Логинова М.В.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математика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20.12.10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20.12.15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Осипова Е.М.</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история</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06.02.12</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06.02.17</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Кучкарова</w:t>
            </w:r>
            <w:proofErr w:type="spellEnd"/>
            <w:r w:rsidRPr="00E808DF">
              <w:rPr>
                <w:rFonts w:ascii="Times New Roman" w:hAnsi="Times New Roman"/>
                <w:sz w:val="24"/>
                <w:szCs w:val="24"/>
              </w:rPr>
              <w:t xml:space="preserve"> Е.Н.</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Зам. директора</w:t>
            </w: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англ.яз.</w:t>
            </w:r>
          </w:p>
        </w:tc>
        <w:tc>
          <w:tcPr>
            <w:tcW w:w="1523" w:type="dxa"/>
          </w:tcPr>
          <w:p w:rsid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01.09.10</w:t>
            </w:r>
          </w:p>
          <w:p w:rsidR="00457653" w:rsidRPr="00E808DF" w:rsidRDefault="00457653"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12.10.09</w:t>
            </w:r>
          </w:p>
        </w:tc>
        <w:tc>
          <w:tcPr>
            <w:tcW w:w="1499" w:type="dxa"/>
          </w:tcPr>
          <w:p w:rsid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p w:rsidR="00457653" w:rsidRPr="00E808DF" w:rsidRDefault="00457653"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вторая</w:t>
            </w:r>
          </w:p>
        </w:tc>
        <w:tc>
          <w:tcPr>
            <w:tcW w:w="1985" w:type="dxa"/>
          </w:tcPr>
          <w:p w:rsid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01.09.15</w:t>
            </w:r>
          </w:p>
          <w:p w:rsidR="00457653" w:rsidRPr="00E808DF" w:rsidRDefault="00457653" w:rsidP="00457653">
            <w:pPr>
              <w:tabs>
                <w:tab w:val="left" w:pos="1215"/>
              </w:tabs>
              <w:spacing w:after="0" w:line="240" w:lineRule="auto"/>
              <w:rPr>
                <w:rFonts w:ascii="Times New Roman" w:hAnsi="Times New Roman"/>
                <w:sz w:val="24"/>
                <w:szCs w:val="24"/>
              </w:rPr>
            </w:pPr>
          </w:p>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12.10.14</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Неумоина Е.Г.</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информатика и ИКТ</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18.04.13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высшая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18.04.18</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Гоцева</w:t>
            </w:r>
            <w:proofErr w:type="spellEnd"/>
            <w:r w:rsidRPr="00E808DF">
              <w:rPr>
                <w:rFonts w:ascii="Times New Roman" w:hAnsi="Times New Roman"/>
                <w:sz w:val="24"/>
                <w:szCs w:val="24"/>
              </w:rPr>
              <w:t xml:space="preserve"> Е.В.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английский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20.12.10</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20.12.15</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Харитонов Д.В.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физ</w:t>
            </w:r>
            <w:proofErr w:type="gramStart"/>
            <w:r w:rsidRPr="00E808DF">
              <w:rPr>
                <w:rFonts w:ascii="Times New Roman" w:hAnsi="Times New Roman"/>
                <w:sz w:val="24"/>
                <w:szCs w:val="24"/>
              </w:rPr>
              <w:t>.к</w:t>
            </w:r>
            <w:proofErr w:type="gramEnd"/>
            <w:r w:rsidRPr="00E808DF">
              <w:rPr>
                <w:rFonts w:ascii="Times New Roman" w:hAnsi="Times New Roman"/>
                <w:sz w:val="24"/>
                <w:szCs w:val="24"/>
              </w:rPr>
              <w:t>ультура</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16.10.13</w:t>
            </w: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первая</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16.10.18</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Веретенникова Е.А.</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английский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по стажу</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proofErr w:type="spellStart"/>
            <w:r w:rsidRPr="00E808DF">
              <w:rPr>
                <w:rFonts w:ascii="Times New Roman" w:hAnsi="Times New Roman"/>
                <w:sz w:val="24"/>
                <w:szCs w:val="24"/>
              </w:rPr>
              <w:t>д</w:t>
            </w:r>
            <w:proofErr w:type="spellEnd"/>
            <w:r w:rsidRPr="00E808DF">
              <w:rPr>
                <w:rFonts w:ascii="Times New Roman" w:hAnsi="Times New Roman"/>
                <w:sz w:val="24"/>
                <w:szCs w:val="24"/>
              </w:rPr>
              <w:t>/о</w:t>
            </w:r>
          </w:p>
        </w:tc>
      </w:tr>
      <w:tr w:rsidR="00E808DF" w:rsidRPr="00E808DF" w:rsidTr="00416B0C">
        <w:trPr>
          <w:trHeight w:val="20"/>
          <w:jc w:val="center"/>
        </w:trPr>
        <w:tc>
          <w:tcPr>
            <w:tcW w:w="741" w:type="dxa"/>
          </w:tcPr>
          <w:p w:rsidR="00E808DF" w:rsidRPr="00E808DF" w:rsidRDefault="00E808DF" w:rsidP="004D3958">
            <w:pPr>
              <w:pStyle w:val="a5"/>
              <w:widowControl/>
              <w:numPr>
                <w:ilvl w:val="0"/>
                <w:numId w:val="50"/>
              </w:numPr>
              <w:tabs>
                <w:tab w:val="left" w:pos="1215"/>
              </w:tabs>
              <w:suppressAutoHyphens w:val="0"/>
              <w:contextualSpacing/>
              <w:rPr>
                <w:rFonts w:cs="Times New Roman"/>
              </w:rPr>
            </w:pPr>
          </w:p>
        </w:tc>
        <w:tc>
          <w:tcPr>
            <w:tcW w:w="2580"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Белова И.В.</w:t>
            </w:r>
          </w:p>
        </w:tc>
        <w:tc>
          <w:tcPr>
            <w:tcW w:w="1703"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русский язык</w:t>
            </w:r>
          </w:p>
        </w:tc>
        <w:tc>
          <w:tcPr>
            <w:tcW w:w="1523" w:type="dxa"/>
          </w:tcPr>
          <w:p w:rsidR="00E808DF" w:rsidRPr="00E808DF" w:rsidRDefault="00E808DF" w:rsidP="00457653">
            <w:pPr>
              <w:tabs>
                <w:tab w:val="left" w:pos="1215"/>
              </w:tabs>
              <w:spacing w:after="0" w:line="240" w:lineRule="auto"/>
              <w:rPr>
                <w:rFonts w:ascii="Times New Roman" w:hAnsi="Times New Roman"/>
                <w:sz w:val="24"/>
                <w:szCs w:val="24"/>
              </w:rPr>
            </w:pPr>
          </w:p>
        </w:tc>
        <w:tc>
          <w:tcPr>
            <w:tcW w:w="1499"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20.12.10</w:t>
            </w:r>
          </w:p>
        </w:tc>
        <w:tc>
          <w:tcPr>
            <w:tcW w:w="1985" w:type="dxa"/>
          </w:tcPr>
          <w:p w:rsidR="00E808DF" w:rsidRPr="00E808DF" w:rsidRDefault="00E808DF" w:rsidP="00457653">
            <w:pPr>
              <w:tabs>
                <w:tab w:val="left" w:pos="1215"/>
              </w:tabs>
              <w:spacing w:after="0" w:line="240" w:lineRule="auto"/>
              <w:rPr>
                <w:rFonts w:ascii="Times New Roman" w:hAnsi="Times New Roman"/>
                <w:sz w:val="24"/>
                <w:szCs w:val="24"/>
              </w:rPr>
            </w:pPr>
            <w:r w:rsidRPr="00E808DF">
              <w:rPr>
                <w:rFonts w:ascii="Times New Roman" w:hAnsi="Times New Roman"/>
                <w:sz w:val="24"/>
                <w:szCs w:val="24"/>
              </w:rPr>
              <w:t>20.12.15</w:t>
            </w:r>
          </w:p>
        </w:tc>
      </w:tr>
    </w:tbl>
    <w:p w:rsidR="00457653" w:rsidRDefault="00457653" w:rsidP="007D2FF7">
      <w:pPr>
        <w:spacing w:line="240" w:lineRule="auto"/>
        <w:jc w:val="both"/>
        <w:rPr>
          <w:rFonts w:ascii="Times New Roman" w:hAnsi="Times New Roman"/>
          <w:b/>
          <w:bCs/>
          <w:sz w:val="28"/>
          <w:szCs w:val="28"/>
        </w:rPr>
      </w:pPr>
    </w:p>
    <w:p w:rsidR="007D2FF7" w:rsidRPr="006A2763" w:rsidRDefault="007D2FF7" w:rsidP="007D2FF7">
      <w:pPr>
        <w:spacing w:line="240" w:lineRule="auto"/>
        <w:jc w:val="both"/>
        <w:rPr>
          <w:rFonts w:ascii="Times New Roman" w:hAnsi="Times New Roman"/>
          <w:sz w:val="28"/>
          <w:szCs w:val="28"/>
        </w:rPr>
      </w:pPr>
      <w:r w:rsidRPr="006A2763">
        <w:rPr>
          <w:rFonts w:ascii="Times New Roman" w:hAnsi="Times New Roman"/>
          <w:b/>
          <w:bCs/>
          <w:sz w:val="28"/>
          <w:szCs w:val="28"/>
        </w:rPr>
        <w:t>Ожидаемый результат повышения квалификации — профессиональная готовность работников образования к обновлению содержания образования, подготовку к независимой итоговой аттестации, реализации ФГОС:</w:t>
      </w:r>
    </w:p>
    <w:p w:rsidR="007D2FF7" w:rsidRPr="006A2763" w:rsidRDefault="007D2FF7" w:rsidP="00416B0C">
      <w:pPr>
        <w:pStyle w:val="a"/>
      </w:pPr>
      <w:r w:rsidRPr="006A2763">
        <w:rPr>
          <w:b/>
          <w:bCs/>
        </w:rPr>
        <w:t>обеспечение</w:t>
      </w:r>
      <w:r w:rsidRPr="006A2763">
        <w:t xml:space="preserve"> оптимального вхождения работников образования в систему ценностей современного образования;</w:t>
      </w:r>
    </w:p>
    <w:p w:rsidR="007D2FF7" w:rsidRPr="006A2763" w:rsidRDefault="007D2FF7" w:rsidP="00416B0C">
      <w:pPr>
        <w:pStyle w:val="a"/>
      </w:pPr>
      <w:r w:rsidRPr="006A2763">
        <w:rPr>
          <w:b/>
          <w:bCs/>
        </w:rPr>
        <w:t xml:space="preserve">принятие </w:t>
      </w:r>
      <w:r w:rsidRPr="006A2763">
        <w:t>идеологии обновления содержания образования и введения ФГОС среднего (полного) общего образования;</w:t>
      </w:r>
    </w:p>
    <w:p w:rsidR="007D2FF7" w:rsidRPr="006A2763" w:rsidRDefault="007D2FF7" w:rsidP="00416B0C">
      <w:pPr>
        <w:pStyle w:val="a"/>
      </w:pPr>
      <w:r w:rsidRPr="006A2763">
        <w:rPr>
          <w:b/>
          <w:bCs/>
        </w:rPr>
        <w:t>освоение</w:t>
      </w:r>
      <w:r w:rsidRPr="006A2763">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D2FF7" w:rsidRPr="006A2763" w:rsidRDefault="007D2FF7" w:rsidP="00416B0C">
      <w:pPr>
        <w:pStyle w:val="a"/>
      </w:pPr>
      <w:r w:rsidRPr="006A2763">
        <w:rPr>
          <w:b/>
          <w:bCs/>
        </w:rPr>
        <w:t>овладение</w:t>
      </w:r>
      <w:r w:rsidRPr="006A2763">
        <w:t xml:space="preserve"> учебно-методическими и информационно-методическими ресурсами, необходимыми для успешного решения задач образовательного процесса;</w:t>
      </w:r>
    </w:p>
    <w:p w:rsidR="007D2FF7" w:rsidRPr="00457653" w:rsidRDefault="007D2FF7" w:rsidP="00457653">
      <w:pPr>
        <w:spacing w:line="240" w:lineRule="auto"/>
        <w:ind w:firstLine="708"/>
        <w:jc w:val="both"/>
        <w:rPr>
          <w:rFonts w:ascii="Times New Roman" w:hAnsi="Times New Roman"/>
          <w:sz w:val="28"/>
          <w:szCs w:val="28"/>
        </w:rPr>
      </w:pPr>
      <w:r w:rsidRPr="00457653">
        <w:rPr>
          <w:rFonts w:ascii="Times New Roman" w:hAnsi="Times New Roman"/>
          <w:sz w:val="28"/>
          <w:szCs w:val="28"/>
        </w:rPr>
        <w:t>Одним из условий готовности образовательного учреждения к обновлению содержания образования является создание системы методической работы, обеспечивающей сопровож</w:t>
      </w:r>
      <w:r w:rsidR="00416B0C">
        <w:rPr>
          <w:rFonts w:ascii="Times New Roman" w:hAnsi="Times New Roman"/>
          <w:sz w:val="28"/>
          <w:szCs w:val="28"/>
        </w:rPr>
        <w:t>дение деятельности педагогов.</w:t>
      </w:r>
    </w:p>
    <w:p w:rsidR="00416B0C" w:rsidRDefault="00416B0C" w:rsidP="007D2FF7">
      <w:pPr>
        <w:spacing w:after="0" w:line="240" w:lineRule="auto"/>
        <w:jc w:val="both"/>
        <w:rPr>
          <w:rFonts w:ascii="Times New Roman" w:hAnsi="Times New Roman"/>
          <w:b/>
          <w:bCs/>
          <w:sz w:val="28"/>
          <w:szCs w:val="28"/>
          <w:shd w:val="clear" w:color="auto" w:fill="FFFFFF"/>
        </w:rPr>
      </w:pPr>
    </w:p>
    <w:p w:rsidR="00416B0C" w:rsidRPr="009C196F" w:rsidRDefault="000B068C" w:rsidP="009C196F">
      <w:pPr>
        <w:pStyle w:val="2"/>
      </w:pPr>
      <w:bookmarkStart w:id="37" w:name="_Toc407623601"/>
      <w:r w:rsidRPr="009C196F">
        <w:t>4</w:t>
      </w:r>
      <w:r w:rsidR="007D2FF7" w:rsidRPr="009C196F">
        <w:t>.6. Материально-технические условия реализации основной образовательной программы</w:t>
      </w:r>
      <w:bookmarkEnd w:id="37"/>
    </w:p>
    <w:p w:rsidR="007D2FF7" w:rsidRPr="00416B0C" w:rsidRDefault="007D2FF7" w:rsidP="00416B0C">
      <w:pPr>
        <w:spacing w:line="240" w:lineRule="auto"/>
        <w:ind w:firstLine="708"/>
        <w:jc w:val="both"/>
        <w:rPr>
          <w:rFonts w:ascii="Times New Roman" w:hAnsi="Times New Roman"/>
          <w:sz w:val="28"/>
          <w:szCs w:val="28"/>
        </w:rPr>
      </w:pPr>
      <w:r w:rsidRPr="00416B0C">
        <w:rPr>
          <w:rFonts w:ascii="Times New Roman" w:hAnsi="Times New Roman"/>
          <w:sz w:val="28"/>
          <w:szCs w:val="28"/>
        </w:rPr>
        <w:t>Материально-техническая база образовательного учреждения  соответствует  задачам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к 2014 году.</w:t>
      </w:r>
    </w:p>
    <w:p w:rsidR="00416B0C" w:rsidRDefault="007D2FF7" w:rsidP="00416B0C">
      <w:pPr>
        <w:spacing w:line="240" w:lineRule="auto"/>
        <w:ind w:firstLine="708"/>
        <w:jc w:val="both"/>
        <w:rPr>
          <w:rFonts w:ascii="Times New Roman" w:hAnsi="Times New Roman"/>
          <w:sz w:val="28"/>
          <w:szCs w:val="28"/>
        </w:rPr>
      </w:pPr>
      <w:proofErr w:type="spellStart"/>
      <w:r w:rsidRPr="00416B0C">
        <w:rPr>
          <w:rFonts w:ascii="Times New Roman" w:hAnsi="Times New Roman"/>
          <w:sz w:val="28"/>
          <w:szCs w:val="28"/>
        </w:rPr>
        <w:t>Критериальными</w:t>
      </w:r>
      <w:proofErr w:type="spellEnd"/>
      <w:r w:rsidRPr="00416B0C">
        <w:rPr>
          <w:rFonts w:ascii="Times New Roman" w:hAnsi="Times New Roman"/>
          <w:sz w:val="28"/>
          <w:szCs w:val="28"/>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416B0C" w:rsidRDefault="007D2FF7" w:rsidP="004D3958">
      <w:pPr>
        <w:pStyle w:val="a"/>
        <w:numPr>
          <w:ilvl w:val="0"/>
          <w:numId w:val="56"/>
        </w:numPr>
        <w:rPr>
          <w:shd w:val="clear" w:color="auto" w:fill="FFFFFF"/>
        </w:rPr>
      </w:pPr>
      <w:r w:rsidRPr="00416B0C">
        <w:t xml:space="preserve">письмо Департамента государственной политики в сфере образования </w:t>
      </w:r>
      <w:proofErr w:type="spellStart"/>
      <w:r w:rsidRPr="00416B0C">
        <w:t>Минобранауки</w:t>
      </w:r>
      <w:proofErr w:type="spellEnd"/>
      <w:r w:rsidRPr="00416B0C">
        <w:t xml:space="preserve"> России от 1 апреля 2005 г. № 03-417 «О Перечне учебного и компьютерного оборудования для </w:t>
      </w:r>
      <w:r w:rsidRPr="00416B0C">
        <w:lastRenderedPageBreak/>
        <w:t>оснащения общеобразовательных учреждений»);</w:t>
      </w:r>
      <w:r w:rsidRPr="000B068C">
        <w:rPr>
          <w:shd w:val="clear" w:color="auto" w:fill="FFFFFF"/>
        </w:rPr>
        <w:t>— перечни рекомендуемой учебной литературы и цифровых образовательных ресурсов;</w:t>
      </w:r>
    </w:p>
    <w:p w:rsidR="007D2FF7" w:rsidRPr="004C6F7E" w:rsidRDefault="007D2FF7" w:rsidP="004C6F7E">
      <w:pPr>
        <w:pStyle w:val="a"/>
        <w:numPr>
          <w:ilvl w:val="0"/>
          <w:numId w:val="56"/>
        </w:numPr>
        <w:rPr>
          <w:shd w:val="clear" w:color="auto" w:fill="FFFFFF"/>
        </w:rPr>
      </w:pPr>
      <w:r w:rsidRPr="000B068C">
        <w:rPr>
          <w:shd w:val="clear" w:color="auto" w:fill="FFFFFF"/>
        </w:rPr>
        <w:t>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7D2FF7" w:rsidRPr="00416B0C" w:rsidRDefault="007D2FF7" w:rsidP="00416B0C">
      <w:pPr>
        <w:spacing w:line="240" w:lineRule="auto"/>
        <w:ind w:firstLine="708"/>
        <w:jc w:val="both"/>
        <w:rPr>
          <w:rFonts w:ascii="Times New Roman" w:hAnsi="Times New Roman"/>
          <w:sz w:val="28"/>
          <w:szCs w:val="28"/>
        </w:rPr>
      </w:pPr>
      <w:r w:rsidRPr="00416B0C">
        <w:rPr>
          <w:rFonts w:ascii="Times New Roman" w:hAnsi="Times New Roman"/>
          <w:sz w:val="28"/>
          <w:szCs w:val="28"/>
        </w:rPr>
        <w:t>Все помещения обеспечены полными комплектами оборудования для реализации всех предметных областей, включая расходные материалы и канцелярские принадлежности, а также мебелью, офисным оснащением и необходимым инвентарём.</w:t>
      </w:r>
    </w:p>
    <w:p w:rsidR="00416B0C" w:rsidRPr="009C196F" w:rsidRDefault="002D7F08" w:rsidP="009C196F">
      <w:pPr>
        <w:pStyle w:val="2"/>
      </w:pPr>
      <w:bookmarkStart w:id="38" w:name="_Toc407623602"/>
      <w:r w:rsidRPr="009C196F">
        <w:t>4</w:t>
      </w:r>
      <w:r w:rsidR="007D2FF7" w:rsidRPr="009C196F">
        <w:t>.7. Информационно-методические условия реализации осн</w:t>
      </w:r>
      <w:r w:rsidRPr="009C196F">
        <w:t xml:space="preserve">овной образовательной программы </w:t>
      </w:r>
      <w:r w:rsidR="0081387B" w:rsidRPr="009C196F">
        <w:t xml:space="preserve">среднего </w:t>
      </w:r>
      <w:r w:rsidR="007D2FF7" w:rsidRPr="009C196F">
        <w:t>общего образования</w:t>
      </w:r>
      <w:bookmarkEnd w:id="38"/>
      <w:r w:rsidR="00416B0C" w:rsidRPr="009C196F">
        <w:t xml:space="preserve"> </w:t>
      </w:r>
    </w:p>
    <w:p w:rsidR="00416B0C" w:rsidRDefault="007D2FF7" w:rsidP="00416B0C">
      <w:pPr>
        <w:spacing w:line="240" w:lineRule="auto"/>
        <w:ind w:firstLine="708"/>
        <w:jc w:val="both"/>
        <w:rPr>
          <w:rFonts w:ascii="Times New Roman" w:hAnsi="Times New Roman"/>
          <w:sz w:val="28"/>
          <w:szCs w:val="28"/>
          <w:shd w:val="clear" w:color="auto" w:fill="FFFFFF"/>
        </w:rPr>
      </w:pPr>
      <w:r w:rsidRPr="002D7F08">
        <w:rPr>
          <w:rFonts w:ascii="Times New Roman" w:hAnsi="Times New Roman"/>
          <w:sz w:val="28"/>
          <w:szCs w:val="28"/>
          <w:shd w:val="clear" w:color="auto" w:fill="FFFFFF"/>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7D2FF7" w:rsidRPr="002D7F08" w:rsidRDefault="007D2FF7" w:rsidP="00416B0C">
      <w:pPr>
        <w:spacing w:line="240" w:lineRule="auto"/>
        <w:ind w:firstLine="708"/>
        <w:jc w:val="both"/>
        <w:rPr>
          <w:rFonts w:ascii="Times New Roman" w:hAnsi="Times New Roman"/>
          <w:sz w:val="28"/>
          <w:szCs w:val="28"/>
          <w:shd w:val="clear" w:color="auto" w:fill="FFFFFF"/>
        </w:rPr>
      </w:pPr>
      <w:proofErr w:type="gramStart"/>
      <w:r w:rsidRPr="002D7F08">
        <w:rPr>
          <w:rStyle w:val="submenu-table"/>
          <w:rFonts w:ascii="Times New Roman" w:hAnsi="Times New Roman"/>
          <w:b/>
          <w:bCs/>
          <w:sz w:val="28"/>
          <w:szCs w:val="28"/>
          <w:shd w:val="clear" w:color="auto" w:fill="FFFFFF"/>
        </w:rPr>
        <w:t>Под информационно-образовательной средой (или ИОС)</w:t>
      </w:r>
      <w:r w:rsidRPr="002D7F08">
        <w:rPr>
          <w:rStyle w:val="apple-converted-space"/>
          <w:rFonts w:ascii="Times New Roman" w:hAnsi="Times New Roman"/>
          <w:sz w:val="28"/>
          <w:szCs w:val="28"/>
          <w:shd w:val="clear" w:color="auto" w:fill="FFFFFF"/>
        </w:rPr>
        <w:t> </w:t>
      </w:r>
      <w:r w:rsidRPr="002D7F08">
        <w:rPr>
          <w:rFonts w:ascii="Times New Roman" w:hAnsi="Times New Roman"/>
          <w:sz w:val="28"/>
          <w:szCs w:val="28"/>
          <w:shd w:val="clear" w:color="auto" w:fill="FFFFFF"/>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416B0C" w:rsidRDefault="007D2FF7" w:rsidP="002D7F08">
      <w:pPr>
        <w:spacing w:line="240" w:lineRule="auto"/>
        <w:rPr>
          <w:rFonts w:ascii="Times New Roman" w:hAnsi="Times New Roman"/>
          <w:b/>
          <w:bCs/>
          <w:i/>
          <w:iCs/>
          <w:sz w:val="28"/>
          <w:szCs w:val="28"/>
          <w:shd w:val="clear" w:color="auto" w:fill="FFFFFF"/>
        </w:rPr>
      </w:pPr>
      <w:proofErr w:type="gramStart"/>
      <w:r w:rsidRPr="002D7F08">
        <w:rPr>
          <w:rFonts w:ascii="Times New Roman" w:hAnsi="Times New Roman"/>
          <w:b/>
          <w:bCs/>
          <w:i/>
          <w:iCs/>
          <w:sz w:val="28"/>
          <w:szCs w:val="28"/>
          <w:shd w:val="clear" w:color="auto" w:fill="FFFFFF"/>
        </w:rPr>
        <w:t>Создаваемая</w:t>
      </w:r>
      <w:proofErr w:type="gramEnd"/>
      <w:r w:rsidRPr="002D7F08">
        <w:rPr>
          <w:rFonts w:ascii="Times New Roman" w:hAnsi="Times New Roman"/>
          <w:b/>
          <w:bCs/>
          <w:i/>
          <w:iCs/>
          <w:sz w:val="28"/>
          <w:szCs w:val="28"/>
          <w:shd w:val="clear" w:color="auto" w:fill="FFFFFF"/>
        </w:rPr>
        <w:t xml:space="preserve"> в образовательном учреждении ИОС строится в соответствии со следующей иерархией:</w:t>
      </w:r>
    </w:p>
    <w:p w:rsidR="00416B0C" w:rsidRPr="00416B0C" w:rsidRDefault="007D2FF7" w:rsidP="004D3958">
      <w:pPr>
        <w:pStyle w:val="a5"/>
        <w:numPr>
          <w:ilvl w:val="0"/>
          <w:numId w:val="57"/>
        </w:numPr>
        <w:rPr>
          <w:sz w:val="28"/>
          <w:szCs w:val="28"/>
          <w:shd w:val="clear" w:color="auto" w:fill="FFFFFF"/>
        </w:rPr>
      </w:pPr>
      <w:r w:rsidRPr="00416B0C">
        <w:rPr>
          <w:sz w:val="28"/>
          <w:szCs w:val="28"/>
          <w:shd w:val="clear" w:color="auto" w:fill="FFFFFF"/>
        </w:rPr>
        <w:t>единая информационно-образовательная среда страны;</w:t>
      </w:r>
    </w:p>
    <w:p w:rsidR="00416B0C" w:rsidRPr="00416B0C" w:rsidRDefault="007D2FF7" w:rsidP="004D3958">
      <w:pPr>
        <w:pStyle w:val="a5"/>
        <w:numPr>
          <w:ilvl w:val="0"/>
          <w:numId w:val="57"/>
        </w:numPr>
        <w:rPr>
          <w:sz w:val="28"/>
          <w:szCs w:val="28"/>
          <w:shd w:val="clear" w:color="auto" w:fill="FFFFFF"/>
        </w:rPr>
      </w:pPr>
      <w:r w:rsidRPr="00416B0C">
        <w:rPr>
          <w:sz w:val="28"/>
          <w:szCs w:val="28"/>
          <w:shd w:val="clear" w:color="auto" w:fill="FFFFFF"/>
        </w:rPr>
        <w:t>единая информационно-образовательная среда региона;</w:t>
      </w:r>
    </w:p>
    <w:p w:rsidR="00416B0C" w:rsidRPr="00416B0C" w:rsidRDefault="007D2FF7" w:rsidP="004D3958">
      <w:pPr>
        <w:pStyle w:val="a5"/>
        <w:numPr>
          <w:ilvl w:val="0"/>
          <w:numId w:val="57"/>
        </w:numPr>
        <w:rPr>
          <w:sz w:val="28"/>
          <w:szCs w:val="28"/>
          <w:shd w:val="clear" w:color="auto" w:fill="FFFFFF"/>
        </w:rPr>
      </w:pPr>
      <w:r w:rsidRPr="00416B0C">
        <w:rPr>
          <w:sz w:val="28"/>
          <w:szCs w:val="28"/>
          <w:shd w:val="clear" w:color="auto" w:fill="FFFFFF"/>
        </w:rPr>
        <w:t>информационно-образовательная среда образовательного учреждения;</w:t>
      </w:r>
    </w:p>
    <w:p w:rsidR="00416B0C" w:rsidRPr="00416B0C" w:rsidRDefault="007D2FF7" w:rsidP="004D3958">
      <w:pPr>
        <w:pStyle w:val="a5"/>
        <w:numPr>
          <w:ilvl w:val="0"/>
          <w:numId w:val="57"/>
        </w:numPr>
        <w:rPr>
          <w:sz w:val="28"/>
          <w:szCs w:val="28"/>
          <w:shd w:val="clear" w:color="auto" w:fill="FFFFFF"/>
        </w:rPr>
      </w:pPr>
      <w:r w:rsidRPr="00416B0C">
        <w:rPr>
          <w:sz w:val="28"/>
          <w:szCs w:val="28"/>
          <w:shd w:val="clear" w:color="auto" w:fill="FFFFFF"/>
        </w:rPr>
        <w:t>предметная информационно-образовательная среда;</w:t>
      </w:r>
    </w:p>
    <w:p w:rsidR="00416B0C" w:rsidRPr="00416B0C" w:rsidRDefault="007D2FF7" w:rsidP="004D3958">
      <w:pPr>
        <w:pStyle w:val="a5"/>
        <w:numPr>
          <w:ilvl w:val="0"/>
          <w:numId w:val="57"/>
        </w:numPr>
        <w:rPr>
          <w:sz w:val="28"/>
          <w:szCs w:val="28"/>
          <w:shd w:val="clear" w:color="auto" w:fill="FFFFFF"/>
        </w:rPr>
      </w:pPr>
      <w:r w:rsidRPr="00416B0C">
        <w:rPr>
          <w:sz w:val="28"/>
          <w:szCs w:val="28"/>
          <w:shd w:val="clear" w:color="auto" w:fill="FFFFFF"/>
        </w:rPr>
        <w:t>информационно-образовательная среда УМК;</w:t>
      </w:r>
    </w:p>
    <w:p w:rsidR="00416B0C" w:rsidRPr="00416B0C" w:rsidRDefault="007D2FF7" w:rsidP="004D3958">
      <w:pPr>
        <w:pStyle w:val="a5"/>
        <w:numPr>
          <w:ilvl w:val="0"/>
          <w:numId w:val="57"/>
        </w:numPr>
        <w:rPr>
          <w:sz w:val="28"/>
          <w:szCs w:val="28"/>
          <w:shd w:val="clear" w:color="auto" w:fill="FFFFFF"/>
        </w:rPr>
      </w:pPr>
      <w:r w:rsidRPr="00416B0C">
        <w:rPr>
          <w:sz w:val="28"/>
          <w:szCs w:val="28"/>
          <w:shd w:val="clear" w:color="auto" w:fill="FFFFFF"/>
        </w:rPr>
        <w:t>информационно-образовательная среда компонентов УМК;</w:t>
      </w:r>
    </w:p>
    <w:p w:rsidR="007D2FF7" w:rsidRPr="00416B0C" w:rsidRDefault="007D2FF7" w:rsidP="004D3958">
      <w:pPr>
        <w:pStyle w:val="a5"/>
        <w:numPr>
          <w:ilvl w:val="0"/>
          <w:numId w:val="57"/>
        </w:numPr>
        <w:rPr>
          <w:rStyle w:val="submenu-table"/>
          <w:sz w:val="28"/>
          <w:szCs w:val="28"/>
          <w:shd w:val="clear" w:color="auto" w:fill="FFFFFF"/>
        </w:rPr>
      </w:pPr>
      <w:r w:rsidRPr="00416B0C">
        <w:rPr>
          <w:sz w:val="28"/>
          <w:szCs w:val="28"/>
          <w:shd w:val="clear" w:color="auto" w:fill="FFFFFF"/>
        </w:rPr>
        <w:t>информационно-образовательная среда элементов УМК.</w:t>
      </w:r>
    </w:p>
    <w:p w:rsidR="007D2FF7" w:rsidRPr="009C196F" w:rsidRDefault="007D2FF7" w:rsidP="009C196F">
      <w:pPr>
        <w:spacing w:line="240" w:lineRule="auto"/>
        <w:rPr>
          <w:rFonts w:ascii="Times New Roman" w:hAnsi="Times New Roman"/>
          <w:b/>
          <w:bCs/>
          <w:i/>
          <w:iCs/>
          <w:sz w:val="28"/>
          <w:szCs w:val="28"/>
          <w:shd w:val="clear" w:color="auto" w:fill="FFFFFF"/>
        </w:rPr>
      </w:pPr>
      <w:r w:rsidRPr="009C196F">
        <w:rPr>
          <w:rFonts w:ascii="Times New Roman" w:hAnsi="Times New Roman"/>
          <w:b/>
          <w:bCs/>
          <w:i/>
          <w:iCs/>
          <w:sz w:val="28"/>
          <w:szCs w:val="28"/>
          <w:shd w:val="clear" w:color="auto" w:fill="FFFFFF"/>
        </w:rPr>
        <w:t>Основными элементами ИОС являются:</w:t>
      </w:r>
    </w:p>
    <w:p w:rsidR="00416B0C" w:rsidRPr="00416B0C" w:rsidRDefault="007D2FF7" w:rsidP="004D3958">
      <w:pPr>
        <w:pStyle w:val="a5"/>
        <w:numPr>
          <w:ilvl w:val="0"/>
          <w:numId w:val="58"/>
        </w:numPr>
        <w:jc w:val="both"/>
        <w:rPr>
          <w:sz w:val="28"/>
          <w:szCs w:val="28"/>
          <w:shd w:val="clear" w:color="auto" w:fill="FFFFFF"/>
        </w:rPr>
      </w:pPr>
      <w:r w:rsidRPr="00416B0C">
        <w:rPr>
          <w:sz w:val="28"/>
          <w:szCs w:val="28"/>
          <w:shd w:val="clear" w:color="auto" w:fill="FFFFFF"/>
        </w:rPr>
        <w:t>информационно-образовательные ресурсы в виде печатной продукции;</w:t>
      </w:r>
    </w:p>
    <w:p w:rsidR="007D2FF7" w:rsidRPr="00416B0C" w:rsidRDefault="007D2FF7" w:rsidP="004D3958">
      <w:pPr>
        <w:pStyle w:val="a5"/>
        <w:numPr>
          <w:ilvl w:val="0"/>
          <w:numId w:val="58"/>
        </w:numPr>
        <w:jc w:val="both"/>
        <w:rPr>
          <w:sz w:val="28"/>
          <w:szCs w:val="28"/>
        </w:rPr>
      </w:pPr>
      <w:r w:rsidRPr="00416B0C">
        <w:rPr>
          <w:sz w:val="28"/>
          <w:szCs w:val="28"/>
          <w:shd w:val="clear" w:color="auto" w:fill="FFFFFF"/>
        </w:rPr>
        <w:t>информационно-образовательные ресурсы на сменных оптических носителях;</w:t>
      </w:r>
    </w:p>
    <w:p w:rsidR="007D2FF7" w:rsidRPr="00416B0C" w:rsidRDefault="007D2FF7" w:rsidP="004D3958">
      <w:pPr>
        <w:pStyle w:val="a5"/>
        <w:numPr>
          <w:ilvl w:val="0"/>
          <w:numId w:val="58"/>
        </w:numPr>
        <w:jc w:val="both"/>
        <w:rPr>
          <w:sz w:val="28"/>
          <w:szCs w:val="28"/>
        </w:rPr>
      </w:pPr>
      <w:r w:rsidRPr="00416B0C">
        <w:rPr>
          <w:sz w:val="28"/>
          <w:szCs w:val="28"/>
          <w:shd w:val="clear" w:color="auto" w:fill="FFFFFF"/>
        </w:rPr>
        <w:t>информационно-образовательные ресурсы Интернета;</w:t>
      </w:r>
    </w:p>
    <w:p w:rsidR="007D2FF7" w:rsidRPr="00416B0C" w:rsidRDefault="007D2FF7" w:rsidP="004D3958">
      <w:pPr>
        <w:pStyle w:val="a5"/>
        <w:numPr>
          <w:ilvl w:val="0"/>
          <w:numId w:val="58"/>
        </w:numPr>
        <w:jc w:val="both"/>
        <w:rPr>
          <w:sz w:val="28"/>
          <w:szCs w:val="28"/>
        </w:rPr>
      </w:pPr>
      <w:r w:rsidRPr="00416B0C">
        <w:rPr>
          <w:sz w:val="28"/>
          <w:szCs w:val="28"/>
          <w:shd w:val="clear" w:color="auto" w:fill="FFFFFF"/>
        </w:rPr>
        <w:t>вычислительная и информационно-телекоммуникационная инфраструктура;</w:t>
      </w:r>
    </w:p>
    <w:p w:rsidR="00416B0C" w:rsidRPr="00416B0C" w:rsidRDefault="007D2FF7" w:rsidP="004D3958">
      <w:pPr>
        <w:pStyle w:val="a5"/>
        <w:numPr>
          <w:ilvl w:val="0"/>
          <w:numId w:val="58"/>
        </w:numPr>
        <w:jc w:val="both"/>
        <w:rPr>
          <w:b/>
          <w:bCs/>
          <w:i/>
          <w:iCs/>
          <w:sz w:val="28"/>
          <w:szCs w:val="28"/>
          <w:shd w:val="clear" w:color="auto" w:fill="FFFFFF"/>
        </w:rPr>
      </w:pPr>
      <w:r w:rsidRPr="00416B0C">
        <w:rPr>
          <w:sz w:val="28"/>
          <w:szCs w:val="28"/>
          <w:shd w:val="clear" w:color="auto" w:fill="FFFFFF"/>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7D2FF7" w:rsidRPr="002D7F08" w:rsidRDefault="007D2FF7" w:rsidP="002D7F08">
      <w:pPr>
        <w:spacing w:after="0" w:line="240" w:lineRule="auto"/>
        <w:jc w:val="both"/>
        <w:rPr>
          <w:rFonts w:ascii="Times New Roman" w:hAnsi="Times New Roman"/>
          <w:sz w:val="28"/>
          <w:szCs w:val="28"/>
        </w:rPr>
      </w:pPr>
      <w:r w:rsidRPr="002D7F08">
        <w:rPr>
          <w:rFonts w:ascii="Times New Roman" w:hAnsi="Times New Roman"/>
          <w:b/>
          <w:bCs/>
          <w:i/>
          <w:iCs/>
          <w:sz w:val="28"/>
          <w:szCs w:val="28"/>
          <w:shd w:val="clear" w:color="auto" w:fill="FFFFFF"/>
        </w:rPr>
        <w:t>Необходимое для использования ИКТ оборудование</w:t>
      </w:r>
      <w:r w:rsidRPr="002D7F08">
        <w:rPr>
          <w:rStyle w:val="apple-converted-space"/>
          <w:rFonts w:ascii="Times New Roman" w:hAnsi="Times New Roman"/>
          <w:sz w:val="28"/>
          <w:szCs w:val="28"/>
          <w:shd w:val="clear" w:color="auto" w:fill="FFFFFF"/>
        </w:rPr>
        <w:t> </w:t>
      </w:r>
      <w:r w:rsidRPr="002D7F08">
        <w:rPr>
          <w:rFonts w:ascii="Times New Roman" w:hAnsi="Times New Roman"/>
          <w:sz w:val="28"/>
          <w:szCs w:val="28"/>
          <w:shd w:val="clear" w:color="auto" w:fill="FFFFFF"/>
        </w:rPr>
        <w:t>должно отвечать современным требованиям и обеспечивать использование ИКТ:</w:t>
      </w:r>
    </w:p>
    <w:p w:rsidR="007D2FF7" w:rsidRPr="00416B0C" w:rsidRDefault="007D2FF7" w:rsidP="004D3958">
      <w:pPr>
        <w:pStyle w:val="a5"/>
        <w:numPr>
          <w:ilvl w:val="0"/>
          <w:numId w:val="59"/>
        </w:numPr>
        <w:jc w:val="both"/>
        <w:rPr>
          <w:sz w:val="28"/>
          <w:szCs w:val="28"/>
        </w:rPr>
      </w:pPr>
      <w:r w:rsidRPr="00416B0C">
        <w:rPr>
          <w:sz w:val="28"/>
          <w:szCs w:val="28"/>
          <w:shd w:val="clear" w:color="auto" w:fill="FFFFFF"/>
        </w:rPr>
        <w:t>в учебной деятельности;</w:t>
      </w:r>
    </w:p>
    <w:p w:rsidR="007D2FF7" w:rsidRPr="00416B0C" w:rsidRDefault="007D2FF7" w:rsidP="004D3958">
      <w:pPr>
        <w:pStyle w:val="a5"/>
        <w:numPr>
          <w:ilvl w:val="0"/>
          <w:numId w:val="59"/>
        </w:numPr>
        <w:jc w:val="both"/>
        <w:rPr>
          <w:sz w:val="28"/>
          <w:szCs w:val="28"/>
        </w:rPr>
      </w:pPr>
      <w:r w:rsidRPr="00416B0C">
        <w:rPr>
          <w:sz w:val="28"/>
          <w:szCs w:val="28"/>
          <w:shd w:val="clear" w:color="auto" w:fill="FFFFFF"/>
        </w:rPr>
        <w:t>в исследовательской и проектной деятельности;</w:t>
      </w:r>
    </w:p>
    <w:p w:rsidR="007D2FF7" w:rsidRPr="00416B0C" w:rsidRDefault="007D2FF7" w:rsidP="004D3958">
      <w:pPr>
        <w:pStyle w:val="a5"/>
        <w:numPr>
          <w:ilvl w:val="0"/>
          <w:numId w:val="59"/>
        </w:numPr>
        <w:jc w:val="both"/>
        <w:rPr>
          <w:sz w:val="28"/>
          <w:szCs w:val="28"/>
        </w:rPr>
      </w:pPr>
      <w:r w:rsidRPr="00416B0C">
        <w:rPr>
          <w:sz w:val="28"/>
          <w:szCs w:val="28"/>
          <w:shd w:val="clear" w:color="auto" w:fill="FFFFFF"/>
        </w:rPr>
        <w:t>при измерении, контроле и оценке результатов образования;</w:t>
      </w:r>
    </w:p>
    <w:p w:rsidR="00416B0C" w:rsidRPr="00416B0C" w:rsidRDefault="007D2FF7" w:rsidP="004D3958">
      <w:pPr>
        <w:pStyle w:val="a5"/>
        <w:numPr>
          <w:ilvl w:val="0"/>
          <w:numId w:val="59"/>
        </w:numPr>
        <w:jc w:val="both"/>
        <w:rPr>
          <w:rStyle w:val="apple-converted-space"/>
          <w:sz w:val="28"/>
          <w:szCs w:val="28"/>
          <w:shd w:val="clear" w:color="auto" w:fill="FFFFFF"/>
        </w:rPr>
      </w:pPr>
      <w:r w:rsidRPr="00416B0C">
        <w:rPr>
          <w:sz w:val="28"/>
          <w:szCs w:val="28"/>
          <w:shd w:val="clear" w:color="auto" w:fill="FFFFFF"/>
        </w:rPr>
        <w:t>в административной деятельности, включая</w:t>
      </w:r>
      <w:r w:rsidRPr="00416B0C">
        <w:rPr>
          <w:rStyle w:val="apple-converted-space"/>
          <w:sz w:val="28"/>
          <w:szCs w:val="28"/>
          <w:shd w:val="clear" w:color="auto" w:fill="FFFFFF"/>
        </w:rPr>
        <w:t> </w:t>
      </w:r>
      <w:r w:rsidRPr="00416B0C">
        <w:rPr>
          <w:sz w:val="28"/>
          <w:szCs w:val="28"/>
          <w:shd w:val="clear" w:color="auto" w:fill="FFFFFF"/>
        </w:rPr>
        <w:t xml:space="preserve">дистанционное взаимодействие </w:t>
      </w:r>
      <w:r w:rsidRPr="00416B0C">
        <w:rPr>
          <w:sz w:val="28"/>
          <w:szCs w:val="28"/>
          <w:shd w:val="clear" w:color="auto" w:fill="FFFFFF"/>
        </w:rPr>
        <w:lastRenderedPageBreak/>
        <w:t>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416B0C" w:rsidRDefault="007D2FF7" w:rsidP="00416B0C">
      <w:pPr>
        <w:spacing w:line="240" w:lineRule="auto"/>
        <w:ind w:firstLine="708"/>
        <w:jc w:val="both"/>
        <w:rPr>
          <w:rFonts w:ascii="Times New Roman" w:hAnsi="Times New Roman"/>
          <w:sz w:val="28"/>
          <w:szCs w:val="28"/>
        </w:rPr>
      </w:pPr>
      <w:r w:rsidRPr="00416B0C">
        <w:rPr>
          <w:rFonts w:ascii="Times New Roman" w:hAnsi="Times New Roman"/>
          <w:sz w:val="28"/>
          <w:szCs w:val="28"/>
        </w:rPr>
        <w:t>Учебно-методическое и информационное оснащение образовательного процесса должно обеспечивать возможность:</w:t>
      </w:r>
    </w:p>
    <w:p w:rsidR="007D2FF7" w:rsidRPr="00416B0C" w:rsidRDefault="007D2FF7" w:rsidP="004D3958">
      <w:pPr>
        <w:pStyle w:val="a5"/>
        <w:numPr>
          <w:ilvl w:val="0"/>
          <w:numId w:val="60"/>
        </w:numPr>
        <w:jc w:val="both"/>
        <w:rPr>
          <w:sz w:val="28"/>
          <w:szCs w:val="28"/>
        </w:rPr>
      </w:pPr>
      <w:r w:rsidRPr="00416B0C">
        <w:rPr>
          <w:sz w:val="28"/>
          <w:szCs w:val="28"/>
          <w:shd w:val="clear" w:color="auto" w:fill="FFFFFF"/>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D2FF7" w:rsidRPr="00416B0C" w:rsidRDefault="007D2FF7" w:rsidP="004D3958">
      <w:pPr>
        <w:pStyle w:val="a5"/>
        <w:numPr>
          <w:ilvl w:val="0"/>
          <w:numId w:val="60"/>
        </w:numPr>
        <w:jc w:val="both"/>
        <w:rPr>
          <w:sz w:val="28"/>
          <w:szCs w:val="28"/>
        </w:rPr>
      </w:pPr>
      <w:r w:rsidRPr="00416B0C">
        <w:rPr>
          <w:sz w:val="28"/>
          <w:szCs w:val="28"/>
          <w:shd w:val="clear" w:color="auto" w:fill="FFFFFF"/>
        </w:rPr>
        <w:t>записи и обработки изображения  и звука; переноса информации с нецифровых носителей (включая трёхмерные объекты) в цифровую среду (оцифровка, сканирование);</w:t>
      </w:r>
    </w:p>
    <w:p w:rsidR="00416B0C" w:rsidRPr="00416B0C" w:rsidRDefault="007D2FF7" w:rsidP="004D3958">
      <w:pPr>
        <w:pStyle w:val="a5"/>
        <w:numPr>
          <w:ilvl w:val="0"/>
          <w:numId w:val="60"/>
        </w:numPr>
        <w:jc w:val="both"/>
        <w:rPr>
          <w:sz w:val="28"/>
          <w:szCs w:val="28"/>
          <w:shd w:val="clear" w:color="auto" w:fill="FFFFFF"/>
        </w:rPr>
      </w:pPr>
      <w:r w:rsidRPr="00416B0C">
        <w:rPr>
          <w:sz w:val="28"/>
          <w:szCs w:val="28"/>
          <w:shd w:val="clear" w:color="auto" w:fill="FFFFFF"/>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416B0C">
        <w:rPr>
          <w:sz w:val="28"/>
          <w:szCs w:val="28"/>
          <w:shd w:val="clear" w:color="auto" w:fill="FFFFFF"/>
        </w:rPr>
        <w:t>видеосообщений</w:t>
      </w:r>
      <w:proofErr w:type="spellEnd"/>
      <w:r w:rsidRPr="00416B0C">
        <w:rPr>
          <w:sz w:val="28"/>
          <w:szCs w:val="28"/>
          <w:shd w:val="clear" w:color="auto" w:fill="FFFFFF"/>
        </w:rPr>
        <w:t>;</w:t>
      </w:r>
    </w:p>
    <w:p w:rsidR="007D2FF7" w:rsidRPr="00416B0C" w:rsidRDefault="007D2FF7" w:rsidP="004D3958">
      <w:pPr>
        <w:pStyle w:val="a5"/>
        <w:numPr>
          <w:ilvl w:val="0"/>
          <w:numId w:val="60"/>
        </w:numPr>
        <w:jc w:val="both"/>
        <w:rPr>
          <w:sz w:val="28"/>
          <w:szCs w:val="28"/>
        </w:rPr>
      </w:pPr>
      <w:r w:rsidRPr="00416B0C">
        <w:rPr>
          <w:sz w:val="28"/>
          <w:szCs w:val="28"/>
          <w:shd w:val="clear" w:color="auto" w:fill="FFFFFF"/>
        </w:rPr>
        <w:t>выступления с аудио-, виде</w:t>
      </w:r>
      <w:proofErr w:type="gramStart"/>
      <w:r w:rsidRPr="00416B0C">
        <w:rPr>
          <w:sz w:val="28"/>
          <w:szCs w:val="28"/>
          <w:shd w:val="clear" w:color="auto" w:fill="FFFFFF"/>
        </w:rPr>
        <w:t>о-</w:t>
      </w:r>
      <w:proofErr w:type="gramEnd"/>
      <w:r w:rsidRPr="00416B0C">
        <w:rPr>
          <w:sz w:val="28"/>
          <w:szCs w:val="28"/>
          <w:shd w:val="clear" w:color="auto" w:fill="FFFFFF"/>
        </w:rPr>
        <w:t xml:space="preserve"> и графическим экранным сопровождением;</w:t>
      </w:r>
    </w:p>
    <w:p w:rsidR="007D2FF7" w:rsidRPr="00416B0C" w:rsidRDefault="007D2FF7" w:rsidP="004D3958">
      <w:pPr>
        <w:pStyle w:val="a5"/>
        <w:numPr>
          <w:ilvl w:val="0"/>
          <w:numId w:val="60"/>
        </w:numPr>
        <w:jc w:val="both"/>
        <w:rPr>
          <w:sz w:val="28"/>
          <w:szCs w:val="28"/>
        </w:rPr>
      </w:pPr>
      <w:r w:rsidRPr="00416B0C">
        <w:rPr>
          <w:sz w:val="28"/>
          <w:szCs w:val="28"/>
          <w:shd w:val="clear" w:color="auto" w:fill="FFFFFF"/>
        </w:rPr>
        <w:t>вывода информации на бумагу и т. п. и в трёхмерную материальную среду (печать);</w:t>
      </w:r>
    </w:p>
    <w:p w:rsidR="007D2FF7" w:rsidRPr="00416B0C" w:rsidRDefault="007D2FF7" w:rsidP="004D3958">
      <w:pPr>
        <w:pStyle w:val="a5"/>
        <w:numPr>
          <w:ilvl w:val="0"/>
          <w:numId w:val="60"/>
        </w:numPr>
        <w:jc w:val="both"/>
        <w:rPr>
          <w:sz w:val="28"/>
          <w:szCs w:val="28"/>
        </w:rPr>
      </w:pPr>
      <w:r w:rsidRPr="00416B0C">
        <w:rPr>
          <w:sz w:val="28"/>
          <w:szCs w:val="28"/>
          <w:shd w:val="clear" w:color="auto" w:fill="FFFFFF"/>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416B0C">
        <w:rPr>
          <w:sz w:val="28"/>
          <w:szCs w:val="28"/>
          <w:shd w:val="clear" w:color="auto" w:fill="FFFFFF"/>
        </w:rPr>
        <w:t>гипермедиасообщений</w:t>
      </w:r>
      <w:proofErr w:type="spellEnd"/>
      <w:r w:rsidRPr="00416B0C">
        <w:rPr>
          <w:sz w:val="28"/>
          <w:szCs w:val="28"/>
          <w:shd w:val="clear" w:color="auto" w:fill="FFFFFF"/>
        </w:rPr>
        <w:t xml:space="preserve"> в информационной среде образовательного учреждения;</w:t>
      </w:r>
    </w:p>
    <w:p w:rsidR="007D2FF7" w:rsidRPr="00416B0C" w:rsidRDefault="007D2FF7" w:rsidP="004D3958">
      <w:pPr>
        <w:pStyle w:val="a5"/>
        <w:numPr>
          <w:ilvl w:val="0"/>
          <w:numId w:val="60"/>
        </w:numPr>
        <w:jc w:val="both"/>
        <w:rPr>
          <w:sz w:val="28"/>
          <w:szCs w:val="28"/>
        </w:rPr>
      </w:pPr>
      <w:r w:rsidRPr="00416B0C">
        <w:rPr>
          <w:sz w:val="28"/>
          <w:szCs w:val="28"/>
          <w:shd w:val="clear" w:color="auto" w:fill="FFFFFF"/>
        </w:rPr>
        <w:t>поиска и получения информации;</w:t>
      </w:r>
    </w:p>
    <w:p w:rsidR="007D2FF7" w:rsidRPr="00416B0C" w:rsidRDefault="007D2FF7" w:rsidP="004D3958">
      <w:pPr>
        <w:pStyle w:val="a5"/>
        <w:numPr>
          <w:ilvl w:val="0"/>
          <w:numId w:val="60"/>
        </w:numPr>
        <w:jc w:val="both"/>
        <w:rPr>
          <w:sz w:val="28"/>
          <w:szCs w:val="28"/>
        </w:rPr>
      </w:pPr>
      <w:r w:rsidRPr="00416B0C">
        <w:rPr>
          <w:sz w:val="28"/>
          <w:szCs w:val="28"/>
          <w:shd w:val="clear" w:color="auto" w:fill="FFFFFF"/>
        </w:rPr>
        <w:t>использования источников информации на бумажных и цифровых носителях (в том числе в справочниках, словарях, поисковых системах);</w:t>
      </w:r>
    </w:p>
    <w:p w:rsidR="00416B0C" w:rsidRPr="00416B0C" w:rsidRDefault="007D2FF7" w:rsidP="004D3958">
      <w:pPr>
        <w:pStyle w:val="a5"/>
        <w:numPr>
          <w:ilvl w:val="0"/>
          <w:numId w:val="60"/>
        </w:numPr>
        <w:jc w:val="both"/>
        <w:rPr>
          <w:sz w:val="28"/>
          <w:szCs w:val="28"/>
        </w:rPr>
      </w:pPr>
      <w:r w:rsidRPr="00416B0C">
        <w:rPr>
          <w:sz w:val="28"/>
          <w:szCs w:val="28"/>
          <w:shd w:val="clear" w:color="auto" w:fill="FFFFFF"/>
        </w:rPr>
        <w:t>создания и заполнения баз данных, в том числе определителей; наглядного представления и анализа данных;</w:t>
      </w:r>
    </w:p>
    <w:p w:rsidR="007D2FF7" w:rsidRPr="00416B0C" w:rsidRDefault="007D2FF7" w:rsidP="004D3958">
      <w:pPr>
        <w:pStyle w:val="a5"/>
        <w:numPr>
          <w:ilvl w:val="0"/>
          <w:numId w:val="60"/>
        </w:numPr>
        <w:jc w:val="both"/>
        <w:rPr>
          <w:sz w:val="28"/>
          <w:szCs w:val="28"/>
        </w:rPr>
      </w:pPr>
      <w:r w:rsidRPr="00416B0C">
        <w:rPr>
          <w:sz w:val="28"/>
          <w:szCs w:val="28"/>
          <w:shd w:val="clear" w:color="auto" w:fill="FFFFFF"/>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D2FF7" w:rsidRPr="00416B0C" w:rsidRDefault="007D2FF7" w:rsidP="004D3958">
      <w:pPr>
        <w:pStyle w:val="a5"/>
        <w:numPr>
          <w:ilvl w:val="0"/>
          <w:numId w:val="60"/>
        </w:numPr>
        <w:jc w:val="both"/>
        <w:rPr>
          <w:sz w:val="28"/>
          <w:szCs w:val="28"/>
        </w:rPr>
      </w:pPr>
      <w:r w:rsidRPr="00416B0C">
        <w:rPr>
          <w:sz w:val="28"/>
          <w:szCs w:val="28"/>
          <w:shd w:val="clear" w:color="auto" w:fill="FFFFFF"/>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16B0C" w:rsidRPr="00416B0C" w:rsidRDefault="007D2FF7" w:rsidP="004D3958">
      <w:pPr>
        <w:pStyle w:val="a5"/>
        <w:numPr>
          <w:ilvl w:val="0"/>
          <w:numId w:val="60"/>
        </w:numPr>
        <w:jc w:val="both"/>
        <w:rPr>
          <w:sz w:val="28"/>
          <w:szCs w:val="28"/>
          <w:shd w:val="clear" w:color="auto" w:fill="FFFFFF"/>
        </w:rPr>
      </w:pPr>
      <w:r w:rsidRPr="00416B0C">
        <w:rPr>
          <w:sz w:val="28"/>
          <w:szCs w:val="28"/>
          <w:shd w:val="clear" w:color="auto" w:fill="FFFFFF"/>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7D2FF7" w:rsidRPr="00416B0C" w:rsidRDefault="007D2FF7" w:rsidP="004D3958">
      <w:pPr>
        <w:pStyle w:val="a5"/>
        <w:numPr>
          <w:ilvl w:val="0"/>
          <w:numId w:val="60"/>
        </w:numPr>
        <w:jc w:val="both"/>
        <w:rPr>
          <w:sz w:val="28"/>
          <w:szCs w:val="28"/>
        </w:rPr>
      </w:pPr>
      <w:r w:rsidRPr="00416B0C">
        <w:rPr>
          <w:sz w:val="28"/>
          <w:szCs w:val="28"/>
          <w:shd w:val="clear" w:color="auto" w:fill="FFFFFF"/>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D2FF7" w:rsidRPr="00416B0C" w:rsidRDefault="007D2FF7" w:rsidP="004D3958">
      <w:pPr>
        <w:pStyle w:val="a5"/>
        <w:numPr>
          <w:ilvl w:val="0"/>
          <w:numId w:val="60"/>
        </w:numPr>
        <w:jc w:val="both"/>
        <w:rPr>
          <w:sz w:val="28"/>
          <w:szCs w:val="28"/>
        </w:rPr>
      </w:pPr>
      <w:r w:rsidRPr="00416B0C">
        <w:rPr>
          <w:sz w:val="28"/>
          <w:szCs w:val="28"/>
          <w:shd w:val="clear" w:color="auto" w:fill="FFFFFF"/>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416B0C">
        <w:rPr>
          <w:sz w:val="28"/>
          <w:szCs w:val="28"/>
          <w:shd w:val="clear" w:color="auto" w:fill="FFFFFF"/>
        </w:rPr>
        <w:t>медиаресурсов</w:t>
      </w:r>
      <w:proofErr w:type="spellEnd"/>
      <w:r w:rsidRPr="00416B0C">
        <w:rPr>
          <w:sz w:val="28"/>
          <w:szCs w:val="28"/>
          <w:shd w:val="clear" w:color="auto" w:fill="FFFFFF"/>
        </w:rPr>
        <w:t xml:space="preserve"> на электронных носителях, множительной технике для тиражирования учебных </w:t>
      </w:r>
      <w:r w:rsidRPr="00416B0C">
        <w:rPr>
          <w:sz w:val="28"/>
          <w:szCs w:val="28"/>
          <w:shd w:val="clear" w:color="auto" w:fill="FFFFFF"/>
        </w:rPr>
        <w:lastRenderedPageBreak/>
        <w:t xml:space="preserve">и методических </w:t>
      </w:r>
      <w:proofErr w:type="spellStart"/>
      <w:r w:rsidRPr="00416B0C">
        <w:rPr>
          <w:sz w:val="28"/>
          <w:szCs w:val="28"/>
          <w:shd w:val="clear" w:color="auto" w:fill="FFFFFF"/>
        </w:rPr>
        <w:t>тексто-графических</w:t>
      </w:r>
      <w:proofErr w:type="spellEnd"/>
      <w:r w:rsidRPr="00416B0C">
        <w:rPr>
          <w:sz w:val="28"/>
          <w:szCs w:val="28"/>
          <w:shd w:val="clear" w:color="auto" w:fill="FFFFFF"/>
        </w:rPr>
        <w:t xml:space="preserve"> и </w:t>
      </w:r>
      <w:proofErr w:type="spellStart"/>
      <w:r w:rsidRPr="00416B0C">
        <w:rPr>
          <w:sz w:val="28"/>
          <w:szCs w:val="28"/>
          <w:shd w:val="clear" w:color="auto" w:fill="FFFFFF"/>
        </w:rPr>
        <w:t>аудиовидеоматериалов</w:t>
      </w:r>
      <w:proofErr w:type="spellEnd"/>
      <w:r w:rsidRPr="00416B0C">
        <w:rPr>
          <w:sz w:val="28"/>
          <w:szCs w:val="28"/>
          <w:shd w:val="clear" w:color="auto" w:fill="FFFFFF"/>
        </w:rPr>
        <w:t>, результатов творческой, научно-исследовательской и проектной деятельности обучающихся;</w:t>
      </w:r>
    </w:p>
    <w:p w:rsidR="007D2FF7" w:rsidRPr="00416B0C" w:rsidRDefault="007D2FF7" w:rsidP="004D3958">
      <w:pPr>
        <w:pStyle w:val="a5"/>
        <w:numPr>
          <w:ilvl w:val="0"/>
          <w:numId w:val="60"/>
        </w:numPr>
        <w:jc w:val="both"/>
        <w:rPr>
          <w:sz w:val="28"/>
          <w:szCs w:val="28"/>
        </w:rPr>
      </w:pPr>
      <w:r w:rsidRPr="00416B0C">
        <w:rPr>
          <w:sz w:val="28"/>
          <w:szCs w:val="28"/>
          <w:shd w:val="clear" w:color="auto" w:fill="FFFFFF"/>
        </w:rPr>
        <w:t xml:space="preserve">проведения массовых мероприятий, собраний, представлений; досуга и </w:t>
      </w:r>
      <w:proofErr w:type="gramStart"/>
      <w:r w:rsidRPr="00416B0C">
        <w:rPr>
          <w:sz w:val="28"/>
          <w:szCs w:val="28"/>
          <w:shd w:val="clear" w:color="auto" w:fill="FFFFFF"/>
        </w:rPr>
        <w:t>общения</w:t>
      </w:r>
      <w:proofErr w:type="gramEnd"/>
      <w:r w:rsidRPr="00416B0C">
        <w:rPr>
          <w:sz w:val="28"/>
          <w:szCs w:val="28"/>
          <w:shd w:val="clear" w:color="auto" w:fill="FFFFFF"/>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D2FF7" w:rsidRPr="002D7F08" w:rsidRDefault="007D2FF7" w:rsidP="00416B0C">
      <w:pPr>
        <w:spacing w:line="240" w:lineRule="auto"/>
        <w:ind w:firstLine="708"/>
        <w:jc w:val="both"/>
        <w:rPr>
          <w:rFonts w:ascii="Times New Roman" w:hAnsi="Times New Roman"/>
          <w:sz w:val="28"/>
          <w:szCs w:val="28"/>
        </w:rPr>
      </w:pPr>
      <w:r w:rsidRPr="00416B0C">
        <w:rPr>
          <w:rFonts w:ascii="Times New Roman" w:hAnsi="Times New Roman"/>
          <w:sz w:val="28"/>
          <w:szCs w:val="28"/>
        </w:rPr>
        <w:t>Все указанные виды деятельности обеспечены расходными материалами.</w:t>
      </w:r>
    </w:p>
    <w:p w:rsidR="00416B0C" w:rsidRDefault="00416B0C" w:rsidP="007D2FF7">
      <w:pPr>
        <w:spacing w:line="240" w:lineRule="auto"/>
        <w:jc w:val="center"/>
        <w:rPr>
          <w:rStyle w:val="submenu-table"/>
          <w:rFonts w:ascii="Times New Roman" w:hAnsi="Times New Roman"/>
          <w:b/>
          <w:bCs/>
          <w:sz w:val="28"/>
          <w:szCs w:val="28"/>
          <w:shd w:val="clear" w:color="auto" w:fill="FFFFFF"/>
        </w:rPr>
      </w:pPr>
    </w:p>
    <w:p w:rsidR="007D2FF7" w:rsidRPr="002D7F08" w:rsidRDefault="007D2FF7" w:rsidP="007D2FF7">
      <w:pPr>
        <w:spacing w:line="240" w:lineRule="auto"/>
        <w:jc w:val="center"/>
        <w:rPr>
          <w:rStyle w:val="submenu-table"/>
          <w:rFonts w:ascii="Times New Roman" w:hAnsi="Times New Roman"/>
          <w:b/>
          <w:bCs/>
          <w:sz w:val="28"/>
          <w:szCs w:val="28"/>
          <w:shd w:val="clear" w:color="auto" w:fill="FFFFFF"/>
        </w:rPr>
      </w:pPr>
      <w:r w:rsidRPr="002D7F08">
        <w:rPr>
          <w:rStyle w:val="submenu-table"/>
          <w:rFonts w:ascii="Times New Roman" w:hAnsi="Times New Roman"/>
          <w:b/>
          <w:bCs/>
          <w:sz w:val="28"/>
          <w:szCs w:val="28"/>
          <w:shd w:val="clear" w:color="auto" w:fill="FFFFFF"/>
        </w:rPr>
        <w:t xml:space="preserve">Создание в образовательном учреждении информационно-образовательной среды, соответствующей требованиям </w:t>
      </w:r>
    </w:p>
    <w:p w:rsidR="0082627C" w:rsidRDefault="007D2FF7" w:rsidP="0082627C">
      <w:pPr>
        <w:spacing w:after="0" w:line="240" w:lineRule="auto"/>
        <w:ind w:firstLine="709"/>
        <w:jc w:val="both"/>
        <w:rPr>
          <w:rFonts w:ascii="Times New Roman" w:hAnsi="Times New Roman"/>
          <w:sz w:val="28"/>
          <w:szCs w:val="28"/>
        </w:rPr>
      </w:pPr>
      <w:proofErr w:type="gramStart"/>
      <w:r w:rsidRPr="0082627C">
        <w:rPr>
          <w:rFonts w:ascii="Times New Roman" w:hAnsi="Times New Roman"/>
          <w:b/>
          <w:sz w:val="28"/>
          <w:szCs w:val="28"/>
        </w:rPr>
        <w:t>Технические средства</w:t>
      </w:r>
      <w:r w:rsidRPr="0082627C">
        <w:rPr>
          <w:rFonts w:ascii="Times New Roman" w:hAnsi="Times New Roman"/>
          <w:sz w:val="28"/>
          <w:szCs w:val="28"/>
        </w:rPr>
        <w:t>: </w:t>
      </w:r>
      <w:proofErr w:type="spellStart"/>
      <w:r w:rsidRPr="0082627C">
        <w:rPr>
          <w:rFonts w:ascii="Times New Roman" w:hAnsi="Times New Roman"/>
          <w:sz w:val="28"/>
          <w:szCs w:val="28"/>
        </w:rPr>
        <w:t>мультимедийный</w:t>
      </w:r>
      <w:proofErr w:type="spellEnd"/>
      <w:r w:rsidRPr="0082627C">
        <w:rPr>
          <w:rFonts w:ascii="Times New Roman" w:hAnsi="Times New Roman"/>
          <w:sz w:val="28"/>
          <w:szCs w:val="28"/>
        </w:rPr>
        <w:t xml:space="preserve"> проектор, интерактивная доска, экран; принтер, МФУ монохромный; принтер цветной;; цифровой фотоаппарат; цифровая видеокамера; микрофон, оборудование компьютерной сети;</w:t>
      </w:r>
      <w:proofErr w:type="gramEnd"/>
    </w:p>
    <w:p w:rsidR="007D2FF7" w:rsidRPr="0082627C" w:rsidRDefault="007D2FF7" w:rsidP="0082627C">
      <w:pPr>
        <w:spacing w:after="0" w:line="240" w:lineRule="auto"/>
        <w:ind w:firstLine="709"/>
        <w:jc w:val="both"/>
        <w:rPr>
          <w:rFonts w:ascii="Times New Roman" w:hAnsi="Times New Roman"/>
          <w:sz w:val="28"/>
          <w:szCs w:val="28"/>
        </w:rPr>
      </w:pPr>
      <w:r w:rsidRPr="0082627C">
        <w:rPr>
          <w:rFonts w:ascii="Times New Roman" w:hAnsi="Times New Roman"/>
          <w:b/>
          <w:sz w:val="28"/>
          <w:szCs w:val="28"/>
        </w:rPr>
        <w:t>Программные инструменты:</w:t>
      </w:r>
      <w:r w:rsidRPr="0082627C">
        <w:rPr>
          <w:rFonts w:ascii="Times New Roman" w:hAnsi="Times New Roman"/>
          <w:sz w:val="28"/>
          <w:szCs w:val="28"/>
        </w:rPr>
        <w:t xml:space="preserve"> операционные системы и служебные инструменты;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редактор подготовки презентаций; редактор видео; редактор звука; среды для дистанционного </w:t>
      </w:r>
      <w:proofErr w:type="spellStart"/>
      <w:r w:rsidRPr="0082627C">
        <w:rPr>
          <w:rFonts w:ascii="Times New Roman" w:hAnsi="Times New Roman"/>
          <w:sz w:val="28"/>
          <w:szCs w:val="28"/>
        </w:rPr>
        <w:t>он-лайн</w:t>
      </w:r>
      <w:proofErr w:type="spellEnd"/>
      <w:r w:rsidRPr="0082627C">
        <w:rPr>
          <w:rFonts w:ascii="Times New Roman" w:hAnsi="Times New Roman"/>
          <w:sz w:val="28"/>
          <w:szCs w:val="28"/>
        </w:rPr>
        <w:t xml:space="preserve"> и </w:t>
      </w:r>
      <w:proofErr w:type="spellStart"/>
      <w:r w:rsidRPr="0082627C">
        <w:rPr>
          <w:rFonts w:ascii="Times New Roman" w:hAnsi="Times New Roman"/>
          <w:sz w:val="28"/>
          <w:szCs w:val="28"/>
        </w:rPr>
        <w:t>оф-лайн</w:t>
      </w:r>
      <w:proofErr w:type="spellEnd"/>
      <w:r w:rsidRPr="0082627C">
        <w:rPr>
          <w:rFonts w:ascii="Times New Roman" w:hAnsi="Times New Roman"/>
          <w:sz w:val="28"/>
          <w:szCs w:val="28"/>
        </w:rPr>
        <w:t xml:space="preserve"> сетевого взаимодействия; среда для </w:t>
      </w:r>
      <w:proofErr w:type="spellStart"/>
      <w:proofErr w:type="gramStart"/>
      <w:r w:rsidRPr="0082627C">
        <w:rPr>
          <w:rFonts w:ascii="Times New Roman" w:hAnsi="Times New Roman"/>
          <w:sz w:val="28"/>
          <w:szCs w:val="28"/>
        </w:rPr>
        <w:t>интернет-публикаций</w:t>
      </w:r>
      <w:proofErr w:type="spellEnd"/>
      <w:proofErr w:type="gramEnd"/>
      <w:r w:rsidRPr="0082627C">
        <w:rPr>
          <w:rFonts w:ascii="Times New Roman" w:hAnsi="Times New Roman"/>
          <w:sz w:val="28"/>
          <w:szCs w:val="28"/>
        </w:rPr>
        <w:t xml:space="preserve">; редактор интернет-сайтов; </w:t>
      </w:r>
    </w:p>
    <w:p w:rsidR="0082627C" w:rsidRDefault="007D2FF7" w:rsidP="0082627C">
      <w:pPr>
        <w:spacing w:after="0" w:line="240" w:lineRule="auto"/>
        <w:ind w:firstLine="709"/>
        <w:jc w:val="both"/>
        <w:rPr>
          <w:rFonts w:ascii="Times New Roman" w:hAnsi="Times New Roman"/>
          <w:sz w:val="28"/>
          <w:szCs w:val="28"/>
        </w:rPr>
      </w:pPr>
      <w:r w:rsidRPr="0082627C">
        <w:rPr>
          <w:rFonts w:ascii="Times New Roman" w:hAnsi="Times New Roman"/>
          <w:b/>
          <w:sz w:val="28"/>
          <w:szCs w:val="28"/>
        </w:rPr>
        <w:t>Обеспечение технической, методической и организационной поддержки:</w:t>
      </w:r>
      <w:r w:rsidRPr="0082627C">
        <w:rPr>
          <w:rFonts w:ascii="Times New Roman" w:hAnsi="Times New Roman"/>
          <w:sz w:val="28"/>
          <w:szCs w:val="28"/>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spellStart"/>
      <w:proofErr w:type="gramStart"/>
      <w:r w:rsidRPr="0082627C">
        <w:rPr>
          <w:rFonts w:ascii="Times New Roman" w:hAnsi="Times New Roman"/>
          <w:sz w:val="28"/>
          <w:szCs w:val="28"/>
        </w:rPr>
        <w:t>ИКТ-компетентности</w:t>
      </w:r>
      <w:proofErr w:type="spellEnd"/>
      <w:proofErr w:type="gramEnd"/>
      <w:r w:rsidRPr="0082627C">
        <w:rPr>
          <w:rFonts w:ascii="Times New Roman" w:hAnsi="Times New Roman"/>
          <w:sz w:val="28"/>
          <w:szCs w:val="28"/>
        </w:rPr>
        <w:t xml:space="preserve"> работников ОУ (индивидуальных программ для каждого работника).</w:t>
      </w:r>
    </w:p>
    <w:p w:rsidR="007D2FF7" w:rsidRPr="0082627C" w:rsidRDefault="007D2FF7" w:rsidP="0082627C">
      <w:pPr>
        <w:spacing w:after="0" w:line="240" w:lineRule="auto"/>
        <w:ind w:firstLine="709"/>
        <w:jc w:val="both"/>
        <w:rPr>
          <w:rFonts w:ascii="Times New Roman" w:hAnsi="Times New Roman"/>
          <w:sz w:val="28"/>
          <w:szCs w:val="28"/>
        </w:rPr>
      </w:pPr>
      <w:r w:rsidRPr="0082627C">
        <w:rPr>
          <w:rFonts w:ascii="Times New Roman" w:hAnsi="Times New Roman"/>
          <w:b/>
          <w:sz w:val="28"/>
          <w:szCs w:val="28"/>
        </w:rPr>
        <w:t>Отображение образовательного процесса в информационной среде:</w:t>
      </w:r>
      <w:r w:rsidRPr="0082627C">
        <w:rPr>
          <w:rFonts w:ascii="Times New Roman" w:hAnsi="Times New Roman"/>
          <w:sz w:val="28"/>
          <w:szCs w:val="28"/>
        </w:rPr>
        <w:t xml:space="preserve"> размещаются домашние задания;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w:t>
      </w:r>
    </w:p>
    <w:p w:rsidR="0082627C" w:rsidRDefault="007D2FF7" w:rsidP="0082627C">
      <w:pPr>
        <w:spacing w:after="0" w:line="240" w:lineRule="auto"/>
        <w:ind w:firstLine="709"/>
        <w:jc w:val="both"/>
        <w:rPr>
          <w:rFonts w:ascii="Times New Roman" w:hAnsi="Times New Roman"/>
          <w:sz w:val="28"/>
          <w:szCs w:val="28"/>
        </w:rPr>
      </w:pPr>
      <w:r w:rsidRPr="0082627C">
        <w:rPr>
          <w:rFonts w:ascii="Times New Roman" w:hAnsi="Times New Roman"/>
          <w:b/>
          <w:sz w:val="28"/>
          <w:szCs w:val="28"/>
        </w:rPr>
        <w:t xml:space="preserve">Компоненты на бумажных носителях: </w:t>
      </w:r>
      <w:r w:rsidRPr="0082627C">
        <w:rPr>
          <w:rFonts w:ascii="Times New Roman" w:hAnsi="Times New Roman"/>
          <w:sz w:val="28"/>
          <w:szCs w:val="28"/>
        </w:rPr>
        <w:t xml:space="preserve"> учебники  </w:t>
      </w:r>
      <w:proofErr w:type="gramStart"/>
      <w:r w:rsidRPr="0082627C">
        <w:rPr>
          <w:rFonts w:ascii="Times New Roman" w:hAnsi="Times New Roman"/>
          <w:sz w:val="28"/>
          <w:szCs w:val="28"/>
        </w:rPr>
        <w:t>для</w:t>
      </w:r>
      <w:proofErr w:type="gramEnd"/>
      <w:r w:rsidRPr="0082627C">
        <w:rPr>
          <w:rFonts w:ascii="Times New Roman" w:hAnsi="Times New Roman"/>
          <w:sz w:val="28"/>
          <w:szCs w:val="28"/>
        </w:rPr>
        <w:t xml:space="preserve"> обучающихся</w:t>
      </w:r>
    </w:p>
    <w:p w:rsidR="007D2FF7" w:rsidRPr="002D7F08" w:rsidRDefault="007D2FF7" w:rsidP="0082627C">
      <w:pPr>
        <w:spacing w:after="0" w:line="240" w:lineRule="auto"/>
        <w:ind w:firstLine="709"/>
        <w:jc w:val="both"/>
        <w:rPr>
          <w:rFonts w:ascii="Times New Roman" w:hAnsi="Times New Roman"/>
          <w:sz w:val="28"/>
          <w:szCs w:val="28"/>
        </w:rPr>
      </w:pPr>
      <w:r w:rsidRPr="0082627C">
        <w:rPr>
          <w:rFonts w:ascii="Times New Roman" w:hAnsi="Times New Roman"/>
          <w:b/>
          <w:sz w:val="28"/>
          <w:szCs w:val="28"/>
        </w:rPr>
        <w:t>Компоненты на CD и DVD:</w:t>
      </w:r>
      <w:r w:rsidRPr="0082627C">
        <w:rPr>
          <w:rFonts w:ascii="Times New Roman" w:hAnsi="Times New Roman"/>
          <w:sz w:val="28"/>
          <w:szCs w:val="28"/>
        </w:rPr>
        <w:t> электронные приложения к учебникам; электронные наглядные пособия.</w:t>
      </w:r>
    </w:p>
    <w:sectPr w:rsidR="007D2FF7" w:rsidRPr="002D7F08" w:rsidSect="00D05C27">
      <w:footerReference w:type="even" r:id="rId8"/>
      <w:footerReference w:type="default" r:id="rId9"/>
      <w:pgSz w:w="11906" w:h="16838"/>
      <w:pgMar w:top="426" w:right="566" w:bottom="426" w:left="993" w:header="284" w:footer="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9BF" w:rsidRDefault="00C459BF">
      <w:r>
        <w:separator/>
      </w:r>
    </w:p>
    <w:p w:rsidR="00C459BF" w:rsidRDefault="00C459BF"/>
  </w:endnote>
  <w:endnote w:type="continuationSeparator" w:id="1">
    <w:p w:rsidR="00C459BF" w:rsidRDefault="00C459BF">
      <w:r>
        <w:continuationSeparator/>
      </w:r>
    </w:p>
    <w:p w:rsidR="00C459BF" w:rsidRDefault="00C459B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ewtonCSanPin-Regular">
    <w:altName w:val="Times New Roman"/>
    <w:panose1 w:val="00000000000000000000"/>
    <w:charset w:val="CC"/>
    <w:family w:val="auto"/>
    <w:notTrueType/>
    <w:pitch w:val="default"/>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7E" w:rsidRDefault="00687F76" w:rsidP="002771F4">
    <w:pPr>
      <w:framePr w:wrap="around" w:vAnchor="text" w:hAnchor="margin" w:xAlign="right" w:y="1"/>
    </w:pPr>
    <w:r>
      <w:fldChar w:fldCharType="begin"/>
    </w:r>
    <w:r w:rsidR="00511B7E">
      <w:instrText xml:space="preserve">PAGE  </w:instrText>
    </w:r>
    <w:r>
      <w:fldChar w:fldCharType="end"/>
    </w:r>
  </w:p>
  <w:p w:rsidR="00511B7E" w:rsidRDefault="00511B7E" w:rsidP="002771F4">
    <w:pPr>
      <w:ind w:right="360"/>
    </w:pPr>
  </w:p>
  <w:p w:rsidR="00511B7E" w:rsidRDefault="00511B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7E" w:rsidRDefault="00687F76" w:rsidP="002771F4">
    <w:pPr>
      <w:framePr w:wrap="around" w:vAnchor="text" w:hAnchor="margin" w:xAlign="right" w:y="1"/>
    </w:pPr>
    <w:fldSimple w:instr="PAGE  ">
      <w:r w:rsidR="004C6F7E">
        <w:rPr>
          <w:noProof/>
        </w:rPr>
        <w:t>2</w:t>
      </w:r>
    </w:fldSimple>
  </w:p>
  <w:p w:rsidR="00511B7E" w:rsidRDefault="00511B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9BF" w:rsidRDefault="00C459BF">
      <w:r>
        <w:separator/>
      </w:r>
    </w:p>
    <w:p w:rsidR="00C459BF" w:rsidRDefault="00C459BF"/>
  </w:footnote>
  <w:footnote w:type="continuationSeparator" w:id="1">
    <w:p w:rsidR="00C459BF" w:rsidRDefault="00C459BF">
      <w:r>
        <w:continuationSeparator/>
      </w:r>
    </w:p>
    <w:p w:rsidR="00C459BF" w:rsidRDefault="00C459B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3">
    <w:nsid w:val="0000000C"/>
    <w:multiLevelType w:val="multilevel"/>
    <w:tmpl w:val="0000000C"/>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11"/>
    <w:multiLevelType w:val="singleLevel"/>
    <w:tmpl w:val="00000011"/>
    <w:name w:val="WW8Num16"/>
    <w:lvl w:ilvl="0">
      <w:start w:val="1"/>
      <w:numFmt w:val="bullet"/>
      <w:lvlText w:val=""/>
      <w:lvlJc w:val="left"/>
      <w:pPr>
        <w:tabs>
          <w:tab w:val="num" w:pos="0"/>
        </w:tabs>
        <w:ind w:left="720" w:hanging="360"/>
      </w:pPr>
      <w:rPr>
        <w:rFonts w:ascii="Symbol" w:hAnsi="Symbol"/>
      </w:rPr>
    </w:lvl>
  </w:abstractNum>
  <w:abstractNum w:abstractNumId="5">
    <w:nsid w:val="00000016"/>
    <w:multiLevelType w:val="multilevel"/>
    <w:tmpl w:val="00000016"/>
    <w:name w:val="WW8Num2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8"/>
    <w:multiLevelType w:val="multilevel"/>
    <w:tmpl w:val="000000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1D"/>
    <w:multiLevelType w:val="singleLevel"/>
    <w:tmpl w:val="0000001D"/>
    <w:name w:val="WW8Num28"/>
    <w:lvl w:ilvl="0">
      <w:start w:val="1"/>
      <w:numFmt w:val="bullet"/>
      <w:lvlText w:val=""/>
      <w:lvlJc w:val="left"/>
      <w:pPr>
        <w:tabs>
          <w:tab w:val="num" w:pos="0"/>
        </w:tabs>
        <w:ind w:left="720" w:hanging="360"/>
      </w:pPr>
      <w:rPr>
        <w:rFonts w:ascii="Symbol" w:hAnsi="Symbol"/>
      </w:rPr>
    </w:lvl>
  </w:abstractNum>
  <w:abstractNum w:abstractNumId="8">
    <w:nsid w:val="00000023"/>
    <w:multiLevelType w:val="multilevel"/>
    <w:tmpl w:val="00000023"/>
    <w:name w:val="WW8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24"/>
    <w:multiLevelType w:val="multilevel"/>
    <w:tmpl w:val="00000024"/>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25"/>
    <w:multiLevelType w:val="singleLevel"/>
    <w:tmpl w:val="00000025"/>
    <w:name w:val="WW8Num36"/>
    <w:lvl w:ilvl="0">
      <w:start w:val="1"/>
      <w:numFmt w:val="bullet"/>
      <w:lvlText w:val=""/>
      <w:lvlJc w:val="left"/>
      <w:pPr>
        <w:tabs>
          <w:tab w:val="num" w:pos="0"/>
        </w:tabs>
        <w:ind w:left="720" w:hanging="360"/>
      </w:pPr>
      <w:rPr>
        <w:rFonts w:ascii="Symbol" w:hAnsi="Symbol"/>
      </w:rPr>
    </w:lvl>
  </w:abstractNum>
  <w:abstractNum w:abstractNumId="11">
    <w:nsid w:val="0000002A"/>
    <w:multiLevelType w:val="multilevel"/>
    <w:tmpl w:val="0000002A"/>
    <w:name w:val="WW8Num4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B26CD2"/>
    <w:multiLevelType w:val="hybridMultilevel"/>
    <w:tmpl w:val="E88CD83E"/>
    <w:lvl w:ilvl="0" w:tplc="3B580346">
      <w:start w:val="8"/>
      <w:numFmt w:val="bullet"/>
      <w:pStyle w:val="a"/>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DA78B0"/>
    <w:multiLevelType w:val="multilevel"/>
    <w:tmpl w:val="A8ECD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6B9097A"/>
    <w:multiLevelType w:val="multilevel"/>
    <w:tmpl w:val="63FC4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87A5260"/>
    <w:multiLevelType w:val="hybridMultilevel"/>
    <w:tmpl w:val="5B30C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D160CE"/>
    <w:multiLevelType w:val="multilevel"/>
    <w:tmpl w:val="059EF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9924409"/>
    <w:multiLevelType w:val="multilevel"/>
    <w:tmpl w:val="BA001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A5347A6"/>
    <w:multiLevelType w:val="multilevel"/>
    <w:tmpl w:val="FF1A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155951"/>
    <w:multiLevelType w:val="hybridMultilevel"/>
    <w:tmpl w:val="8924A8CE"/>
    <w:lvl w:ilvl="0" w:tplc="76A4F2C6">
      <w:start w:val="8"/>
      <w:numFmt w:val="bullet"/>
      <w:lvlText w:val="•"/>
      <w:lvlJc w:val="left"/>
      <w:pPr>
        <w:ind w:left="1854" w:hanging="72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C6668B8"/>
    <w:multiLevelType w:val="hybridMultilevel"/>
    <w:tmpl w:val="50EA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B65BDE"/>
    <w:multiLevelType w:val="hybridMultilevel"/>
    <w:tmpl w:val="484C1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077470"/>
    <w:multiLevelType w:val="multilevel"/>
    <w:tmpl w:val="7486B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11A35726"/>
    <w:multiLevelType w:val="multilevel"/>
    <w:tmpl w:val="50461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13153681"/>
    <w:multiLevelType w:val="hybridMultilevel"/>
    <w:tmpl w:val="6E44BB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39B54E6"/>
    <w:multiLevelType w:val="hybridMultilevel"/>
    <w:tmpl w:val="F2EABE8E"/>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6">
    <w:nsid w:val="18F345F1"/>
    <w:multiLevelType w:val="hybridMultilevel"/>
    <w:tmpl w:val="42504A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A850384"/>
    <w:multiLevelType w:val="hybridMultilevel"/>
    <w:tmpl w:val="298095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2F6EC3"/>
    <w:multiLevelType w:val="hybridMultilevel"/>
    <w:tmpl w:val="116486FA"/>
    <w:lvl w:ilvl="0" w:tplc="635C37D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D42CAD"/>
    <w:multiLevelType w:val="hybridMultilevel"/>
    <w:tmpl w:val="5AB2E8B8"/>
    <w:lvl w:ilvl="0" w:tplc="635C37D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5B3B0E"/>
    <w:multiLevelType w:val="hybridMultilevel"/>
    <w:tmpl w:val="8BF8423A"/>
    <w:lvl w:ilvl="0" w:tplc="635C37D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226F3855"/>
    <w:multiLevelType w:val="hybridMultilevel"/>
    <w:tmpl w:val="CAAA6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7040CA"/>
    <w:multiLevelType w:val="hybridMultilevel"/>
    <w:tmpl w:val="D43EF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0866A8"/>
    <w:multiLevelType w:val="multilevel"/>
    <w:tmpl w:val="346ED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28AC17A2"/>
    <w:multiLevelType w:val="hybridMultilevel"/>
    <w:tmpl w:val="9830143A"/>
    <w:lvl w:ilvl="0" w:tplc="635C37D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DC2824"/>
    <w:multiLevelType w:val="multilevel"/>
    <w:tmpl w:val="3416B7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2C323B0B"/>
    <w:multiLevelType w:val="multilevel"/>
    <w:tmpl w:val="A8DEC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326B72DF"/>
    <w:multiLevelType w:val="hybridMultilevel"/>
    <w:tmpl w:val="5F500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2DB2F00"/>
    <w:multiLevelType w:val="hybridMultilevel"/>
    <w:tmpl w:val="941A3E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37FF799E"/>
    <w:multiLevelType w:val="hybridMultilevel"/>
    <w:tmpl w:val="447EF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87528E8"/>
    <w:multiLevelType w:val="multilevel"/>
    <w:tmpl w:val="236E74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391C3689"/>
    <w:multiLevelType w:val="multilevel"/>
    <w:tmpl w:val="B6289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3AE933E8"/>
    <w:multiLevelType w:val="hybridMultilevel"/>
    <w:tmpl w:val="F3BE7DC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43">
    <w:nsid w:val="3C235C03"/>
    <w:multiLevelType w:val="multilevel"/>
    <w:tmpl w:val="2F8208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3F7A684B"/>
    <w:multiLevelType w:val="hybridMultilevel"/>
    <w:tmpl w:val="85384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AC0B63"/>
    <w:multiLevelType w:val="hybridMultilevel"/>
    <w:tmpl w:val="1A8A67CE"/>
    <w:lvl w:ilvl="0" w:tplc="635C37D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C235D0"/>
    <w:multiLevelType w:val="multilevel"/>
    <w:tmpl w:val="4A3E8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nsid w:val="47D924EB"/>
    <w:multiLevelType w:val="hybridMultilevel"/>
    <w:tmpl w:val="E14EF690"/>
    <w:lvl w:ilvl="0" w:tplc="FFFFFFFF">
      <w:start w:val="1"/>
      <w:numFmt w:val="bullet"/>
      <w:lvlText w:val=""/>
      <w:lvlJc w:val="left"/>
      <w:pPr>
        <w:tabs>
          <w:tab w:val="num" w:pos="567"/>
        </w:tabs>
        <w:ind w:left="567" w:hanging="567"/>
      </w:pPr>
      <w:rPr>
        <w:rFonts w:ascii="Symbol" w:hAnsi="Symbol" w:hint="default"/>
        <w:sz w:val="22"/>
      </w:rPr>
    </w:lvl>
    <w:lvl w:ilvl="1" w:tplc="04190001">
      <w:start w:val="1"/>
      <w:numFmt w:val="bullet"/>
      <w:lvlText w:val=""/>
      <w:lvlJc w:val="left"/>
      <w:pPr>
        <w:tabs>
          <w:tab w:val="num" w:pos="1440"/>
        </w:tabs>
        <w:ind w:left="1440" w:hanging="360"/>
      </w:pPr>
      <w:rPr>
        <w:rFonts w:ascii="Symbol" w:hAnsi="Symbol" w:hint="default"/>
        <w:sz w:val="22"/>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nsid w:val="48397E23"/>
    <w:multiLevelType w:val="multilevel"/>
    <w:tmpl w:val="B750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8378C6"/>
    <w:multiLevelType w:val="multilevel"/>
    <w:tmpl w:val="2A347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nsid w:val="505805C4"/>
    <w:multiLevelType w:val="multilevel"/>
    <w:tmpl w:val="E2A6A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nsid w:val="518F2464"/>
    <w:multiLevelType w:val="multilevel"/>
    <w:tmpl w:val="838C3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nsid w:val="520426A0"/>
    <w:multiLevelType w:val="hybridMultilevel"/>
    <w:tmpl w:val="0CBE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4842282"/>
    <w:multiLevelType w:val="hybridMultilevel"/>
    <w:tmpl w:val="60F88E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566355BE"/>
    <w:multiLevelType w:val="multilevel"/>
    <w:tmpl w:val="03982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nsid w:val="572D2C76"/>
    <w:multiLevelType w:val="hybridMultilevel"/>
    <w:tmpl w:val="C6AC61D6"/>
    <w:lvl w:ilvl="0" w:tplc="635C37D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9416771"/>
    <w:multiLevelType w:val="hybridMultilevel"/>
    <w:tmpl w:val="48622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A0364D3"/>
    <w:multiLevelType w:val="hybridMultilevel"/>
    <w:tmpl w:val="860AC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98095A"/>
    <w:multiLevelType w:val="multilevel"/>
    <w:tmpl w:val="D4D8F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nsid w:val="5E437C02"/>
    <w:multiLevelType w:val="hybridMultilevel"/>
    <w:tmpl w:val="4216C6FC"/>
    <w:lvl w:ilvl="0" w:tplc="FFFFFFFF">
      <w:start w:val="1"/>
      <w:numFmt w:val="bullet"/>
      <w:lvlText w:val=""/>
      <w:lvlJc w:val="left"/>
      <w:pPr>
        <w:tabs>
          <w:tab w:val="num" w:pos="786"/>
        </w:tabs>
        <w:ind w:left="786" w:hanging="360"/>
      </w:pPr>
      <w:rPr>
        <w:rFonts w:ascii="Symbol" w:hAnsi="Symbol" w:hint="default"/>
      </w:rPr>
    </w:lvl>
    <w:lvl w:ilvl="1" w:tplc="FFFFFFFF" w:tentative="1">
      <w:start w:val="1"/>
      <w:numFmt w:val="bullet"/>
      <w:lvlText w:val="o"/>
      <w:lvlJc w:val="left"/>
      <w:pPr>
        <w:tabs>
          <w:tab w:val="num" w:pos="1506"/>
        </w:tabs>
        <w:ind w:left="1506" w:hanging="360"/>
      </w:pPr>
      <w:rPr>
        <w:rFonts w:ascii="Courier New" w:hAnsi="Courier New" w:cs="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60">
    <w:nsid w:val="615F48DD"/>
    <w:multiLevelType w:val="multilevel"/>
    <w:tmpl w:val="732E1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62B03B36"/>
    <w:multiLevelType w:val="hybridMultilevel"/>
    <w:tmpl w:val="9D7AD1E6"/>
    <w:lvl w:ilvl="0" w:tplc="635C37D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3C248C3"/>
    <w:multiLevelType w:val="multilevel"/>
    <w:tmpl w:val="20585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6C430498"/>
    <w:multiLevelType w:val="hybridMultilevel"/>
    <w:tmpl w:val="E0024572"/>
    <w:lvl w:ilvl="0" w:tplc="75829832">
      <w:start w:val="8"/>
      <w:numFmt w:val="bullet"/>
      <w:lvlText w:val="•"/>
      <w:lvlJc w:val="left"/>
      <w:pPr>
        <w:ind w:left="1494"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0EB439F"/>
    <w:multiLevelType w:val="multilevel"/>
    <w:tmpl w:val="D2D0F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7205773F"/>
    <w:multiLevelType w:val="multilevel"/>
    <w:tmpl w:val="18B2E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7669735D"/>
    <w:multiLevelType w:val="hybridMultilevel"/>
    <w:tmpl w:val="FF32E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768B0F11"/>
    <w:multiLevelType w:val="hybridMultilevel"/>
    <w:tmpl w:val="3F6ECE58"/>
    <w:lvl w:ilvl="0" w:tplc="7D1899E8">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68">
    <w:nsid w:val="792B46DE"/>
    <w:multiLevelType w:val="hybridMultilevel"/>
    <w:tmpl w:val="D9A40C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7B9B3A7F"/>
    <w:multiLevelType w:val="hybridMultilevel"/>
    <w:tmpl w:val="A7E23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E7E7234"/>
    <w:multiLevelType w:val="multilevel"/>
    <w:tmpl w:val="1988C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nsid w:val="7F0128C4"/>
    <w:multiLevelType w:val="hybridMultilevel"/>
    <w:tmpl w:val="0F50B5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1"/>
  </w:num>
  <w:num w:numId="2">
    <w:abstractNumId w:val="27"/>
  </w:num>
  <w:num w:numId="3">
    <w:abstractNumId w:val="6"/>
  </w:num>
  <w:num w:numId="4">
    <w:abstractNumId w:val="30"/>
  </w:num>
  <w:num w:numId="5">
    <w:abstractNumId w:val="32"/>
  </w:num>
  <w:num w:numId="6">
    <w:abstractNumId w:val="57"/>
  </w:num>
  <w:num w:numId="7">
    <w:abstractNumId w:val="62"/>
  </w:num>
  <w:num w:numId="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num>
  <w:num w:numId="31">
    <w:abstractNumId w:val="60"/>
  </w:num>
  <w:num w:numId="32">
    <w:abstractNumId w:val="63"/>
  </w:num>
  <w:num w:numId="33">
    <w:abstractNumId w:val="19"/>
  </w:num>
  <w:num w:numId="34">
    <w:abstractNumId w:val="12"/>
  </w:num>
  <w:num w:numId="35">
    <w:abstractNumId w:val="56"/>
  </w:num>
  <w:num w:numId="36">
    <w:abstractNumId w:val="44"/>
  </w:num>
  <w:num w:numId="37">
    <w:abstractNumId w:val="15"/>
  </w:num>
  <w:num w:numId="38">
    <w:abstractNumId w:val="47"/>
  </w:num>
  <w:num w:numId="39">
    <w:abstractNumId w:val="0"/>
  </w:num>
  <w:num w:numId="40">
    <w:abstractNumId w:val="39"/>
  </w:num>
  <w:num w:numId="41">
    <w:abstractNumId w:val="20"/>
  </w:num>
  <w:num w:numId="42">
    <w:abstractNumId w:val="59"/>
  </w:num>
  <w:num w:numId="43">
    <w:abstractNumId w:val="38"/>
  </w:num>
  <w:num w:numId="44">
    <w:abstractNumId w:val="69"/>
  </w:num>
  <w:num w:numId="45">
    <w:abstractNumId w:val="31"/>
  </w:num>
  <w:num w:numId="46">
    <w:abstractNumId w:val="48"/>
  </w:num>
  <w:num w:numId="47">
    <w:abstractNumId w:val="18"/>
  </w:num>
  <w:num w:numId="48">
    <w:abstractNumId w:val="42"/>
  </w:num>
  <w:num w:numId="49">
    <w:abstractNumId w:val="25"/>
  </w:num>
  <w:num w:numId="50">
    <w:abstractNumId w:val="24"/>
  </w:num>
  <w:num w:numId="51">
    <w:abstractNumId w:val="67"/>
  </w:num>
  <w:num w:numId="52">
    <w:abstractNumId w:val="21"/>
  </w:num>
  <w:num w:numId="53">
    <w:abstractNumId w:val="37"/>
  </w:num>
  <w:num w:numId="54">
    <w:abstractNumId w:val="53"/>
  </w:num>
  <w:num w:numId="55">
    <w:abstractNumId w:val="66"/>
  </w:num>
  <w:num w:numId="56">
    <w:abstractNumId w:val="55"/>
  </w:num>
  <w:num w:numId="57">
    <w:abstractNumId w:val="28"/>
  </w:num>
  <w:num w:numId="58">
    <w:abstractNumId w:val="29"/>
  </w:num>
  <w:num w:numId="59">
    <w:abstractNumId w:val="45"/>
  </w:num>
  <w:num w:numId="60">
    <w:abstractNumId w:val="34"/>
  </w:num>
  <w:num w:numId="61">
    <w:abstractNumId w:val="52"/>
  </w:num>
  <w:num w:numId="62">
    <w:abstractNumId w:val="2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proofState w:spelling="clean" w:grammar="clean"/>
  <w:stylePaneFormatFilter w:val="3F2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12FD"/>
    <w:rsid w:val="00003B93"/>
    <w:rsid w:val="00010FB8"/>
    <w:rsid w:val="0001114F"/>
    <w:rsid w:val="000242CA"/>
    <w:rsid w:val="00034BC1"/>
    <w:rsid w:val="000354B7"/>
    <w:rsid w:val="000501E0"/>
    <w:rsid w:val="000514D6"/>
    <w:rsid w:val="0005184F"/>
    <w:rsid w:val="0006026B"/>
    <w:rsid w:val="000651A8"/>
    <w:rsid w:val="000653F7"/>
    <w:rsid w:val="00083CA6"/>
    <w:rsid w:val="0008469C"/>
    <w:rsid w:val="00091EC2"/>
    <w:rsid w:val="000A04CE"/>
    <w:rsid w:val="000A3516"/>
    <w:rsid w:val="000A7102"/>
    <w:rsid w:val="000B068C"/>
    <w:rsid w:val="000B1FC9"/>
    <w:rsid w:val="000C03C4"/>
    <w:rsid w:val="000C20CD"/>
    <w:rsid w:val="000C71E6"/>
    <w:rsid w:val="000C7405"/>
    <w:rsid w:val="000C79BB"/>
    <w:rsid w:val="000C7C67"/>
    <w:rsid w:val="000D2F0B"/>
    <w:rsid w:val="000D5494"/>
    <w:rsid w:val="000E20D4"/>
    <w:rsid w:val="000F76D9"/>
    <w:rsid w:val="00133FB1"/>
    <w:rsid w:val="00143AD0"/>
    <w:rsid w:val="00171B85"/>
    <w:rsid w:val="0017431F"/>
    <w:rsid w:val="0018355E"/>
    <w:rsid w:val="001970F5"/>
    <w:rsid w:val="001978AB"/>
    <w:rsid w:val="001A6CB9"/>
    <w:rsid w:val="001B05FB"/>
    <w:rsid w:val="001B1113"/>
    <w:rsid w:val="001B39CA"/>
    <w:rsid w:val="001C207A"/>
    <w:rsid w:val="001C23E7"/>
    <w:rsid w:val="001D19AA"/>
    <w:rsid w:val="001E0F02"/>
    <w:rsid w:val="001E4F2B"/>
    <w:rsid w:val="00200A07"/>
    <w:rsid w:val="00216CA3"/>
    <w:rsid w:val="0022204F"/>
    <w:rsid w:val="00237E81"/>
    <w:rsid w:val="0024666E"/>
    <w:rsid w:val="00253F5F"/>
    <w:rsid w:val="00262390"/>
    <w:rsid w:val="002654F5"/>
    <w:rsid w:val="00272E41"/>
    <w:rsid w:val="00276CBC"/>
    <w:rsid w:val="002771F4"/>
    <w:rsid w:val="002833F5"/>
    <w:rsid w:val="002834B2"/>
    <w:rsid w:val="00291DB4"/>
    <w:rsid w:val="00291DDA"/>
    <w:rsid w:val="002B5138"/>
    <w:rsid w:val="002C0B35"/>
    <w:rsid w:val="002C0C65"/>
    <w:rsid w:val="002C4403"/>
    <w:rsid w:val="002D2789"/>
    <w:rsid w:val="002D7F08"/>
    <w:rsid w:val="002E38E5"/>
    <w:rsid w:val="002F2FBC"/>
    <w:rsid w:val="00306C6A"/>
    <w:rsid w:val="003128E6"/>
    <w:rsid w:val="0031504A"/>
    <w:rsid w:val="00317DB2"/>
    <w:rsid w:val="003309CB"/>
    <w:rsid w:val="00334CF8"/>
    <w:rsid w:val="003414ED"/>
    <w:rsid w:val="00346B31"/>
    <w:rsid w:val="00353E8E"/>
    <w:rsid w:val="00354FD1"/>
    <w:rsid w:val="00356474"/>
    <w:rsid w:val="00374F71"/>
    <w:rsid w:val="00387A14"/>
    <w:rsid w:val="00394F3A"/>
    <w:rsid w:val="003950F7"/>
    <w:rsid w:val="003C13E5"/>
    <w:rsid w:val="003C416A"/>
    <w:rsid w:val="003C78E2"/>
    <w:rsid w:val="003D03C6"/>
    <w:rsid w:val="003D4A7E"/>
    <w:rsid w:val="003E7229"/>
    <w:rsid w:val="003F0BAE"/>
    <w:rsid w:val="00402243"/>
    <w:rsid w:val="004074A5"/>
    <w:rsid w:val="00416B0C"/>
    <w:rsid w:val="004329CE"/>
    <w:rsid w:val="004349D5"/>
    <w:rsid w:val="00443258"/>
    <w:rsid w:val="00446628"/>
    <w:rsid w:val="00447697"/>
    <w:rsid w:val="00457653"/>
    <w:rsid w:val="00467083"/>
    <w:rsid w:val="00473268"/>
    <w:rsid w:val="004738FB"/>
    <w:rsid w:val="004742AB"/>
    <w:rsid w:val="00474BA7"/>
    <w:rsid w:val="0048772A"/>
    <w:rsid w:val="00495138"/>
    <w:rsid w:val="00497605"/>
    <w:rsid w:val="004A070C"/>
    <w:rsid w:val="004A16EB"/>
    <w:rsid w:val="004A3D29"/>
    <w:rsid w:val="004B320D"/>
    <w:rsid w:val="004C6F7E"/>
    <w:rsid w:val="004D27A8"/>
    <w:rsid w:val="004D32BA"/>
    <w:rsid w:val="004D3958"/>
    <w:rsid w:val="004D3997"/>
    <w:rsid w:val="004E21F0"/>
    <w:rsid w:val="004E518F"/>
    <w:rsid w:val="004F7F84"/>
    <w:rsid w:val="00501BDE"/>
    <w:rsid w:val="00502845"/>
    <w:rsid w:val="0050643F"/>
    <w:rsid w:val="00507CA2"/>
    <w:rsid w:val="00511B7E"/>
    <w:rsid w:val="00521669"/>
    <w:rsid w:val="005217F0"/>
    <w:rsid w:val="00527B53"/>
    <w:rsid w:val="0054480C"/>
    <w:rsid w:val="00560807"/>
    <w:rsid w:val="00563793"/>
    <w:rsid w:val="00567338"/>
    <w:rsid w:val="00570032"/>
    <w:rsid w:val="005715BD"/>
    <w:rsid w:val="00577470"/>
    <w:rsid w:val="00582CA5"/>
    <w:rsid w:val="00582E9C"/>
    <w:rsid w:val="00584C91"/>
    <w:rsid w:val="00587331"/>
    <w:rsid w:val="0059312A"/>
    <w:rsid w:val="005A12FD"/>
    <w:rsid w:val="005A3DB6"/>
    <w:rsid w:val="005B521D"/>
    <w:rsid w:val="005B5DA1"/>
    <w:rsid w:val="005E0CAD"/>
    <w:rsid w:val="005E632B"/>
    <w:rsid w:val="00611AC9"/>
    <w:rsid w:val="006225ED"/>
    <w:rsid w:val="00625BB7"/>
    <w:rsid w:val="00640B92"/>
    <w:rsid w:val="00671133"/>
    <w:rsid w:val="0067320C"/>
    <w:rsid w:val="00673BCC"/>
    <w:rsid w:val="00684DD5"/>
    <w:rsid w:val="00687F76"/>
    <w:rsid w:val="00691EFB"/>
    <w:rsid w:val="0069388B"/>
    <w:rsid w:val="00696C6F"/>
    <w:rsid w:val="006A209A"/>
    <w:rsid w:val="006A2763"/>
    <w:rsid w:val="006A34E2"/>
    <w:rsid w:val="006A374A"/>
    <w:rsid w:val="006A44D7"/>
    <w:rsid w:val="006B093C"/>
    <w:rsid w:val="006D5A64"/>
    <w:rsid w:val="006E407A"/>
    <w:rsid w:val="006F2EDF"/>
    <w:rsid w:val="006F3809"/>
    <w:rsid w:val="006F3F13"/>
    <w:rsid w:val="006F4873"/>
    <w:rsid w:val="00705BDD"/>
    <w:rsid w:val="00711DF8"/>
    <w:rsid w:val="00714351"/>
    <w:rsid w:val="007227A5"/>
    <w:rsid w:val="00722E52"/>
    <w:rsid w:val="00724218"/>
    <w:rsid w:val="00726998"/>
    <w:rsid w:val="007471B5"/>
    <w:rsid w:val="00750004"/>
    <w:rsid w:val="00753E5A"/>
    <w:rsid w:val="007655CA"/>
    <w:rsid w:val="00772C67"/>
    <w:rsid w:val="0078514E"/>
    <w:rsid w:val="007A012E"/>
    <w:rsid w:val="007B2E8F"/>
    <w:rsid w:val="007B5C07"/>
    <w:rsid w:val="007C29A1"/>
    <w:rsid w:val="007C4B35"/>
    <w:rsid w:val="007D2FF7"/>
    <w:rsid w:val="007E155C"/>
    <w:rsid w:val="007F208C"/>
    <w:rsid w:val="007F3332"/>
    <w:rsid w:val="00806DA2"/>
    <w:rsid w:val="0081387B"/>
    <w:rsid w:val="0082244E"/>
    <w:rsid w:val="00822912"/>
    <w:rsid w:val="0082627C"/>
    <w:rsid w:val="008279E9"/>
    <w:rsid w:val="008333F7"/>
    <w:rsid w:val="00837FD8"/>
    <w:rsid w:val="0084090E"/>
    <w:rsid w:val="00840D75"/>
    <w:rsid w:val="00850539"/>
    <w:rsid w:val="00860247"/>
    <w:rsid w:val="008760B7"/>
    <w:rsid w:val="008772D9"/>
    <w:rsid w:val="00885CE3"/>
    <w:rsid w:val="0089499D"/>
    <w:rsid w:val="008958D4"/>
    <w:rsid w:val="008B28F7"/>
    <w:rsid w:val="008C4E55"/>
    <w:rsid w:val="008C5FC5"/>
    <w:rsid w:val="008C6924"/>
    <w:rsid w:val="008C7FB5"/>
    <w:rsid w:val="008D6C5B"/>
    <w:rsid w:val="008E1F9A"/>
    <w:rsid w:val="008E47FB"/>
    <w:rsid w:val="008E4ED5"/>
    <w:rsid w:val="008F6D05"/>
    <w:rsid w:val="00904005"/>
    <w:rsid w:val="00905A27"/>
    <w:rsid w:val="00911F3D"/>
    <w:rsid w:val="00915571"/>
    <w:rsid w:val="009244D9"/>
    <w:rsid w:val="00931210"/>
    <w:rsid w:val="00933AEE"/>
    <w:rsid w:val="00934650"/>
    <w:rsid w:val="00945414"/>
    <w:rsid w:val="00953309"/>
    <w:rsid w:val="0097266B"/>
    <w:rsid w:val="00980792"/>
    <w:rsid w:val="009826D6"/>
    <w:rsid w:val="00995FE8"/>
    <w:rsid w:val="009A30F7"/>
    <w:rsid w:val="009A532E"/>
    <w:rsid w:val="009A5D5B"/>
    <w:rsid w:val="009A5FC3"/>
    <w:rsid w:val="009B4E0B"/>
    <w:rsid w:val="009C15B4"/>
    <w:rsid w:val="009C196F"/>
    <w:rsid w:val="009C323F"/>
    <w:rsid w:val="009C4483"/>
    <w:rsid w:val="009D4AC9"/>
    <w:rsid w:val="009D51B9"/>
    <w:rsid w:val="009E3349"/>
    <w:rsid w:val="009E4AFB"/>
    <w:rsid w:val="009F21D2"/>
    <w:rsid w:val="009F47A5"/>
    <w:rsid w:val="009F5940"/>
    <w:rsid w:val="00A0216C"/>
    <w:rsid w:val="00A20554"/>
    <w:rsid w:val="00A24209"/>
    <w:rsid w:val="00A275A8"/>
    <w:rsid w:val="00A31FBB"/>
    <w:rsid w:val="00A56587"/>
    <w:rsid w:val="00A73044"/>
    <w:rsid w:val="00A77EB2"/>
    <w:rsid w:val="00A80AF1"/>
    <w:rsid w:val="00A925EC"/>
    <w:rsid w:val="00AA2DE6"/>
    <w:rsid w:val="00AA2F17"/>
    <w:rsid w:val="00AA722F"/>
    <w:rsid w:val="00AB08BE"/>
    <w:rsid w:val="00AC13F1"/>
    <w:rsid w:val="00AC4CA3"/>
    <w:rsid w:val="00AD47C2"/>
    <w:rsid w:val="00AE0596"/>
    <w:rsid w:val="00AE188F"/>
    <w:rsid w:val="00AF137D"/>
    <w:rsid w:val="00AF221E"/>
    <w:rsid w:val="00AF2C21"/>
    <w:rsid w:val="00AF5B96"/>
    <w:rsid w:val="00B04148"/>
    <w:rsid w:val="00B07DE9"/>
    <w:rsid w:val="00B1714B"/>
    <w:rsid w:val="00B20F0D"/>
    <w:rsid w:val="00B30FB7"/>
    <w:rsid w:val="00B402BE"/>
    <w:rsid w:val="00B443A3"/>
    <w:rsid w:val="00B625BD"/>
    <w:rsid w:val="00B67A67"/>
    <w:rsid w:val="00B73203"/>
    <w:rsid w:val="00B74BE1"/>
    <w:rsid w:val="00B85A1E"/>
    <w:rsid w:val="00B92E6E"/>
    <w:rsid w:val="00B94219"/>
    <w:rsid w:val="00BA3D2C"/>
    <w:rsid w:val="00BA64BD"/>
    <w:rsid w:val="00BB14AC"/>
    <w:rsid w:val="00BB1E32"/>
    <w:rsid w:val="00BB4FF1"/>
    <w:rsid w:val="00BB540F"/>
    <w:rsid w:val="00BC16B3"/>
    <w:rsid w:val="00BC5E2E"/>
    <w:rsid w:val="00BC674D"/>
    <w:rsid w:val="00BE68A8"/>
    <w:rsid w:val="00BE695A"/>
    <w:rsid w:val="00BF2B27"/>
    <w:rsid w:val="00BF3F15"/>
    <w:rsid w:val="00BF5CC7"/>
    <w:rsid w:val="00C07635"/>
    <w:rsid w:val="00C12D8B"/>
    <w:rsid w:val="00C132B2"/>
    <w:rsid w:val="00C15104"/>
    <w:rsid w:val="00C227FE"/>
    <w:rsid w:val="00C3222C"/>
    <w:rsid w:val="00C35F56"/>
    <w:rsid w:val="00C434AB"/>
    <w:rsid w:val="00C459BF"/>
    <w:rsid w:val="00C527B8"/>
    <w:rsid w:val="00C62FA4"/>
    <w:rsid w:val="00C8107B"/>
    <w:rsid w:val="00C90140"/>
    <w:rsid w:val="00C97D67"/>
    <w:rsid w:val="00CB7721"/>
    <w:rsid w:val="00CC1830"/>
    <w:rsid w:val="00CC4393"/>
    <w:rsid w:val="00CE18CE"/>
    <w:rsid w:val="00CE41D0"/>
    <w:rsid w:val="00CE4BF9"/>
    <w:rsid w:val="00CF175C"/>
    <w:rsid w:val="00CF1BAE"/>
    <w:rsid w:val="00D05C27"/>
    <w:rsid w:val="00D15031"/>
    <w:rsid w:val="00D218D0"/>
    <w:rsid w:val="00D31F14"/>
    <w:rsid w:val="00D332D8"/>
    <w:rsid w:val="00D33C99"/>
    <w:rsid w:val="00D417F8"/>
    <w:rsid w:val="00D5521A"/>
    <w:rsid w:val="00D723A4"/>
    <w:rsid w:val="00D75265"/>
    <w:rsid w:val="00D80060"/>
    <w:rsid w:val="00D801D4"/>
    <w:rsid w:val="00D843A1"/>
    <w:rsid w:val="00D93484"/>
    <w:rsid w:val="00D934FD"/>
    <w:rsid w:val="00DB093A"/>
    <w:rsid w:val="00DB09EF"/>
    <w:rsid w:val="00DB77FA"/>
    <w:rsid w:val="00DD12A6"/>
    <w:rsid w:val="00DD29AE"/>
    <w:rsid w:val="00DD7C27"/>
    <w:rsid w:val="00DE25DF"/>
    <w:rsid w:val="00DE3150"/>
    <w:rsid w:val="00DE40B6"/>
    <w:rsid w:val="00DF2D56"/>
    <w:rsid w:val="00DF6D56"/>
    <w:rsid w:val="00E00264"/>
    <w:rsid w:val="00E11CE4"/>
    <w:rsid w:val="00E128DA"/>
    <w:rsid w:val="00E14401"/>
    <w:rsid w:val="00E1750C"/>
    <w:rsid w:val="00E24663"/>
    <w:rsid w:val="00E32EEB"/>
    <w:rsid w:val="00E34321"/>
    <w:rsid w:val="00E45270"/>
    <w:rsid w:val="00E51B4A"/>
    <w:rsid w:val="00E56A29"/>
    <w:rsid w:val="00E60E8B"/>
    <w:rsid w:val="00E61402"/>
    <w:rsid w:val="00E6545C"/>
    <w:rsid w:val="00E667A9"/>
    <w:rsid w:val="00E702E8"/>
    <w:rsid w:val="00E750A0"/>
    <w:rsid w:val="00E75E77"/>
    <w:rsid w:val="00E808DF"/>
    <w:rsid w:val="00EA5602"/>
    <w:rsid w:val="00EA5B9F"/>
    <w:rsid w:val="00EB26A7"/>
    <w:rsid w:val="00EC02E7"/>
    <w:rsid w:val="00ED4772"/>
    <w:rsid w:val="00ED6B0E"/>
    <w:rsid w:val="00EE37CE"/>
    <w:rsid w:val="00EF5725"/>
    <w:rsid w:val="00F02203"/>
    <w:rsid w:val="00F16181"/>
    <w:rsid w:val="00F1672A"/>
    <w:rsid w:val="00F20085"/>
    <w:rsid w:val="00F36A37"/>
    <w:rsid w:val="00F40136"/>
    <w:rsid w:val="00F61421"/>
    <w:rsid w:val="00F665D1"/>
    <w:rsid w:val="00F96A29"/>
    <w:rsid w:val="00FA0010"/>
    <w:rsid w:val="00FA00BC"/>
    <w:rsid w:val="00FB0A18"/>
    <w:rsid w:val="00FB1284"/>
    <w:rsid w:val="00FB4ADB"/>
    <w:rsid w:val="00FB7AE5"/>
    <w:rsid w:val="00FC3986"/>
    <w:rsid w:val="00FD0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99"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E37CE"/>
    <w:pPr>
      <w:spacing w:after="200" w:line="276" w:lineRule="auto"/>
    </w:pPr>
    <w:rPr>
      <w:rFonts w:ascii="Calibri" w:eastAsia="Calibri" w:hAnsi="Calibri"/>
      <w:sz w:val="22"/>
      <w:szCs w:val="22"/>
      <w:lang w:eastAsia="en-US"/>
    </w:rPr>
  </w:style>
  <w:style w:type="paragraph" w:styleId="1">
    <w:name w:val="heading 1"/>
    <w:basedOn w:val="a0"/>
    <w:next w:val="a0"/>
    <w:link w:val="10"/>
    <w:autoRedefine/>
    <w:uiPriority w:val="99"/>
    <w:qFormat/>
    <w:rsid w:val="005715BD"/>
    <w:pPr>
      <w:keepNext/>
      <w:spacing w:before="240" w:after="60" w:line="240" w:lineRule="auto"/>
      <w:outlineLvl w:val="0"/>
    </w:pPr>
    <w:rPr>
      <w:rFonts w:ascii="Times New Roman" w:hAnsi="Times New Roman"/>
      <w:b/>
      <w:bCs/>
      <w:kern w:val="32"/>
      <w:sz w:val="28"/>
      <w:szCs w:val="28"/>
    </w:rPr>
  </w:style>
  <w:style w:type="paragraph" w:styleId="2">
    <w:name w:val="heading 2"/>
    <w:basedOn w:val="a0"/>
    <w:next w:val="a0"/>
    <w:link w:val="20"/>
    <w:autoRedefine/>
    <w:uiPriority w:val="99"/>
    <w:qFormat/>
    <w:rsid w:val="009C196F"/>
    <w:pPr>
      <w:keepNext/>
      <w:spacing w:before="240" w:after="60" w:line="240" w:lineRule="auto"/>
      <w:ind w:firstLine="357"/>
      <w:jc w:val="both"/>
      <w:outlineLvl w:val="1"/>
    </w:pPr>
    <w:rPr>
      <w:rFonts w:ascii="Times New Roman" w:eastAsia="Times New Roman" w:hAnsi="Times New Roman"/>
      <w:b/>
      <w:bCs/>
      <w:iCs/>
      <w:sz w:val="28"/>
      <w:szCs w:val="28"/>
    </w:rPr>
  </w:style>
  <w:style w:type="paragraph" w:styleId="3">
    <w:name w:val="heading 3"/>
    <w:basedOn w:val="a0"/>
    <w:next w:val="a0"/>
    <w:link w:val="30"/>
    <w:uiPriority w:val="99"/>
    <w:qFormat/>
    <w:rsid w:val="002771F4"/>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5A12FD"/>
    <w:pPr>
      <w:keepNext/>
      <w:spacing w:before="240" w:after="60" w:line="240" w:lineRule="auto"/>
      <w:jc w:val="both"/>
      <w:outlineLvl w:val="3"/>
    </w:pPr>
    <w:rPr>
      <w:rFonts w:eastAsia="Times New Roman"/>
      <w:b/>
      <w:bCs/>
      <w:sz w:val="28"/>
      <w:szCs w:val="28"/>
    </w:rPr>
  </w:style>
  <w:style w:type="paragraph" w:styleId="5">
    <w:name w:val="heading 5"/>
    <w:basedOn w:val="a0"/>
    <w:next w:val="a0"/>
    <w:link w:val="50"/>
    <w:uiPriority w:val="99"/>
    <w:qFormat/>
    <w:rsid w:val="002771F4"/>
    <w:pPr>
      <w:keepNext/>
      <w:spacing w:after="0" w:line="240" w:lineRule="auto"/>
      <w:jc w:val="center"/>
      <w:outlineLvl w:val="4"/>
    </w:pPr>
    <w:rPr>
      <w:rFonts w:ascii="Times New Roman" w:eastAsia="Times New Roman" w:hAnsi="Times New Roman"/>
      <w:i/>
      <w:iCs/>
      <w:sz w:val="20"/>
      <w:szCs w:val="24"/>
      <w:u w:val="single"/>
      <w:lang w:eastAsia="ru-RU"/>
    </w:rPr>
  </w:style>
  <w:style w:type="paragraph" w:styleId="6">
    <w:name w:val="heading 6"/>
    <w:basedOn w:val="a0"/>
    <w:next w:val="a0"/>
    <w:link w:val="60"/>
    <w:uiPriority w:val="99"/>
    <w:qFormat/>
    <w:rsid w:val="002771F4"/>
    <w:pPr>
      <w:spacing w:before="240" w:after="60" w:line="240" w:lineRule="auto"/>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2771F4"/>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0"/>
    <w:next w:val="a0"/>
    <w:link w:val="80"/>
    <w:qFormat/>
    <w:rsid w:val="002771F4"/>
    <w:pPr>
      <w:keepNext/>
      <w:spacing w:after="0" w:line="240" w:lineRule="auto"/>
      <w:ind w:firstLine="360"/>
      <w:outlineLvl w:val="7"/>
    </w:pPr>
    <w:rPr>
      <w:rFonts w:ascii="Times New Roman" w:eastAsia="Times New Roman" w:hAnsi="Times New Roman"/>
      <w:b/>
      <w:bCs/>
      <w:i/>
      <w:iCs/>
      <w:sz w:val="20"/>
      <w:szCs w:val="24"/>
      <w:lang w:eastAsia="ru-RU"/>
    </w:rPr>
  </w:style>
  <w:style w:type="paragraph" w:styleId="9">
    <w:name w:val="heading 9"/>
    <w:basedOn w:val="a0"/>
    <w:next w:val="a0"/>
    <w:qFormat/>
    <w:rsid w:val="002771F4"/>
    <w:pPr>
      <w:keepNext/>
      <w:spacing w:after="0" w:line="240" w:lineRule="auto"/>
      <w:ind w:firstLine="360"/>
      <w:jc w:val="both"/>
      <w:outlineLvl w:val="8"/>
    </w:pPr>
    <w:rPr>
      <w:rFonts w:ascii="Times New Roman" w:eastAsia="Times New Roman" w:hAnsi="Times New Roman"/>
      <w:b/>
      <w:bCs/>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5715BD"/>
    <w:rPr>
      <w:rFonts w:eastAsia="Calibri"/>
      <w:b/>
      <w:bCs/>
      <w:kern w:val="32"/>
      <w:sz w:val="28"/>
      <w:szCs w:val="28"/>
      <w:lang w:eastAsia="en-US"/>
    </w:rPr>
  </w:style>
  <w:style w:type="character" w:customStyle="1" w:styleId="20">
    <w:name w:val="Заголовок 2 Знак"/>
    <w:link w:val="2"/>
    <w:uiPriority w:val="99"/>
    <w:rsid w:val="009C196F"/>
    <w:rPr>
      <w:b/>
      <w:bCs/>
      <w:iCs/>
      <w:sz w:val="28"/>
      <w:szCs w:val="28"/>
      <w:lang w:eastAsia="en-US"/>
    </w:rPr>
  </w:style>
  <w:style w:type="character" w:customStyle="1" w:styleId="30">
    <w:name w:val="Заголовок 3 Знак"/>
    <w:link w:val="3"/>
    <w:uiPriority w:val="99"/>
    <w:rsid w:val="002771F4"/>
    <w:rPr>
      <w:rFonts w:ascii="Arial" w:eastAsia="Calibri" w:hAnsi="Arial" w:cs="Arial"/>
      <w:b/>
      <w:bCs/>
      <w:sz w:val="26"/>
      <w:szCs w:val="26"/>
      <w:lang w:val="ru-RU" w:eastAsia="en-US" w:bidi="ar-SA"/>
    </w:rPr>
  </w:style>
  <w:style w:type="character" w:customStyle="1" w:styleId="40">
    <w:name w:val="Заголовок 4 Знак"/>
    <w:link w:val="4"/>
    <w:uiPriority w:val="99"/>
    <w:locked/>
    <w:rsid w:val="005A12FD"/>
    <w:rPr>
      <w:rFonts w:ascii="Calibri" w:hAnsi="Calibri"/>
      <w:b/>
      <w:bCs/>
      <w:sz w:val="28"/>
      <w:szCs w:val="28"/>
      <w:lang w:val="ru-RU" w:eastAsia="en-US" w:bidi="ar-SA"/>
    </w:rPr>
  </w:style>
  <w:style w:type="character" w:customStyle="1" w:styleId="50">
    <w:name w:val="Заголовок 5 Знак"/>
    <w:basedOn w:val="a1"/>
    <w:link w:val="5"/>
    <w:uiPriority w:val="99"/>
    <w:locked/>
    <w:rsid w:val="00724218"/>
    <w:rPr>
      <w:i/>
      <w:iCs/>
      <w:szCs w:val="24"/>
      <w:u w:val="single"/>
    </w:rPr>
  </w:style>
  <w:style w:type="character" w:customStyle="1" w:styleId="60">
    <w:name w:val="Заголовок 6 Знак"/>
    <w:basedOn w:val="a1"/>
    <w:link w:val="6"/>
    <w:uiPriority w:val="99"/>
    <w:locked/>
    <w:rsid w:val="00724218"/>
    <w:rPr>
      <w:b/>
      <w:bCs/>
      <w:sz w:val="22"/>
      <w:szCs w:val="22"/>
    </w:rPr>
  </w:style>
  <w:style w:type="character" w:customStyle="1" w:styleId="70">
    <w:name w:val="Заголовок 7 Знак"/>
    <w:basedOn w:val="a1"/>
    <w:link w:val="7"/>
    <w:uiPriority w:val="99"/>
    <w:locked/>
    <w:rsid w:val="00724218"/>
    <w:rPr>
      <w:sz w:val="24"/>
      <w:szCs w:val="24"/>
    </w:rPr>
  </w:style>
  <w:style w:type="character" w:customStyle="1" w:styleId="80">
    <w:name w:val="Заголовок 8 Знак"/>
    <w:basedOn w:val="a1"/>
    <w:link w:val="8"/>
    <w:rsid w:val="00724218"/>
    <w:rPr>
      <w:b/>
      <w:bCs/>
      <w:i/>
      <w:iCs/>
      <w:szCs w:val="24"/>
    </w:rPr>
  </w:style>
  <w:style w:type="paragraph" w:styleId="a4">
    <w:name w:val="TOC Heading"/>
    <w:basedOn w:val="1"/>
    <w:next w:val="a0"/>
    <w:uiPriority w:val="39"/>
    <w:semiHidden/>
    <w:unhideWhenUsed/>
    <w:qFormat/>
    <w:rsid w:val="00A275A8"/>
    <w:pPr>
      <w:keepLines/>
      <w:spacing w:before="480" w:after="0"/>
      <w:outlineLvl w:val="9"/>
    </w:pPr>
    <w:rPr>
      <w:rFonts w:ascii="Cambria" w:eastAsia="Times New Roman" w:hAnsi="Cambria"/>
      <w:color w:val="365F91"/>
      <w:kern w:val="0"/>
    </w:rPr>
  </w:style>
  <w:style w:type="paragraph" w:styleId="a5">
    <w:name w:val="List Paragraph"/>
    <w:basedOn w:val="a0"/>
    <w:uiPriority w:val="99"/>
    <w:qFormat/>
    <w:rsid w:val="005A12FD"/>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table" w:styleId="a6">
    <w:name w:val="Table Grid"/>
    <w:basedOn w:val="a2"/>
    <w:uiPriority w:val="59"/>
    <w:rsid w:val="005A12F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rsid w:val="001978AB"/>
    <w:pPr>
      <w:tabs>
        <w:tab w:val="right" w:leader="dot" w:pos="10337"/>
      </w:tabs>
      <w:spacing w:after="0" w:line="240" w:lineRule="auto"/>
    </w:pPr>
  </w:style>
  <w:style w:type="paragraph" w:styleId="21">
    <w:name w:val="toc 2"/>
    <w:basedOn w:val="a0"/>
    <w:next w:val="a0"/>
    <w:autoRedefine/>
    <w:uiPriority w:val="39"/>
    <w:rsid w:val="00A275A8"/>
    <w:pPr>
      <w:ind w:left="220"/>
    </w:pPr>
  </w:style>
  <w:style w:type="paragraph" w:styleId="a7">
    <w:name w:val="footnote text"/>
    <w:aliases w:val="F1, Знак,Знак6"/>
    <w:basedOn w:val="a0"/>
    <w:link w:val="a8"/>
    <w:uiPriority w:val="99"/>
    <w:semiHidden/>
    <w:rsid w:val="00091EC2"/>
    <w:pPr>
      <w:widowControl w:val="0"/>
      <w:suppressLineNumbers/>
      <w:suppressAutoHyphens/>
      <w:spacing w:after="0" w:line="240" w:lineRule="auto"/>
      <w:ind w:left="283" w:hanging="283"/>
    </w:pPr>
    <w:rPr>
      <w:rFonts w:ascii="Times New Roman" w:eastAsia="Arial Unicode MS" w:hAnsi="Times New Roman"/>
      <w:kern w:val="1"/>
      <w:sz w:val="20"/>
      <w:szCs w:val="20"/>
    </w:rPr>
  </w:style>
  <w:style w:type="character" w:customStyle="1" w:styleId="a8">
    <w:name w:val="Текст сноски Знак"/>
    <w:aliases w:val="F1 Знак, Знак Знак,Знак6 Знак"/>
    <w:link w:val="a7"/>
    <w:uiPriority w:val="99"/>
    <w:rsid w:val="00091EC2"/>
    <w:rPr>
      <w:rFonts w:eastAsia="Arial Unicode MS"/>
      <w:kern w:val="1"/>
      <w:lang w:val="ru-RU" w:bidi="ar-SA"/>
    </w:rPr>
  </w:style>
  <w:style w:type="character" w:styleId="a9">
    <w:name w:val="footnote reference"/>
    <w:uiPriority w:val="99"/>
    <w:semiHidden/>
    <w:rsid w:val="00091EC2"/>
    <w:rPr>
      <w:vertAlign w:val="superscript"/>
    </w:rPr>
  </w:style>
  <w:style w:type="paragraph" w:styleId="31">
    <w:name w:val="toc 3"/>
    <w:basedOn w:val="a0"/>
    <w:next w:val="a0"/>
    <w:autoRedefine/>
    <w:uiPriority w:val="39"/>
    <w:rsid w:val="00A275A8"/>
    <w:pPr>
      <w:ind w:left="440"/>
    </w:pPr>
  </w:style>
  <w:style w:type="character" w:styleId="aa">
    <w:name w:val="Hyperlink"/>
    <w:basedOn w:val="a1"/>
    <w:uiPriority w:val="99"/>
    <w:unhideWhenUsed/>
    <w:rsid w:val="00A275A8"/>
    <w:rPr>
      <w:color w:val="0000FF"/>
      <w:u w:val="single"/>
    </w:rPr>
  </w:style>
  <w:style w:type="paragraph" w:styleId="ab">
    <w:name w:val="header"/>
    <w:basedOn w:val="a0"/>
    <w:link w:val="ac"/>
    <w:uiPriority w:val="99"/>
    <w:rsid w:val="00A275A8"/>
    <w:pPr>
      <w:tabs>
        <w:tab w:val="center" w:pos="4677"/>
        <w:tab w:val="right" w:pos="9355"/>
      </w:tabs>
    </w:pPr>
  </w:style>
  <w:style w:type="character" w:customStyle="1" w:styleId="ac">
    <w:name w:val="Верхний колонтитул Знак"/>
    <w:basedOn w:val="a1"/>
    <w:link w:val="ab"/>
    <w:uiPriority w:val="99"/>
    <w:rsid w:val="00A275A8"/>
    <w:rPr>
      <w:rFonts w:ascii="Calibri" w:eastAsia="Calibri" w:hAnsi="Calibri"/>
      <w:sz w:val="22"/>
      <w:szCs w:val="22"/>
      <w:lang w:eastAsia="en-US"/>
    </w:rPr>
  </w:style>
  <w:style w:type="paragraph" w:styleId="ad">
    <w:name w:val="footer"/>
    <w:basedOn w:val="a0"/>
    <w:link w:val="ae"/>
    <w:uiPriority w:val="99"/>
    <w:rsid w:val="00A275A8"/>
    <w:pPr>
      <w:tabs>
        <w:tab w:val="center" w:pos="4677"/>
        <w:tab w:val="right" w:pos="9355"/>
      </w:tabs>
    </w:pPr>
  </w:style>
  <w:style w:type="character" w:customStyle="1" w:styleId="ae">
    <w:name w:val="Нижний колонтитул Знак"/>
    <w:basedOn w:val="a1"/>
    <w:link w:val="ad"/>
    <w:uiPriority w:val="99"/>
    <w:rsid w:val="00A275A8"/>
    <w:rPr>
      <w:rFonts w:ascii="Calibri" w:eastAsia="Calibri" w:hAnsi="Calibri"/>
      <w:sz w:val="22"/>
      <w:szCs w:val="22"/>
      <w:lang w:eastAsia="en-US"/>
    </w:rPr>
  </w:style>
  <w:style w:type="paragraph" w:styleId="af">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0"/>
    <w:autoRedefine/>
    <w:uiPriority w:val="99"/>
    <w:rsid w:val="00A275A8"/>
    <w:pPr>
      <w:spacing w:after="0" w:line="360" w:lineRule="auto"/>
      <w:jc w:val="both"/>
    </w:pPr>
    <w:rPr>
      <w:rFonts w:ascii="Times New Roman" w:eastAsia="Times New Roman" w:hAnsi="Times New Roman"/>
      <w:sz w:val="24"/>
      <w:szCs w:val="20"/>
      <w:lang w:eastAsia="ru-RU"/>
    </w:rPr>
  </w:style>
  <w:style w:type="paragraph" w:styleId="af0">
    <w:name w:val="Title"/>
    <w:basedOn w:val="a0"/>
    <w:link w:val="af1"/>
    <w:qFormat/>
    <w:rsid w:val="00387A14"/>
    <w:pPr>
      <w:spacing w:after="0" w:line="240" w:lineRule="auto"/>
      <w:jc w:val="center"/>
    </w:pPr>
    <w:rPr>
      <w:rFonts w:ascii="Times New Roman" w:eastAsia="Times New Roman" w:hAnsi="Times New Roman"/>
      <w:b/>
      <w:sz w:val="32"/>
      <w:szCs w:val="32"/>
      <w:lang w:eastAsia="ru-RU"/>
    </w:rPr>
  </w:style>
  <w:style w:type="character" w:customStyle="1" w:styleId="af1">
    <w:name w:val="Название Знак"/>
    <w:basedOn w:val="a1"/>
    <w:link w:val="af0"/>
    <w:rsid w:val="00387A14"/>
    <w:rPr>
      <w:b/>
      <w:sz w:val="32"/>
      <w:szCs w:val="32"/>
    </w:rPr>
  </w:style>
  <w:style w:type="character" w:styleId="af2">
    <w:name w:val="FollowedHyperlink"/>
    <w:basedOn w:val="a1"/>
    <w:uiPriority w:val="99"/>
    <w:rsid w:val="00724218"/>
    <w:rPr>
      <w:rFonts w:cs="Times New Roman"/>
      <w:color w:val="800080"/>
      <w:u w:val="single"/>
    </w:rPr>
  </w:style>
  <w:style w:type="paragraph" w:styleId="af3">
    <w:name w:val="Normal (Web)"/>
    <w:basedOn w:val="a0"/>
    <w:uiPriority w:val="99"/>
    <w:rsid w:val="00724218"/>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0"/>
    <w:link w:val="af5"/>
    <w:uiPriority w:val="99"/>
    <w:rsid w:val="00724218"/>
    <w:pPr>
      <w:spacing w:after="0" w:line="240" w:lineRule="auto"/>
      <w:jc w:val="center"/>
    </w:pPr>
    <w:rPr>
      <w:rFonts w:ascii="Times New Roman" w:eastAsia="Times New Roman" w:hAnsi="Times New Roman"/>
      <w:b/>
      <w:sz w:val="36"/>
      <w:szCs w:val="20"/>
      <w:lang w:eastAsia="ru-RU"/>
    </w:rPr>
  </w:style>
  <w:style w:type="character" w:customStyle="1" w:styleId="af5">
    <w:name w:val="Основной текст Знак"/>
    <w:basedOn w:val="a1"/>
    <w:link w:val="af4"/>
    <w:uiPriority w:val="99"/>
    <w:rsid w:val="00724218"/>
    <w:rPr>
      <w:b/>
      <w:sz w:val="36"/>
    </w:rPr>
  </w:style>
  <w:style w:type="paragraph" w:styleId="22">
    <w:name w:val="Body Text 2"/>
    <w:basedOn w:val="a0"/>
    <w:link w:val="23"/>
    <w:uiPriority w:val="99"/>
    <w:rsid w:val="00724218"/>
    <w:pPr>
      <w:spacing w:after="120" w:line="480" w:lineRule="auto"/>
    </w:pPr>
    <w:rPr>
      <w:rFonts w:eastAsia="Times New Roman"/>
      <w:lang w:eastAsia="ru-RU"/>
    </w:rPr>
  </w:style>
  <w:style w:type="character" w:customStyle="1" w:styleId="23">
    <w:name w:val="Основной текст 2 Знак"/>
    <w:basedOn w:val="a1"/>
    <w:link w:val="22"/>
    <w:uiPriority w:val="99"/>
    <w:rsid w:val="00724218"/>
    <w:rPr>
      <w:rFonts w:ascii="Calibri" w:hAnsi="Calibri"/>
      <w:sz w:val="22"/>
      <w:szCs w:val="22"/>
    </w:rPr>
  </w:style>
  <w:style w:type="paragraph" w:styleId="32">
    <w:name w:val="Body Text 3"/>
    <w:basedOn w:val="a0"/>
    <w:link w:val="33"/>
    <w:uiPriority w:val="99"/>
    <w:rsid w:val="0072421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724218"/>
    <w:rPr>
      <w:sz w:val="16"/>
      <w:szCs w:val="16"/>
    </w:rPr>
  </w:style>
  <w:style w:type="paragraph" w:styleId="24">
    <w:name w:val="Body Text Indent 2"/>
    <w:basedOn w:val="a0"/>
    <w:link w:val="25"/>
    <w:uiPriority w:val="99"/>
    <w:rsid w:val="00724218"/>
    <w:pPr>
      <w:spacing w:after="120" w:line="480" w:lineRule="auto"/>
      <w:ind w:left="360"/>
    </w:pPr>
    <w:rPr>
      <w:rFonts w:eastAsia="Times New Roman"/>
      <w:lang w:eastAsia="ru-RU"/>
    </w:rPr>
  </w:style>
  <w:style w:type="character" w:customStyle="1" w:styleId="25">
    <w:name w:val="Основной текст с отступом 2 Знак"/>
    <w:basedOn w:val="a1"/>
    <w:link w:val="24"/>
    <w:uiPriority w:val="99"/>
    <w:rsid w:val="00724218"/>
    <w:rPr>
      <w:rFonts w:ascii="Calibri" w:hAnsi="Calibri"/>
      <w:sz w:val="22"/>
      <w:szCs w:val="22"/>
    </w:rPr>
  </w:style>
  <w:style w:type="paragraph" w:styleId="af6">
    <w:name w:val="Balloon Text"/>
    <w:basedOn w:val="a0"/>
    <w:link w:val="af7"/>
    <w:uiPriority w:val="99"/>
    <w:rsid w:val="00724218"/>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724218"/>
    <w:rPr>
      <w:rFonts w:ascii="Tahoma" w:hAnsi="Tahoma" w:cs="Tahoma"/>
      <w:sz w:val="16"/>
      <w:szCs w:val="16"/>
    </w:rPr>
  </w:style>
  <w:style w:type="paragraph" w:styleId="af8">
    <w:name w:val="No Spacing"/>
    <w:uiPriority w:val="99"/>
    <w:qFormat/>
    <w:rsid w:val="00724218"/>
    <w:rPr>
      <w:rFonts w:ascii="Calibri" w:hAnsi="Calibri"/>
      <w:sz w:val="22"/>
      <w:szCs w:val="22"/>
    </w:rPr>
  </w:style>
  <w:style w:type="paragraph" w:customStyle="1" w:styleId="c0">
    <w:name w:val="c0"/>
    <w:basedOn w:val="a0"/>
    <w:uiPriority w:val="99"/>
    <w:rsid w:val="00724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Новый"/>
    <w:basedOn w:val="a0"/>
    <w:uiPriority w:val="99"/>
    <w:semiHidden/>
    <w:rsid w:val="00724218"/>
    <w:pPr>
      <w:spacing w:after="0" w:line="360" w:lineRule="auto"/>
      <w:ind w:firstLine="454"/>
      <w:jc w:val="both"/>
    </w:pPr>
    <w:rPr>
      <w:rFonts w:ascii="Times New Roman" w:eastAsia="Times New Roman" w:hAnsi="Times New Roman"/>
      <w:sz w:val="28"/>
      <w:szCs w:val="24"/>
    </w:rPr>
  </w:style>
  <w:style w:type="paragraph" w:customStyle="1" w:styleId="dash041e0431044b0447043d044b0439">
    <w:name w:val="dash041e_0431_044b_0447_043d_044b_0439"/>
    <w:basedOn w:val="a0"/>
    <w:uiPriority w:val="99"/>
    <w:semiHidden/>
    <w:rsid w:val="00724218"/>
    <w:pPr>
      <w:spacing w:after="0" w:line="240" w:lineRule="auto"/>
    </w:pPr>
    <w:rPr>
      <w:rFonts w:ascii="Times New Roman" w:eastAsia="Times New Roman" w:hAnsi="Times New Roman"/>
      <w:sz w:val="24"/>
      <w:szCs w:val="24"/>
      <w:lang w:eastAsia="ru-RU"/>
    </w:rPr>
  </w:style>
  <w:style w:type="character" w:customStyle="1" w:styleId="afa">
    <w:name w:val="А_основной Знак"/>
    <w:link w:val="afb"/>
    <w:uiPriority w:val="99"/>
    <w:locked/>
    <w:rsid w:val="00724218"/>
    <w:rPr>
      <w:sz w:val="28"/>
      <w:lang w:eastAsia="en-US"/>
    </w:rPr>
  </w:style>
  <w:style w:type="paragraph" w:customStyle="1" w:styleId="afb">
    <w:name w:val="А_основной"/>
    <w:basedOn w:val="a0"/>
    <w:link w:val="afa"/>
    <w:uiPriority w:val="99"/>
    <w:rsid w:val="00724218"/>
    <w:pPr>
      <w:spacing w:after="0" w:line="360" w:lineRule="auto"/>
      <w:ind w:firstLine="454"/>
      <w:jc w:val="both"/>
    </w:pPr>
    <w:rPr>
      <w:rFonts w:ascii="Times New Roman" w:eastAsia="Times New Roman" w:hAnsi="Times New Roman"/>
      <w:sz w:val="28"/>
      <w:szCs w:val="20"/>
    </w:rPr>
  </w:style>
  <w:style w:type="paragraph" w:customStyle="1" w:styleId="Zag1">
    <w:name w:val="Zag_1"/>
    <w:basedOn w:val="a0"/>
    <w:uiPriority w:val="99"/>
    <w:semiHidden/>
    <w:rsid w:val="00724218"/>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BodyText21">
    <w:name w:val="Body Text 21"/>
    <w:basedOn w:val="a0"/>
    <w:uiPriority w:val="99"/>
    <w:semiHidden/>
    <w:rsid w:val="00724218"/>
    <w:pPr>
      <w:spacing w:after="0" w:line="240" w:lineRule="auto"/>
      <w:ind w:firstLine="709"/>
      <w:jc w:val="both"/>
    </w:pPr>
    <w:rPr>
      <w:rFonts w:ascii="Times New Roman" w:eastAsia="Times New Roman" w:hAnsi="Times New Roman"/>
      <w:sz w:val="24"/>
      <w:szCs w:val="24"/>
      <w:lang w:eastAsia="ru-RU"/>
    </w:rPr>
  </w:style>
  <w:style w:type="character" w:customStyle="1" w:styleId="apple-converted-space">
    <w:name w:val="apple-converted-space"/>
    <w:basedOn w:val="a1"/>
    <w:uiPriority w:val="99"/>
    <w:rsid w:val="00724218"/>
    <w:rPr>
      <w:rFonts w:cs="Times New Roman"/>
    </w:rPr>
  </w:style>
  <w:style w:type="character" w:customStyle="1" w:styleId="c2">
    <w:name w:val="c2"/>
    <w:basedOn w:val="a1"/>
    <w:rsid w:val="00724218"/>
    <w:rPr>
      <w:rFonts w:cs="Times New Roman"/>
    </w:rPr>
  </w:style>
  <w:style w:type="character" w:customStyle="1" w:styleId="c14">
    <w:name w:val="c14"/>
    <w:basedOn w:val="a1"/>
    <w:uiPriority w:val="99"/>
    <w:rsid w:val="00724218"/>
    <w:rPr>
      <w:rFonts w:cs="Times New Roman"/>
    </w:rPr>
  </w:style>
  <w:style w:type="character" w:customStyle="1" w:styleId="c5">
    <w:name w:val="c5"/>
    <w:basedOn w:val="a1"/>
    <w:uiPriority w:val="99"/>
    <w:rsid w:val="00724218"/>
    <w:rPr>
      <w:rFonts w:cs="Times New Roman"/>
    </w:rPr>
  </w:style>
  <w:style w:type="character" w:customStyle="1" w:styleId="Zag11">
    <w:name w:val="Zag_11"/>
    <w:uiPriority w:val="99"/>
    <w:rsid w:val="00724218"/>
  </w:style>
  <w:style w:type="character" w:customStyle="1" w:styleId="dash041e005f0431005f044b005f0447005f043d005f044b005f0439005f005fchar1char1">
    <w:name w:val="dash041e_005f0431_005f044b_005f0447_005f043d_005f044b_005f0439_005f_005fchar1__char1"/>
    <w:uiPriority w:val="99"/>
    <w:rsid w:val="00724218"/>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724218"/>
    <w:rPr>
      <w:rFonts w:ascii="Times New Roman" w:hAnsi="Times New Roman"/>
      <w:sz w:val="24"/>
      <w:u w:val="none"/>
      <w:effect w:val="none"/>
    </w:rPr>
  </w:style>
  <w:style w:type="character" w:customStyle="1" w:styleId="dash041e0431044b0447043d044b0439char1">
    <w:name w:val="dash041e_0431_044b_0447_043d_044b_0439__char1"/>
    <w:uiPriority w:val="99"/>
    <w:rsid w:val="00724218"/>
    <w:rPr>
      <w:rFonts w:ascii="Times New Roman" w:hAnsi="Times New Roman"/>
      <w:sz w:val="24"/>
      <w:u w:val="none"/>
      <w:effect w:val="none"/>
    </w:rPr>
  </w:style>
  <w:style w:type="character" w:customStyle="1" w:styleId="submenu-table">
    <w:name w:val="submenu-table"/>
    <w:basedOn w:val="a1"/>
    <w:uiPriority w:val="99"/>
    <w:rsid w:val="00724218"/>
    <w:rPr>
      <w:rFonts w:cs="Times New Roman"/>
    </w:rPr>
  </w:style>
  <w:style w:type="character" w:customStyle="1" w:styleId="butback">
    <w:name w:val="butback"/>
    <w:basedOn w:val="a1"/>
    <w:uiPriority w:val="99"/>
    <w:rsid w:val="00724218"/>
    <w:rPr>
      <w:rFonts w:cs="Times New Roman"/>
    </w:rPr>
  </w:style>
  <w:style w:type="paragraph" w:customStyle="1" w:styleId="afc">
    <w:name w:val="Содержимое таблицы"/>
    <w:basedOn w:val="a0"/>
    <w:uiPriority w:val="99"/>
    <w:rsid w:val="00724218"/>
    <w:pPr>
      <w:widowControl w:val="0"/>
      <w:suppressLineNumbers/>
      <w:suppressAutoHyphens/>
      <w:spacing w:after="0" w:line="240" w:lineRule="auto"/>
    </w:pPr>
    <w:rPr>
      <w:rFonts w:ascii="Times New Roman" w:eastAsia="Arial Unicode MS" w:hAnsi="Times New Roman"/>
      <w:sz w:val="24"/>
      <w:szCs w:val="24"/>
      <w:lang w:eastAsia="ru-RU"/>
    </w:rPr>
  </w:style>
  <w:style w:type="character" w:customStyle="1" w:styleId="afd">
    <w:name w:val="Основной текст_"/>
    <w:basedOn w:val="a1"/>
    <w:link w:val="26"/>
    <w:uiPriority w:val="99"/>
    <w:locked/>
    <w:rsid w:val="00724218"/>
    <w:rPr>
      <w:shd w:val="clear" w:color="auto" w:fill="FFFFFF"/>
    </w:rPr>
  </w:style>
  <w:style w:type="paragraph" w:customStyle="1" w:styleId="26">
    <w:name w:val="Основной текст2"/>
    <w:basedOn w:val="a0"/>
    <w:link w:val="afd"/>
    <w:uiPriority w:val="99"/>
    <w:rsid w:val="00724218"/>
    <w:pPr>
      <w:widowControl w:val="0"/>
      <w:shd w:val="clear" w:color="auto" w:fill="FFFFFF"/>
      <w:spacing w:before="600" w:after="0" w:line="557" w:lineRule="exact"/>
      <w:jc w:val="both"/>
    </w:pPr>
    <w:rPr>
      <w:rFonts w:ascii="Times New Roman" w:eastAsia="Times New Roman" w:hAnsi="Times New Roman"/>
      <w:sz w:val="20"/>
      <w:szCs w:val="20"/>
      <w:lang w:eastAsia="ru-RU"/>
    </w:rPr>
  </w:style>
  <w:style w:type="paragraph" w:styleId="afe">
    <w:name w:val="Body Text Indent"/>
    <w:basedOn w:val="a0"/>
    <w:link w:val="aff"/>
    <w:uiPriority w:val="99"/>
    <w:rsid w:val="00724218"/>
    <w:pPr>
      <w:spacing w:after="120"/>
      <w:ind w:left="283"/>
    </w:pPr>
    <w:rPr>
      <w:rFonts w:eastAsia="Times New Roman"/>
      <w:lang w:eastAsia="ru-RU"/>
    </w:rPr>
  </w:style>
  <w:style w:type="character" w:customStyle="1" w:styleId="aff">
    <w:name w:val="Основной текст с отступом Знак"/>
    <w:basedOn w:val="a1"/>
    <w:link w:val="afe"/>
    <w:uiPriority w:val="99"/>
    <w:rsid w:val="00724218"/>
    <w:rPr>
      <w:rFonts w:ascii="Calibri" w:hAnsi="Calibri"/>
      <w:sz w:val="22"/>
      <w:szCs w:val="22"/>
    </w:rPr>
  </w:style>
  <w:style w:type="character" w:styleId="aff0">
    <w:name w:val="Strong"/>
    <w:basedOn w:val="a1"/>
    <w:uiPriority w:val="99"/>
    <w:qFormat/>
    <w:rsid w:val="00724218"/>
    <w:rPr>
      <w:rFonts w:cs="Times New Roman"/>
      <w:b/>
      <w:bCs/>
    </w:rPr>
  </w:style>
  <w:style w:type="paragraph" w:customStyle="1" w:styleId="body">
    <w:name w:val="body"/>
    <w:basedOn w:val="a0"/>
    <w:uiPriority w:val="99"/>
    <w:rsid w:val="00724218"/>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zag-zapiska">
    <w:name w:val="zag-zapiska"/>
    <w:basedOn w:val="a0"/>
    <w:uiPriority w:val="99"/>
    <w:rsid w:val="00724218"/>
    <w:pPr>
      <w:spacing w:before="100" w:beforeAutospacing="1" w:after="100" w:afterAutospacing="1" w:line="240" w:lineRule="auto"/>
      <w:jc w:val="center"/>
    </w:pPr>
    <w:rPr>
      <w:rFonts w:ascii="Times New Roman" w:eastAsia="Times New Roman" w:hAnsi="Times New Roman"/>
      <w:sz w:val="29"/>
      <w:szCs w:val="29"/>
      <w:lang w:eastAsia="ru-RU"/>
    </w:rPr>
  </w:style>
  <w:style w:type="paragraph" w:customStyle="1" w:styleId="razdel">
    <w:name w:val="razdel"/>
    <w:basedOn w:val="a0"/>
    <w:uiPriority w:val="99"/>
    <w:rsid w:val="00724218"/>
    <w:pPr>
      <w:spacing w:before="100" w:beforeAutospacing="1" w:after="100" w:afterAutospacing="1" w:line="240" w:lineRule="auto"/>
      <w:jc w:val="center"/>
    </w:pPr>
    <w:rPr>
      <w:rFonts w:ascii="Times New Roman" w:eastAsia="Times New Roman" w:hAnsi="Times New Roman"/>
      <w:sz w:val="31"/>
      <w:szCs w:val="31"/>
      <w:lang w:eastAsia="ru-RU"/>
    </w:rPr>
  </w:style>
  <w:style w:type="paragraph" w:customStyle="1" w:styleId="podzag">
    <w:name w:val="podzag"/>
    <w:basedOn w:val="a0"/>
    <w:uiPriority w:val="99"/>
    <w:rsid w:val="00724218"/>
    <w:pPr>
      <w:spacing w:before="100" w:beforeAutospacing="1" w:after="100" w:afterAutospacing="1" w:line="240" w:lineRule="auto"/>
      <w:jc w:val="center"/>
    </w:pPr>
    <w:rPr>
      <w:rFonts w:ascii="Times New Roman" w:eastAsia="Times New Roman" w:hAnsi="Times New Roman"/>
      <w:sz w:val="26"/>
      <w:szCs w:val="26"/>
      <w:lang w:eastAsia="ru-RU"/>
    </w:rPr>
  </w:style>
  <w:style w:type="character" w:styleId="aff1">
    <w:name w:val="Emphasis"/>
    <w:basedOn w:val="a1"/>
    <w:uiPriority w:val="99"/>
    <w:qFormat/>
    <w:rsid w:val="00724218"/>
    <w:rPr>
      <w:rFonts w:cs="Times New Roman"/>
      <w:i/>
    </w:rPr>
  </w:style>
  <w:style w:type="character" w:customStyle="1" w:styleId="style21">
    <w:name w:val="style21"/>
    <w:uiPriority w:val="99"/>
    <w:rsid w:val="00724218"/>
    <w:rPr>
      <w:b/>
      <w:sz w:val="29"/>
    </w:rPr>
  </w:style>
  <w:style w:type="paragraph" w:styleId="HTML">
    <w:name w:val="HTML Preformatted"/>
    <w:basedOn w:val="a0"/>
    <w:link w:val="HTML0"/>
    <w:uiPriority w:val="99"/>
    <w:rsid w:val="00724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24218"/>
    <w:rPr>
      <w:rFonts w:ascii="Courier New" w:hAnsi="Courier New" w:cs="Courier New"/>
    </w:rPr>
  </w:style>
  <w:style w:type="paragraph" w:customStyle="1" w:styleId="210">
    <w:name w:val="Основной текст 21"/>
    <w:basedOn w:val="a0"/>
    <w:uiPriority w:val="99"/>
    <w:rsid w:val="00724218"/>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dash041e005f0431005f044b005f0447005f043d005f044b005f0439">
    <w:name w:val="dash041e_005f0431_005f044b_005f0447_005f043d_005f044b_005f0439"/>
    <w:basedOn w:val="a0"/>
    <w:uiPriority w:val="99"/>
    <w:rsid w:val="00724218"/>
    <w:pPr>
      <w:spacing w:after="0" w:line="240" w:lineRule="auto"/>
    </w:pPr>
    <w:rPr>
      <w:rFonts w:ascii="Times New Roman" w:eastAsia="Times New Roman" w:hAnsi="Times New Roman"/>
      <w:sz w:val="24"/>
      <w:szCs w:val="24"/>
      <w:lang w:eastAsia="ru-RU"/>
    </w:rPr>
  </w:style>
  <w:style w:type="paragraph" w:customStyle="1" w:styleId="ConsNormal">
    <w:name w:val="ConsNormal"/>
    <w:uiPriority w:val="99"/>
    <w:rsid w:val="00724218"/>
    <w:pPr>
      <w:widowControl w:val="0"/>
      <w:autoSpaceDE w:val="0"/>
      <w:autoSpaceDN w:val="0"/>
      <w:ind w:right="19772" w:firstLine="720"/>
    </w:pPr>
    <w:rPr>
      <w:rFonts w:ascii="Arial" w:hAnsi="Arial" w:cs="Arial"/>
    </w:rPr>
  </w:style>
  <w:style w:type="paragraph" w:customStyle="1" w:styleId="ConsNonformat">
    <w:name w:val="ConsNonformat"/>
    <w:uiPriority w:val="99"/>
    <w:rsid w:val="00724218"/>
    <w:pPr>
      <w:widowControl w:val="0"/>
      <w:autoSpaceDE w:val="0"/>
      <w:autoSpaceDN w:val="0"/>
      <w:ind w:right="19772"/>
    </w:pPr>
    <w:rPr>
      <w:rFonts w:ascii="Courier New" w:hAnsi="Courier New" w:cs="Courier New"/>
    </w:rPr>
  </w:style>
  <w:style w:type="paragraph" w:customStyle="1" w:styleId="ConsCell">
    <w:name w:val="ConsCell"/>
    <w:uiPriority w:val="99"/>
    <w:rsid w:val="00724218"/>
    <w:pPr>
      <w:widowControl w:val="0"/>
      <w:autoSpaceDE w:val="0"/>
      <w:autoSpaceDN w:val="0"/>
      <w:ind w:right="19772"/>
    </w:pPr>
    <w:rPr>
      <w:rFonts w:ascii="Arial" w:hAnsi="Arial" w:cs="Arial"/>
    </w:rPr>
  </w:style>
  <w:style w:type="paragraph" w:customStyle="1" w:styleId="12">
    <w:name w:val="Абзац списка1"/>
    <w:basedOn w:val="a0"/>
    <w:uiPriority w:val="99"/>
    <w:rsid w:val="00724218"/>
    <w:pPr>
      <w:spacing w:after="100"/>
      <w:ind w:left="720"/>
      <w:contextualSpacing/>
    </w:pPr>
    <w:rPr>
      <w:rFonts w:eastAsia="Times New Roman"/>
      <w:lang w:eastAsia="ru-RU"/>
    </w:rPr>
  </w:style>
  <w:style w:type="paragraph" w:customStyle="1" w:styleId="a">
    <w:name w:val="Отступ для списка"/>
    <w:basedOn w:val="a0"/>
    <w:uiPriority w:val="99"/>
    <w:rsid w:val="00724218"/>
    <w:pPr>
      <w:numPr>
        <w:numId w:val="34"/>
      </w:numPr>
      <w:shd w:val="clear" w:color="auto" w:fill="FFFFFF"/>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aff2">
    <w:name w:val="Заглавие"/>
    <w:basedOn w:val="a0"/>
    <w:uiPriority w:val="99"/>
    <w:rsid w:val="00724218"/>
    <w:pPr>
      <w:suppressAutoHyphens/>
      <w:spacing w:after="0" w:line="100" w:lineRule="atLeast"/>
      <w:jc w:val="center"/>
    </w:pPr>
    <w:rPr>
      <w:rFonts w:ascii="Times New Roman" w:eastAsia="Times New Roman" w:hAnsi="Times New Roman"/>
      <w:b/>
      <w:sz w:val="28"/>
      <w:szCs w:val="20"/>
      <w:lang w:eastAsia="ru-RU"/>
    </w:rPr>
  </w:style>
  <w:style w:type="character" w:customStyle="1" w:styleId="c35">
    <w:name w:val="c35"/>
    <w:basedOn w:val="a1"/>
    <w:uiPriority w:val="99"/>
    <w:rsid w:val="00724218"/>
    <w:rPr>
      <w:rFonts w:cs="Times New Roman"/>
    </w:rPr>
  </w:style>
  <w:style w:type="paragraph" w:customStyle="1" w:styleId="c4">
    <w:name w:val="c4"/>
    <w:basedOn w:val="a0"/>
    <w:rsid w:val="00724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0"/>
    <w:rsid w:val="00724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
    <w:name w:val="c85"/>
    <w:basedOn w:val="a0"/>
    <w:rsid w:val="007242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4">
    <w:name w:val="c104"/>
    <w:basedOn w:val="a0"/>
    <w:rsid w:val="00724218"/>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Plain Text"/>
    <w:basedOn w:val="a0"/>
    <w:link w:val="aff4"/>
    <w:unhideWhenUsed/>
    <w:rsid w:val="001970F5"/>
    <w:pPr>
      <w:spacing w:after="0" w:line="240" w:lineRule="auto"/>
    </w:pPr>
    <w:rPr>
      <w:rFonts w:ascii="Courier New" w:eastAsia="Times New Roman" w:hAnsi="Courier New"/>
      <w:sz w:val="20"/>
      <w:szCs w:val="20"/>
      <w:lang w:eastAsia="ru-RU"/>
    </w:rPr>
  </w:style>
  <w:style w:type="character" w:customStyle="1" w:styleId="aff4">
    <w:name w:val="Текст Знак"/>
    <w:basedOn w:val="a1"/>
    <w:link w:val="aff3"/>
    <w:rsid w:val="001970F5"/>
    <w:rPr>
      <w:rFonts w:ascii="Courier New" w:hAnsi="Courier New"/>
    </w:rPr>
  </w:style>
  <w:style w:type="paragraph" w:customStyle="1" w:styleId="WW-">
    <w:name w:val="WW-Обычный (веб)"/>
    <w:basedOn w:val="a0"/>
    <w:rsid w:val="00711DF8"/>
    <w:pPr>
      <w:suppressAutoHyphens/>
      <w:spacing w:before="280" w:after="119" w:line="240" w:lineRule="auto"/>
    </w:pPr>
    <w:rPr>
      <w:rFonts w:ascii="Times New Roman" w:eastAsia="Times New Roman" w:hAnsi="Times New Roman"/>
      <w:sz w:val="24"/>
      <w:szCs w:val="24"/>
      <w:lang w:eastAsia="ar-SA"/>
    </w:rPr>
  </w:style>
  <w:style w:type="paragraph" w:customStyle="1" w:styleId="aff5">
    <w:name w:val="задвтекс"/>
    <w:basedOn w:val="a0"/>
    <w:rsid w:val="00711DF8"/>
    <w:pPr>
      <w:spacing w:after="0" w:line="240" w:lineRule="auto"/>
      <w:ind w:left="567"/>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16606-9363-4F2D-8885-8D74E5CE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20130</Words>
  <Characters>157469</Characters>
  <Application>Microsoft Office Word</Application>
  <DocSecurity>0</DocSecurity>
  <Lines>1312</Lines>
  <Paragraphs>354</Paragraphs>
  <ScaleCrop>false</ScaleCrop>
  <HeadingPairs>
    <vt:vector size="2" baseType="variant">
      <vt:variant>
        <vt:lpstr>Название</vt:lpstr>
      </vt:variant>
      <vt:variant>
        <vt:i4>1</vt:i4>
      </vt:variant>
    </vt:vector>
  </HeadingPairs>
  <TitlesOfParts>
    <vt:vector size="1" baseType="lpstr">
      <vt:lpstr>Разделы программы</vt:lpstr>
    </vt:vector>
  </TitlesOfParts>
  <Company>x-wood</Company>
  <LinksUpToDate>false</LinksUpToDate>
  <CharactersWithSpaces>177245</CharactersWithSpaces>
  <SharedDoc>false</SharedDoc>
  <HLinks>
    <vt:vector size="102" baseType="variant">
      <vt:variant>
        <vt:i4>1179702</vt:i4>
      </vt:variant>
      <vt:variant>
        <vt:i4>98</vt:i4>
      </vt:variant>
      <vt:variant>
        <vt:i4>0</vt:i4>
      </vt:variant>
      <vt:variant>
        <vt:i4>5</vt:i4>
      </vt:variant>
      <vt:variant>
        <vt:lpwstr/>
      </vt:variant>
      <vt:variant>
        <vt:lpwstr>_Toc372377069</vt:lpwstr>
      </vt:variant>
      <vt:variant>
        <vt:i4>1179702</vt:i4>
      </vt:variant>
      <vt:variant>
        <vt:i4>92</vt:i4>
      </vt:variant>
      <vt:variant>
        <vt:i4>0</vt:i4>
      </vt:variant>
      <vt:variant>
        <vt:i4>5</vt:i4>
      </vt:variant>
      <vt:variant>
        <vt:lpwstr/>
      </vt:variant>
      <vt:variant>
        <vt:lpwstr>_Toc372377068</vt:lpwstr>
      </vt:variant>
      <vt:variant>
        <vt:i4>1179702</vt:i4>
      </vt:variant>
      <vt:variant>
        <vt:i4>86</vt:i4>
      </vt:variant>
      <vt:variant>
        <vt:i4>0</vt:i4>
      </vt:variant>
      <vt:variant>
        <vt:i4>5</vt:i4>
      </vt:variant>
      <vt:variant>
        <vt:lpwstr/>
      </vt:variant>
      <vt:variant>
        <vt:lpwstr>_Toc372377067</vt:lpwstr>
      </vt:variant>
      <vt:variant>
        <vt:i4>1179702</vt:i4>
      </vt:variant>
      <vt:variant>
        <vt:i4>80</vt:i4>
      </vt:variant>
      <vt:variant>
        <vt:i4>0</vt:i4>
      </vt:variant>
      <vt:variant>
        <vt:i4>5</vt:i4>
      </vt:variant>
      <vt:variant>
        <vt:lpwstr/>
      </vt:variant>
      <vt:variant>
        <vt:lpwstr>_Toc372377066</vt:lpwstr>
      </vt:variant>
      <vt:variant>
        <vt:i4>1179702</vt:i4>
      </vt:variant>
      <vt:variant>
        <vt:i4>74</vt:i4>
      </vt:variant>
      <vt:variant>
        <vt:i4>0</vt:i4>
      </vt:variant>
      <vt:variant>
        <vt:i4>5</vt:i4>
      </vt:variant>
      <vt:variant>
        <vt:lpwstr/>
      </vt:variant>
      <vt:variant>
        <vt:lpwstr>_Toc372377065</vt:lpwstr>
      </vt:variant>
      <vt:variant>
        <vt:i4>1179702</vt:i4>
      </vt:variant>
      <vt:variant>
        <vt:i4>68</vt:i4>
      </vt:variant>
      <vt:variant>
        <vt:i4>0</vt:i4>
      </vt:variant>
      <vt:variant>
        <vt:i4>5</vt:i4>
      </vt:variant>
      <vt:variant>
        <vt:lpwstr/>
      </vt:variant>
      <vt:variant>
        <vt:lpwstr>_Toc372377064</vt:lpwstr>
      </vt:variant>
      <vt:variant>
        <vt:i4>1179702</vt:i4>
      </vt:variant>
      <vt:variant>
        <vt:i4>62</vt:i4>
      </vt:variant>
      <vt:variant>
        <vt:i4>0</vt:i4>
      </vt:variant>
      <vt:variant>
        <vt:i4>5</vt:i4>
      </vt:variant>
      <vt:variant>
        <vt:lpwstr/>
      </vt:variant>
      <vt:variant>
        <vt:lpwstr>_Toc372377063</vt:lpwstr>
      </vt:variant>
      <vt:variant>
        <vt:i4>1179702</vt:i4>
      </vt:variant>
      <vt:variant>
        <vt:i4>56</vt:i4>
      </vt:variant>
      <vt:variant>
        <vt:i4>0</vt:i4>
      </vt:variant>
      <vt:variant>
        <vt:i4>5</vt:i4>
      </vt:variant>
      <vt:variant>
        <vt:lpwstr/>
      </vt:variant>
      <vt:variant>
        <vt:lpwstr>_Toc372377062</vt:lpwstr>
      </vt:variant>
      <vt:variant>
        <vt:i4>1179702</vt:i4>
      </vt:variant>
      <vt:variant>
        <vt:i4>50</vt:i4>
      </vt:variant>
      <vt:variant>
        <vt:i4>0</vt:i4>
      </vt:variant>
      <vt:variant>
        <vt:i4>5</vt:i4>
      </vt:variant>
      <vt:variant>
        <vt:lpwstr/>
      </vt:variant>
      <vt:variant>
        <vt:lpwstr>_Toc372377061</vt:lpwstr>
      </vt:variant>
      <vt:variant>
        <vt:i4>1179702</vt:i4>
      </vt:variant>
      <vt:variant>
        <vt:i4>44</vt:i4>
      </vt:variant>
      <vt:variant>
        <vt:i4>0</vt:i4>
      </vt:variant>
      <vt:variant>
        <vt:i4>5</vt:i4>
      </vt:variant>
      <vt:variant>
        <vt:lpwstr/>
      </vt:variant>
      <vt:variant>
        <vt:lpwstr>_Toc372377060</vt:lpwstr>
      </vt:variant>
      <vt:variant>
        <vt:i4>1114166</vt:i4>
      </vt:variant>
      <vt:variant>
        <vt:i4>38</vt:i4>
      </vt:variant>
      <vt:variant>
        <vt:i4>0</vt:i4>
      </vt:variant>
      <vt:variant>
        <vt:i4>5</vt:i4>
      </vt:variant>
      <vt:variant>
        <vt:lpwstr/>
      </vt:variant>
      <vt:variant>
        <vt:lpwstr>_Toc372377059</vt:lpwstr>
      </vt:variant>
      <vt:variant>
        <vt:i4>1114166</vt:i4>
      </vt:variant>
      <vt:variant>
        <vt:i4>32</vt:i4>
      </vt:variant>
      <vt:variant>
        <vt:i4>0</vt:i4>
      </vt:variant>
      <vt:variant>
        <vt:i4>5</vt:i4>
      </vt:variant>
      <vt:variant>
        <vt:lpwstr/>
      </vt:variant>
      <vt:variant>
        <vt:lpwstr>_Toc372377058</vt:lpwstr>
      </vt:variant>
      <vt:variant>
        <vt:i4>1114166</vt:i4>
      </vt:variant>
      <vt:variant>
        <vt:i4>26</vt:i4>
      </vt:variant>
      <vt:variant>
        <vt:i4>0</vt:i4>
      </vt:variant>
      <vt:variant>
        <vt:i4>5</vt:i4>
      </vt:variant>
      <vt:variant>
        <vt:lpwstr/>
      </vt:variant>
      <vt:variant>
        <vt:lpwstr>_Toc372377057</vt:lpwstr>
      </vt:variant>
      <vt:variant>
        <vt:i4>1114166</vt:i4>
      </vt:variant>
      <vt:variant>
        <vt:i4>20</vt:i4>
      </vt:variant>
      <vt:variant>
        <vt:i4>0</vt:i4>
      </vt:variant>
      <vt:variant>
        <vt:i4>5</vt:i4>
      </vt:variant>
      <vt:variant>
        <vt:lpwstr/>
      </vt:variant>
      <vt:variant>
        <vt:lpwstr>_Toc372377056</vt:lpwstr>
      </vt:variant>
      <vt:variant>
        <vt:i4>1114166</vt:i4>
      </vt:variant>
      <vt:variant>
        <vt:i4>14</vt:i4>
      </vt:variant>
      <vt:variant>
        <vt:i4>0</vt:i4>
      </vt:variant>
      <vt:variant>
        <vt:i4>5</vt:i4>
      </vt:variant>
      <vt:variant>
        <vt:lpwstr/>
      </vt:variant>
      <vt:variant>
        <vt:lpwstr>_Toc372377055</vt:lpwstr>
      </vt:variant>
      <vt:variant>
        <vt:i4>1114166</vt:i4>
      </vt:variant>
      <vt:variant>
        <vt:i4>8</vt:i4>
      </vt:variant>
      <vt:variant>
        <vt:i4>0</vt:i4>
      </vt:variant>
      <vt:variant>
        <vt:i4>5</vt:i4>
      </vt:variant>
      <vt:variant>
        <vt:lpwstr/>
      </vt:variant>
      <vt:variant>
        <vt:lpwstr>_Toc372377054</vt:lpwstr>
      </vt:variant>
      <vt:variant>
        <vt:i4>1114166</vt:i4>
      </vt:variant>
      <vt:variant>
        <vt:i4>2</vt:i4>
      </vt:variant>
      <vt:variant>
        <vt:i4>0</vt:i4>
      </vt:variant>
      <vt:variant>
        <vt:i4>5</vt:i4>
      </vt:variant>
      <vt:variant>
        <vt:lpwstr/>
      </vt:variant>
      <vt:variant>
        <vt:lpwstr>_Toc372377053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Разделы программы</dc:title>
  <dc:creator>Ольга</dc:creator>
  <cp:lastModifiedBy>school19</cp:lastModifiedBy>
  <cp:revision>2</cp:revision>
  <cp:lastPrinted>2014-12-29T09:03:00Z</cp:lastPrinted>
  <dcterms:created xsi:type="dcterms:W3CDTF">2017-03-22T13:41:00Z</dcterms:created>
  <dcterms:modified xsi:type="dcterms:W3CDTF">2017-03-22T13:41:00Z</dcterms:modified>
</cp:coreProperties>
</file>